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352E71">
        <w:rPr>
          <w:rFonts w:ascii="Sylfaen" w:hAnsi="Sylfaen" w:cs="Sylfaen"/>
          <w:b/>
          <w:sz w:val="28"/>
          <w:szCs w:val="28"/>
          <w:lang w:val="ka-GE"/>
        </w:rPr>
        <w:t>02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576F67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352E71">
        <w:rPr>
          <w:rFonts w:ascii="Sylfaen" w:hAnsi="Sylfaen"/>
          <w:sz w:val="24"/>
          <w:szCs w:val="24"/>
          <w:lang w:val="ka-GE"/>
        </w:rPr>
        <w:t>16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352E71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0965FE" w:rsidRPr="00C370F2" w:rsidRDefault="00352E71" w:rsidP="00352E71">
      <w:pPr>
        <w:jc w:val="center"/>
        <w:rPr>
          <w:b/>
          <w:sz w:val="24"/>
          <w:szCs w:val="24"/>
        </w:rPr>
      </w:pPr>
      <w:proofErr w:type="spellStart"/>
      <w:proofErr w:type="gramStart"/>
      <w:r w:rsidRPr="00352E71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352E71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საჯარო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მმართველობის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რეფორმის</w:t>
      </w:r>
      <w:proofErr w:type="spellEnd"/>
      <w:r w:rsidRPr="00C370F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განხორციელების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ხელშეწყობისათვის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ელექტრონული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სერვისების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განვითარების</w:t>
      </w:r>
      <w:proofErr w:type="spellEnd"/>
      <w:r w:rsidRPr="00C370F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მიმართულებით</w:t>
      </w:r>
      <w:proofErr w:type="spellEnd"/>
      <w:r w:rsidRPr="00C370F2">
        <w:rPr>
          <w:b/>
          <w:sz w:val="24"/>
          <w:szCs w:val="24"/>
        </w:rPr>
        <w:t xml:space="preserve"> 2021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სამოქმედო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გეგმის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Pr="00C370F2">
        <w:rPr>
          <w:b/>
          <w:sz w:val="24"/>
          <w:szCs w:val="24"/>
        </w:rPr>
        <w:t xml:space="preserve"> </w:t>
      </w:r>
      <w:proofErr w:type="spellStart"/>
      <w:r w:rsidRPr="00C370F2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352E71" w:rsidRPr="00C370F2" w:rsidRDefault="00352E71" w:rsidP="00352E7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7546A" w:rsidRPr="00C370F2" w:rsidRDefault="00695C1E" w:rsidP="00695C1E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proofErr w:type="gramStart"/>
      <w:r w:rsidRPr="00C370F2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C370F2">
        <w:rPr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C370F2">
        <w:rPr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C370F2">
        <w:rPr>
          <w:rFonts w:ascii="Sylfaen" w:hAnsi="Sylfaen" w:cs="Sylfaen"/>
          <w:sz w:val="22"/>
          <w:szCs w:val="22"/>
        </w:rPr>
        <w:t xml:space="preserve"> </w:t>
      </w:r>
      <w:r w:rsidRPr="00C370F2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C370F2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C370F2">
        <w:rPr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C370F2">
        <w:rPr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კოდექს</w:t>
      </w:r>
      <w:proofErr w:type="spellEnd"/>
      <w:r w:rsidRPr="00C370F2">
        <w:rPr>
          <w:rFonts w:ascii="Sylfaen" w:hAnsi="Sylfaen" w:cs="Sylfaen"/>
          <w:sz w:val="22"/>
          <w:szCs w:val="22"/>
          <w:lang w:val="ka-GE"/>
        </w:rPr>
        <w:t>ი“</w:t>
      </w:r>
      <w:r w:rsidRPr="00C370F2">
        <w:rPr>
          <w:sz w:val="22"/>
          <w:szCs w:val="22"/>
        </w:rPr>
        <w:t xml:space="preserve"> </w:t>
      </w:r>
      <w:r w:rsidR="00352E71" w:rsidRPr="00C370F2">
        <w:rPr>
          <w:rFonts w:ascii="Sylfaen" w:hAnsi="Sylfaen"/>
          <w:sz w:val="22"/>
          <w:szCs w:val="22"/>
          <w:lang w:val="ka-GE"/>
        </w:rPr>
        <w:t xml:space="preserve">მე-16 მუხლის მე-3 და მე-4 პუნქტების, 24-ე მუხლის მე-2 პუნქტისა და </w:t>
      </w:r>
      <w:r w:rsidRPr="00C370F2">
        <w:rPr>
          <w:sz w:val="22"/>
          <w:szCs w:val="22"/>
        </w:rPr>
        <w:t>61-</w:t>
      </w:r>
      <w:r w:rsidRPr="00C370F2">
        <w:rPr>
          <w:rFonts w:ascii="Sylfaen" w:hAnsi="Sylfaen" w:cs="Sylfaen"/>
          <w:sz w:val="22"/>
          <w:szCs w:val="22"/>
        </w:rPr>
        <w:t>ე</w:t>
      </w:r>
      <w:r w:rsidRPr="00C370F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370F2">
        <w:rPr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370F2">
        <w:rPr>
          <w:sz w:val="22"/>
          <w:szCs w:val="22"/>
        </w:rPr>
        <w:t xml:space="preserve"> </w:t>
      </w:r>
      <w:r w:rsidR="00352E71" w:rsidRPr="00C370F2">
        <w:rPr>
          <w:rFonts w:ascii="Sylfaen" w:hAnsi="Sylfaen" w:cs="Sylfaen"/>
          <w:sz w:val="22"/>
          <w:szCs w:val="22"/>
          <w:lang w:val="ka-GE"/>
        </w:rPr>
        <w:t>და</w:t>
      </w:r>
      <w:r w:rsidRPr="00C370F2">
        <w:rPr>
          <w:sz w:val="22"/>
          <w:szCs w:val="22"/>
        </w:rPr>
        <w:t xml:space="preserve"> </w:t>
      </w:r>
      <w:r w:rsidRPr="00C370F2">
        <w:rPr>
          <w:rFonts w:ascii="Sylfaen" w:hAnsi="Sylfaen" w:cs="Sylfaen"/>
          <w:sz w:val="22"/>
          <w:szCs w:val="22"/>
        </w:rPr>
        <w:t>მე</w:t>
      </w:r>
      <w:r w:rsidRPr="00C370F2">
        <w:rPr>
          <w:sz w:val="22"/>
          <w:szCs w:val="22"/>
        </w:rPr>
        <w:t xml:space="preserve">-2 </w:t>
      </w:r>
      <w:proofErr w:type="spellStart"/>
      <w:r w:rsidR="00352E71" w:rsidRPr="00C370F2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C370F2">
        <w:rPr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C370F2">
        <w:rPr>
          <w:sz w:val="22"/>
          <w:szCs w:val="22"/>
        </w:rPr>
        <w:t xml:space="preserve">, </w:t>
      </w:r>
      <w:proofErr w:type="spellStart"/>
      <w:r w:rsidRPr="00C370F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370F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C370F2">
        <w:rPr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695C1E" w:rsidRPr="00C370F2" w:rsidRDefault="00695C1E" w:rsidP="00352E71">
      <w:pPr>
        <w:rPr>
          <w:rFonts w:ascii="Sylfaen" w:hAnsi="Sylfaen"/>
          <w:b/>
          <w:sz w:val="22"/>
          <w:szCs w:val="22"/>
        </w:rPr>
      </w:pPr>
    </w:p>
    <w:p w:rsidR="0077546A" w:rsidRPr="00C370F2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C370F2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C370F2">
        <w:rPr>
          <w:rFonts w:ascii="Sylfaen" w:hAnsi="Sylfaen"/>
          <w:b/>
          <w:sz w:val="22"/>
          <w:szCs w:val="22"/>
        </w:rPr>
        <w:t xml:space="preserve"> </w:t>
      </w:r>
      <w:r w:rsidRPr="00C370F2">
        <w:rPr>
          <w:rFonts w:ascii="Sylfaen" w:hAnsi="Sylfaen" w:cs="Sylfaen"/>
          <w:b/>
          <w:sz w:val="22"/>
          <w:szCs w:val="22"/>
        </w:rPr>
        <w:t>ა</w:t>
      </w:r>
      <w:r w:rsidRPr="00C370F2">
        <w:rPr>
          <w:rFonts w:ascii="Sylfaen" w:hAnsi="Sylfaen"/>
          <w:b/>
          <w:sz w:val="22"/>
          <w:szCs w:val="22"/>
        </w:rPr>
        <w:t xml:space="preserve"> </w:t>
      </w:r>
      <w:r w:rsidRPr="00C370F2">
        <w:rPr>
          <w:rFonts w:ascii="Sylfaen" w:hAnsi="Sylfaen" w:cs="Sylfaen"/>
          <w:b/>
          <w:sz w:val="22"/>
          <w:szCs w:val="22"/>
        </w:rPr>
        <w:t>დ</w:t>
      </w:r>
      <w:r w:rsidRPr="00C370F2">
        <w:rPr>
          <w:rFonts w:ascii="Sylfaen" w:hAnsi="Sylfaen"/>
          <w:b/>
          <w:sz w:val="22"/>
          <w:szCs w:val="22"/>
        </w:rPr>
        <w:t xml:space="preserve"> </w:t>
      </w:r>
      <w:r w:rsidRPr="00C370F2">
        <w:rPr>
          <w:rFonts w:ascii="Sylfaen" w:hAnsi="Sylfaen" w:cs="Sylfaen"/>
          <w:b/>
          <w:sz w:val="22"/>
          <w:szCs w:val="22"/>
        </w:rPr>
        <w:t>ა</w:t>
      </w:r>
      <w:r w:rsidRPr="00C370F2">
        <w:rPr>
          <w:rFonts w:ascii="Sylfaen" w:hAnsi="Sylfaen"/>
          <w:b/>
          <w:sz w:val="22"/>
          <w:szCs w:val="22"/>
        </w:rPr>
        <w:t xml:space="preserve"> </w:t>
      </w:r>
      <w:r w:rsidRPr="00C370F2">
        <w:rPr>
          <w:rFonts w:ascii="Sylfaen" w:hAnsi="Sylfaen" w:cs="Sylfaen"/>
          <w:b/>
          <w:sz w:val="22"/>
          <w:szCs w:val="22"/>
        </w:rPr>
        <w:t>წ</w:t>
      </w:r>
      <w:r w:rsidRPr="00C370F2">
        <w:rPr>
          <w:rFonts w:ascii="Sylfaen" w:hAnsi="Sylfaen"/>
          <w:b/>
          <w:sz w:val="22"/>
          <w:szCs w:val="22"/>
        </w:rPr>
        <w:t xml:space="preserve"> </w:t>
      </w:r>
      <w:r w:rsidRPr="00C370F2">
        <w:rPr>
          <w:rFonts w:ascii="Sylfaen" w:hAnsi="Sylfaen" w:cs="Sylfaen"/>
          <w:b/>
          <w:sz w:val="22"/>
          <w:szCs w:val="22"/>
        </w:rPr>
        <w:t>ყ</w:t>
      </w:r>
      <w:r w:rsidRPr="00C370F2">
        <w:rPr>
          <w:rFonts w:ascii="Sylfaen" w:hAnsi="Sylfaen"/>
          <w:b/>
          <w:sz w:val="22"/>
          <w:szCs w:val="22"/>
        </w:rPr>
        <w:t xml:space="preserve"> </w:t>
      </w:r>
      <w:r w:rsidRPr="00C370F2">
        <w:rPr>
          <w:rFonts w:ascii="Sylfaen" w:hAnsi="Sylfaen" w:cs="Sylfaen"/>
          <w:b/>
          <w:sz w:val="22"/>
          <w:szCs w:val="22"/>
        </w:rPr>
        <w:t>ვ</w:t>
      </w:r>
      <w:r w:rsidRPr="00C370F2">
        <w:rPr>
          <w:rFonts w:ascii="Sylfaen" w:hAnsi="Sylfaen"/>
          <w:b/>
          <w:sz w:val="22"/>
          <w:szCs w:val="22"/>
        </w:rPr>
        <w:t xml:space="preserve"> </w:t>
      </w:r>
      <w:r w:rsidRPr="00C370F2">
        <w:rPr>
          <w:rFonts w:ascii="Sylfaen" w:hAnsi="Sylfaen" w:cs="Sylfaen"/>
          <w:b/>
          <w:sz w:val="22"/>
          <w:szCs w:val="22"/>
        </w:rPr>
        <w:t>ი</w:t>
      </w:r>
      <w:r w:rsidRPr="00C370F2">
        <w:rPr>
          <w:rFonts w:ascii="Sylfaen" w:hAnsi="Sylfaen"/>
          <w:b/>
          <w:sz w:val="22"/>
          <w:szCs w:val="22"/>
        </w:rPr>
        <w:t xml:space="preserve"> </w:t>
      </w:r>
      <w:r w:rsidRPr="00C370F2">
        <w:rPr>
          <w:rFonts w:ascii="Sylfaen" w:hAnsi="Sylfaen" w:cs="Sylfaen"/>
          <w:b/>
          <w:sz w:val="22"/>
          <w:szCs w:val="22"/>
        </w:rPr>
        <w:t>ტ</w:t>
      </w:r>
      <w:r w:rsidRPr="00C370F2">
        <w:rPr>
          <w:rFonts w:ascii="Sylfaen" w:hAnsi="Sylfaen"/>
          <w:b/>
          <w:sz w:val="22"/>
          <w:szCs w:val="22"/>
        </w:rPr>
        <w:t xml:space="preserve"> </w:t>
      </w:r>
      <w:r w:rsidRPr="00C370F2">
        <w:rPr>
          <w:rFonts w:ascii="Sylfaen" w:hAnsi="Sylfaen" w:cs="Sylfaen"/>
          <w:b/>
          <w:sz w:val="22"/>
          <w:szCs w:val="22"/>
        </w:rPr>
        <w:t>ა</w:t>
      </w:r>
      <w:r w:rsidR="00E469AB" w:rsidRPr="00C370F2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C370F2">
        <w:rPr>
          <w:rFonts w:ascii="Sylfaen" w:hAnsi="Sylfaen"/>
          <w:b/>
          <w:sz w:val="22"/>
          <w:szCs w:val="22"/>
        </w:rPr>
        <w:t>:</w:t>
      </w:r>
    </w:p>
    <w:p w:rsidR="0077546A" w:rsidRPr="00C370F2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C370F2" w:rsidRDefault="0077546A" w:rsidP="007A2337">
      <w:pPr>
        <w:ind w:firstLine="720"/>
        <w:jc w:val="both"/>
        <w:rPr>
          <w:rFonts w:ascii="Sylfaen" w:hAnsi="Sylfaen"/>
          <w:sz w:val="22"/>
          <w:szCs w:val="22"/>
        </w:rPr>
      </w:pPr>
      <w:r w:rsidRPr="00C370F2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="007A2337" w:rsidRPr="00C370F2">
        <w:rPr>
          <w:rFonts w:ascii="Sylfaen" w:hAnsi="Sylfaen" w:cs="Sylfaen"/>
          <w:sz w:val="22"/>
          <w:szCs w:val="22"/>
        </w:rPr>
        <w:t>დამტკიცდეს</w:t>
      </w:r>
      <w:proofErr w:type="spellEnd"/>
      <w:proofErr w:type="gramEnd"/>
      <w:r w:rsidR="007A2337" w:rsidRPr="00C370F2">
        <w:rPr>
          <w:rFonts w:ascii="Sylfaen" w:hAnsi="Sylfaen"/>
          <w:sz w:val="22"/>
          <w:szCs w:val="22"/>
        </w:rPr>
        <w:t xml:space="preserve"> „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საჯარო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7A2337" w:rsidRPr="00C370F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რეფორმის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განხორციელების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ხელშეწყობისათვის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ელექტრონული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7A2337" w:rsidRPr="00C370F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განვითარების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მიმართულებით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2021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წლის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სამოქმედო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გეგმა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“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="007A2337"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="007A2337" w:rsidRPr="00C370F2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7A2337" w:rsidRPr="00C370F2">
        <w:rPr>
          <w:rFonts w:ascii="Sylfaen" w:hAnsi="Sylfaen"/>
          <w:sz w:val="22"/>
          <w:szCs w:val="22"/>
        </w:rPr>
        <w:t>.</w:t>
      </w:r>
    </w:p>
    <w:p w:rsidR="0077546A" w:rsidRPr="00C370F2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370F2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C370F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ერთი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თვის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370F2">
        <w:rPr>
          <w:rFonts w:ascii="Sylfaen" w:hAnsi="Sylfaen"/>
          <w:sz w:val="22"/>
          <w:szCs w:val="22"/>
        </w:rPr>
        <w:t xml:space="preserve"> (</w:t>
      </w:r>
      <w:proofErr w:type="spellStart"/>
      <w:r w:rsidRPr="00C370F2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C370F2">
        <w:rPr>
          <w:rFonts w:ascii="Sylfaen" w:hAnsi="Sylfaen"/>
          <w:sz w:val="22"/>
          <w:szCs w:val="22"/>
        </w:rPr>
        <w:t xml:space="preserve">: </w:t>
      </w:r>
      <w:r w:rsidRPr="00C370F2">
        <w:rPr>
          <w:rFonts w:ascii="Sylfaen" w:hAnsi="Sylfaen" w:cs="Sylfaen"/>
          <w:sz w:val="22"/>
          <w:szCs w:val="22"/>
        </w:rPr>
        <w:t>ქ</w:t>
      </w:r>
      <w:r w:rsidRPr="00C370F2">
        <w:rPr>
          <w:rFonts w:ascii="Sylfaen" w:hAnsi="Sylfaen"/>
          <w:sz w:val="22"/>
          <w:szCs w:val="22"/>
        </w:rPr>
        <w:t xml:space="preserve">. </w:t>
      </w:r>
      <w:proofErr w:type="spellStart"/>
      <w:r w:rsidRPr="00C370F2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C370F2">
        <w:rPr>
          <w:rFonts w:ascii="Sylfaen" w:hAnsi="Sylfaen"/>
          <w:sz w:val="22"/>
          <w:szCs w:val="22"/>
        </w:rPr>
        <w:t xml:space="preserve">, </w:t>
      </w:r>
      <w:proofErr w:type="spellStart"/>
      <w:r w:rsidRPr="00C370F2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ქ</w:t>
      </w:r>
      <w:r w:rsidR="00934270" w:rsidRPr="00C370F2">
        <w:rPr>
          <w:rFonts w:ascii="Sylfaen" w:hAnsi="Sylfaen"/>
          <w:sz w:val="22"/>
          <w:szCs w:val="22"/>
        </w:rPr>
        <w:t>უჩა</w:t>
      </w:r>
      <w:proofErr w:type="spellEnd"/>
      <w:r w:rsidRPr="00C370F2">
        <w:rPr>
          <w:rFonts w:ascii="Sylfaen" w:hAnsi="Sylfaen"/>
          <w:sz w:val="22"/>
          <w:szCs w:val="22"/>
        </w:rPr>
        <w:t xml:space="preserve"> N13).</w:t>
      </w:r>
    </w:p>
    <w:p w:rsidR="0077546A" w:rsidRPr="00C370F2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370F2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C370F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C370F2">
        <w:rPr>
          <w:rFonts w:ascii="Sylfaen" w:hAnsi="Sylfaen"/>
          <w:sz w:val="22"/>
          <w:szCs w:val="22"/>
        </w:rPr>
        <w:t xml:space="preserve"> </w:t>
      </w:r>
      <w:proofErr w:type="spellStart"/>
      <w:r w:rsidRPr="00C370F2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C370F2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957A54" w:rsidRDefault="00957A54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957A54" w:rsidRDefault="00957A54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957A54" w:rsidRPr="000F49CA" w:rsidRDefault="00957A54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57A54" w:rsidRPr="00AA40A2" w:rsidRDefault="00957A54" w:rsidP="00957A54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AA40A2">
        <w:rPr>
          <w:rFonts w:ascii="Sylfaen" w:hAnsi="Sylfaen"/>
          <w:b/>
          <w:sz w:val="24"/>
          <w:szCs w:val="24"/>
          <w:lang w:val="ka-GE"/>
        </w:rPr>
        <w:t>დანართი</w:t>
      </w:r>
    </w:p>
    <w:p w:rsidR="00957A54" w:rsidRPr="00AA40A2" w:rsidRDefault="00957A54" w:rsidP="00957A5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57A54" w:rsidRPr="00AA40A2" w:rsidRDefault="00957A54" w:rsidP="00957A5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40A2">
        <w:rPr>
          <w:rFonts w:ascii="Sylfaen" w:hAnsi="Sylfaen"/>
          <w:b/>
          <w:sz w:val="24"/>
          <w:szCs w:val="24"/>
          <w:lang w:val="ka-GE"/>
        </w:rPr>
        <w:t>ამბროლაურის მუნიციპალიტეტის საჯარო მმართველობის რეფორმის განხორციელების ხელშეწყობისათვის ელექტრონული სერვისების განვითარების მიმართულებით 2021 წლის სამოქმედო გეგმა</w:t>
      </w:r>
    </w:p>
    <w:p w:rsidR="00957A54" w:rsidRPr="00AA40A2" w:rsidRDefault="00957A54" w:rsidP="00957A5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518"/>
        <w:gridCol w:w="1997"/>
        <w:gridCol w:w="2160"/>
        <w:gridCol w:w="1980"/>
        <w:gridCol w:w="1530"/>
        <w:gridCol w:w="3690"/>
        <w:gridCol w:w="1800"/>
      </w:tblGrid>
      <w:tr w:rsidR="00957A54" w:rsidRPr="00AA40A2" w:rsidTr="002B331C"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40A2"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1997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40A2">
              <w:rPr>
                <w:rFonts w:ascii="Sylfaen" w:hAnsi="Sylfaen"/>
                <w:b/>
                <w:sz w:val="24"/>
                <w:szCs w:val="24"/>
                <w:lang w:val="ka-GE"/>
              </w:rPr>
              <w:t>კონკრეტული ამოცანა</w:t>
            </w:r>
          </w:p>
        </w:tc>
        <w:tc>
          <w:tcPr>
            <w:tcW w:w="2160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40A2">
              <w:rPr>
                <w:rFonts w:ascii="Sylfaen" w:hAnsi="Sylfaen"/>
                <w:b/>
                <w:sz w:val="24"/>
                <w:szCs w:val="24"/>
                <w:lang w:val="ka-GE"/>
              </w:rPr>
              <w:t>საქმიანობა</w:t>
            </w:r>
          </w:p>
        </w:tc>
        <w:tc>
          <w:tcPr>
            <w:tcW w:w="1980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40A2">
              <w:rPr>
                <w:rFonts w:ascii="Sylfaen" w:hAnsi="Sylfaen"/>
                <w:b/>
                <w:sz w:val="24"/>
                <w:szCs w:val="24"/>
                <w:lang w:val="ka-GE"/>
              </w:rPr>
              <w:t>ინდიკატორი</w:t>
            </w:r>
          </w:p>
        </w:tc>
        <w:tc>
          <w:tcPr>
            <w:tcW w:w="1530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40A2">
              <w:rPr>
                <w:rFonts w:ascii="Sylfaen" w:hAnsi="Sylfaen"/>
                <w:b/>
                <w:sz w:val="24"/>
                <w:szCs w:val="24"/>
                <w:lang w:val="ka-GE"/>
              </w:rPr>
              <w:t>შემსრულებელი</w:t>
            </w:r>
          </w:p>
        </w:tc>
        <w:tc>
          <w:tcPr>
            <w:tcW w:w="3690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40A2">
              <w:rPr>
                <w:rFonts w:ascii="Sylfaen" w:hAnsi="Sylfaen"/>
                <w:b/>
                <w:sz w:val="24"/>
                <w:szCs w:val="24"/>
                <w:lang w:val="ka-GE"/>
              </w:rPr>
              <w:t>ვადები</w:t>
            </w:r>
          </w:p>
        </w:tc>
        <w:tc>
          <w:tcPr>
            <w:tcW w:w="1800" w:type="dxa"/>
          </w:tcPr>
          <w:p w:rsidR="00957A54" w:rsidRPr="00AA40A2" w:rsidRDefault="00957A54" w:rsidP="002B331C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AA40A2">
              <w:rPr>
                <w:rFonts w:ascii="Sylfaen" w:hAnsi="Sylfaen"/>
                <w:b/>
                <w:sz w:val="24"/>
                <w:szCs w:val="24"/>
                <w:lang w:val="ka-GE"/>
              </w:rPr>
              <w:t>მონიტორინგი</w:t>
            </w:r>
          </w:p>
        </w:tc>
      </w:tr>
      <w:tr w:rsidR="00957A54" w:rsidRPr="00AA40A2" w:rsidTr="002B331C">
        <w:trPr>
          <w:trHeight w:val="611"/>
        </w:trPr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</w:rPr>
            </w:pPr>
            <w:r w:rsidRPr="00AA40A2">
              <w:rPr>
                <w:rFonts w:ascii="Sylfaen" w:hAnsi="Sylfaen"/>
              </w:rPr>
              <w:t>I</w:t>
            </w:r>
          </w:p>
        </w:tc>
        <w:tc>
          <w:tcPr>
            <w:tcW w:w="13157" w:type="dxa"/>
            <w:gridSpan w:val="6"/>
          </w:tcPr>
          <w:p w:rsidR="00957A54" w:rsidRPr="00AA40A2" w:rsidRDefault="00957A54" w:rsidP="002B331C">
            <w:pPr>
              <w:rPr>
                <w:rFonts w:ascii="Sylfaen" w:hAnsi="Sylfaen"/>
                <w:b/>
                <w:lang w:val="ka-GE"/>
              </w:rPr>
            </w:pPr>
            <w:r w:rsidRPr="00AA40A2">
              <w:rPr>
                <w:rFonts w:ascii="Sylfaen" w:hAnsi="Sylfaen"/>
                <w:b/>
                <w:lang w:val="ka-GE"/>
              </w:rPr>
              <w:t>ადგილობრივი მმართველობის გამჭვირვალობის ხელშეწყობა</w:t>
            </w:r>
          </w:p>
        </w:tc>
      </w:tr>
      <w:tr w:rsidR="00957A54" w:rsidRPr="00AA40A2" w:rsidTr="002B331C"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1.1</w:t>
            </w:r>
          </w:p>
        </w:tc>
        <w:tc>
          <w:tcPr>
            <w:tcW w:w="1997" w:type="dxa"/>
          </w:tcPr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მუნიციპალიტეტის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ვებგვერდზე მოქალაქეთა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წინადადებებისა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და საჩივრების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განთავსების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და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მათზე პასუხის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შესაძლებლობების დანერგვა</w:t>
            </w:r>
          </w:p>
        </w:tc>
        <w:tc>
          <w:tcPr>
            <w:tcW w:w="216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მუნიციპალიტეტის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ვებგვერდის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ტექნიკური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შესაძლებლობების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გაზრდა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მოქალაქეთა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ინფორმირება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დამატებით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შესაძლებლობებზე</w:t>
            </w:r>
          </w:p>
        </w:tc>
        <w:tc>
          <w:tcPr>
            <w:tcW w:w="198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მუნიციპალიტეტის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ვებგვერდის გაზრდილი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შესაძლებლობები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ადგილობრივი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თვითმმართველობა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ადგილობრივი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ა</w:t>
            </w:r>
            <w:r w:rsidRPr="00AA40A2">
              <w:rPr>
                <w:rFonts w:ascii="Sylfaen" w:hAnsi="Sylfaen"/>
                <w:lang w:val="ka-GE"/>
              </w:rPr>
              <w:t xml:space="preserve">რასამთავრობო </w:t>
            </w:r>
            <w:r w:rsidRPr="00AA40A2">
              <w:rPr>
                <w:rFonts w:ascii="Sylfaen" w:hAnsi="Sylfaen" w:cs="Sylfaen"/>
                <w:lang w:val="ka-GE"/>
              </w:rPr>
              <w:t>ორგანიზაციები</w:t>
            </w:r>
          </w:p>
        </w:tc>
        <w:tc>
          <w:tcPr>
            <w:tcW w:w="369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2021 წელი</w:t>
            </w:r>
          </w:p>
        </w:tc>
        <w:tc>
          <w:tcPr>
            <w:tcW w:w="1800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წელიწადში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2-ჯერ</w:t>
            </w:r>
          </w:p>
        </w:tc>
      </w:tr>
      <w:tr w:rsidR="00957A54" w:rsidRPr="00AA40A2" w:rsidTr="002B331C"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1.2</w:t>
            </w:r>
          </w:p>
        </w:tc>
        <w:tc>
          <w:tcPr>
            <w:tcW w:w="1997" w:type="dxa"/>
          </w:tcPr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ადგილობრივი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მოსახლეობის ფართო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ინფორმირებულობა ელექტრონულ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მომსახურებაზე</w:t>
            </w:r>
          </w:p>
        </w:tc>
        <w:tc>
          <w:tcPr>
            <w:tcW w:w="216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საინფორმაციო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ღონისძიებები</w:t>
            </w:r>
            <w:r w:rsidRPr="00AA40A2">
              <w:rPr>
                <w:rFonts w:ascii="Sylfaen" w:hAnsi="Sylfaen"/>
                <w:lang w:val="ka-GE"/>
              </w:rPr>
              <w:t>:</w:t>
            </w:r>
          </w:p>
          <w:p w:rsidR="00957A54" w:rsidRPr="00AA40A2" w:rsidRDefault="00957A54" w:rsidP="00957A5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52" w:hanging="252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განცხადების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გაკვრა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ხალხმრავალ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ადგილებზე</w:t>
            </w:r>
            <w:r w:rsidRPr="00AA40A2">
              <w:rPr>
                <w:rFonts w:ascii="Sylfaen" w:hAnsi="Sylfaen"/>
                <w:lang w:val="ka-GE"/>
              </w:rPr>
              <w:t xml:space="preserve">: </w:t>
            </w:r>
            <w:r w:rsidRPr="00AA40A2">
              <w:rPr>
                <w:rFonts w:ascii="Sylfaen" w:hAnsi="Sylfaen" w:cs="Sylfaen"/>
                <w:lang w:val="ka-GE"/>
              </w:rPr>
              <w:t>მარკეტი</w:t>
            </w:r>
            <w:r w:rsidRPr="00AA40A2">
              <w:rPr>
                <w:rFonts w:ascii="Sylfaen" w:hAnsi="Sylfaen"/>
                <w:lang w:val="ka-GE"/>
              </w:rPr>
              <w:t>,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აფთიაქები</w:t>
            </w:r>
            <w:r w:rsidRPr="00AA40A2">
              <w:rPr>
                <w:rFonts w:ascii="Sylfaen" w:hAnsi="Sylfaen"/>
                <w:lang w:val="ka-GE"/>
              </w:rPr>
              <w:t xml:space="preserve">, </w:t>
            </w:r>
            <w:r w:rsidRPr="00AA40A2">
              <w:rPr>
                <w:rFonts w:ascii="Sylfaen" w:hAnsi="Sylfaen" w:cs="Sylfaen"/>
                <w:lang w:val="ka-GE"/>
              </w:rPr>
              <w:t>მუნიციპალიტეტი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და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სხვა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957A5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06" w:hanging="306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საინფორმაციო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ბუკლეტის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გამოშვება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და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დარიგება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957A5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06" w:hanging="306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სოც</w:t>
            </w:r>
            <w:r w:rsidRPr="00AA40A2">
              <w:rPr>
                <w:rFonts w:ascii="Sylfaen" w:hAnsi="Sylfaen"/>
                <w:lang w:val="ka-GE"/>
              </w:rPr>
              <w:t xml:space="preserve">იალური </w:t>
            </w:r>
            <w:r w:rsidRPr="00AA40A2">
              <w:rPr>
                <w:rFonts w:ascii="Sylfaen" w:hAnsi="Sylfaen" w:cs="Sylfaen"/>
                <w:lang w:val="ka-GE"/>
              </w:rPr>
              <w:t>კლიპის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მომზადება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და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გაშვება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ქსელში</w:t>
            </w:r>
          </w:p>
          <w:p w:rsidR="00957A54" w:rsidRPr="00AA40A2" w:rsidRDefault="00957A54" w:rsidP="00957A5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06" w:hanging="306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ინფორმაციის</w:t>
            </w:r>
          </w:p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გავრცელება ტელეფონზე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შეტყობინებებით</w:t>
            </w:r>
          </w:p>
        </w:tc>
        <w:tc>
          <w:tcPr>
            <w:tcW w:w="198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გაკრული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განცხადებების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რ</w:t>
            </w:r>
            <w:r w:rsidRPr="00AA40A2">
              <w:rPr>
                <w:rFonts w:ascii="Sylfaen" w:hAnsi="Sylfaen"/>
                <w:lang w:val="ka-GE"/>
              </w:rPr>
              <w:t>აოდენო</w:t>
            </w:r>
            <w:r w:rsidRPr="00AA40A2">
              <w:rPr>
                <w:rFonts w:ascii="Sylfaen" w:hAnsi="Sylfaen" w:cs="Sylfaen"/>
                <w:lang w:val="ka-GE"/>
              </w:rPr>
              <w:t>ბა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საინფორმაციო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ბუკლეტების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რ</w:t>
            </w:r>
            <w:r w:rsidRPr="00AA40A2">
              <w:rPr>
                <w:rFonts w:ascii="Sylfaen" w:hAnsi="Sylfaen"/>
                <w:lang w:val="ka-GE"/>
              </w:rPr>
              <w:t>აოდენო</w:t>
            </w:r>
            <w:r w:rsidRPr="00AA40A2">
              <w:rPr>
                <w:rFonts w:ascii="Sylfaen" w:hAnsi="Sylfaen" w:cs="Sylfaen"/>
                <w:lang w:val="ka-GE"/>
              </w:rPr>
              <w:t>ბა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გამოხმაურება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სოც</w:t>
            </w:r>
            <w:r w:rsidRPr="00AA40A2">
              <w:rPr>
                <w:rFonts w:ascii="Sylfaen" w:hAnsi="Sylfaen"/>
                <w:lang w:val="ka-GE"/>
              </w:rPr>
              <w:t>იალურ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ქსელში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შეტყობინებების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რ</w:t>
            </w:r>
            <w:r w:rsidRPr="00AA40A2">
              <w:rPr>
                <w:rFonts w:ascii="Sylfaen" w:hAnsi="Sylfaen"/>
                <w:lang w:val="ka-GE"/>
              </w:rPr>
              <w:t>აოდენო</w:t>
            </w:r>
            <w:r w:rsidRPr="00AA40A2">
              <w:rPr>
                <w:rFonts w:ascii="Sylfaen" w:hAnsi="Sylfaen" w:cs="Sylfaen"/>
                <w:lang w:val="ka-GE"/>
              </w:rPr>
              <w:t>ბა</w:t>
            </w:r>
          </w:p>
        </w:tc>
        <w:tc>
          <w:tcPr>
            <w:tcW w:w="153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ადგილობრივი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არასამთავრობო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ორგანიზაციები</w:t>
            </w:r>
          </w:p>
        </w:tc>
        <w:tc>
          <w:tcPr>
            <w:tcW w:w="369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2021 წელი</w:t>
            </w:r>
          </w:p>
        </w:tc>
        <w:tc>
          <w:tcPr>
            <w:tcW w:w="1800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წელიწადში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2-ჯერ</w:t>
            </w:r>
          </w:p>
        </w:tc>
      </w:tr>
      <w:tr w:rsidR="00957A54" w:rsidRPr="00AA40A2" w:rsidTr="002B331C"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1.3</w:t>
            </w:r>
          </w:p>
        </w:tc>
        <w:tc>
          <w:tcPr>
            <w:tcW w:w="1997" w:type="dxa"/>
          </w:tcPr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ადგილობრივი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მედიასაშუალების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ჩართვა</w:t>
            </w:r>
            <w:r w:rsidRPr="00AA40A2">
              <w:rPr>
                <w:lang w:val="ka-GE"/>
              </w:rPr>
              <w:t xml:space="preserve">, </w:t>
            </w:r>
            <w:r w:rsidRPr="00AA40A2">
              <w:rPr>
                <w:rFonts w:ascii="Sylfaen" w:hAnsi="Sylfaen"/>
                <w:lang w:val="ka-GE"/>
              </w:rPr>
              <w:t>საჯარო მმართველობის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 xml:space="preserve">რეფორმის </w:t>
            </w:r>
            <w:r w:rsidRPr="00AA40A2">
              <w:rPr>
                <w:rFonts w:ascii="Sylfaen" w:hAnsi="Sylfaen"/>
                <w:lang w:val="ka-GE"/>
              </w:rPr>
              <w:lastRenderedPageBreak/>
              <w:t>მიმდინარეობის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საკითხების გაშუქების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მიზნით</w:t>
            </w:r>
          </w:p>
        </w:tc>
        <w:tc>
          <w:tcPr>
            <w:tcW w:w="2160" w:type="dxa"/>
          </w:tcPr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lastRenderedPageBreak/>
              <w:t>- ადგილობრივი</w:t>
            </w:r>
            <w:r w:rsidRPr="00AA40A2">
              <w:rPr>
                <w:rFonts w:ascii="Sylfaen" w:hAnsi="Sylfaen" w:cs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საინფორმაციო</w:t>
            </w:r>
            <w:r w:rsidRPr="00AA40A2">
              <w:rPr>
                <w:rFonts w:ascii="Sylfaen" w:hAnsi="Sylfaen" w:cs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წყაროების ჩართვა;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- საჯარო რეფორმაზე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lastRenderedPageBreak/>
              <w:t>ინფორმაციის გაშვება</w:t>
            </w:r>
            <w:r w:rsidRPr="00AA40A2">
              <w:rPr>
                <w:rFonts w:ascii="Sylfaen" w:hAnsi="Sylfaen" w:cs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ეთერში</w:t>
            </w:r>
          </w:p>
        </w:tc>
        <w:tc>
          <w:tcPr>
            <w:tcW w:w="198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lastRenderedPageBreak/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ჩართული საინფორმაციო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წყაროების რაოდენობა და სახე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lastRenderedPageBreak/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დაფიქსირებული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გადაცემების</w:t>
            </w:r>
            <w:r w:rsidRPr="00AA40A2">
              <w:rPr>
                <w:rFonts w:ascii="Sylfaen" w:hAnsi="Sylfaen"/>
                <w:lang w:val="ka-GE"/>
              </w:rPr>
              <w:t xml:space="preserve"> რაოდენობა </w:t>
            </w:r>
            <w:r w:rsidRPr="00AA40A2">
              <w:rPr>
                <w:rFonts w:ascii="Sylfaen" w:hAnsi="Sylfaen" w:cs="Sylfaen"/>
                <w:lang w:val="ka-GE"/>
              </w:rPr>
              <w:t>და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თემატიკა</w:t>
            </w:r>
          </w:p>
        </w:tc>
        <w:tc>
          <w:tcPr>
            <w:tcW w:w="1530" w:type="dxa"/>
          </w:tcPr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 w:cs="Sylfaen"/>
              </w:rPr>
              <w:lastRenderedPageBreak/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ადგილობრივი</w:t>
            </w:r>
          </w:p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მედია</w:t>
            </w:r>
            <w:r w:rsidRPr="00AA40A2">
              <w:rPr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 w:cs="Sylfaen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lastRenderedPageBreak/>
              <w:t>ადგილობრივი</w:t>
            </w:r>
          </w:p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თვითმმართველობა</w:t>
            </w:r>
            <w:r w:rsidRPr="00AA40A2">
              <w:rPr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სამუშაო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ჯგუფი</w:t>
            </w:r>
          </w:p>
        </w:tc>
        <w:tc>
          <w:tcPr>
            <w:tcW w:w="369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lastRenderedPageBreak/>
              <w:t>2021 წელი</w:t>
            </w:r>
          </w:p>
        </w:tc>
        <w:tc>
          <w:tcPr>
            <w:tcW w:w="1800" w:type="dxa"/>
          </w:tcPr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წელიწადში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2-</w:t>
            </w:r>
            <w:r w:rsidRPr="00AA40A2">
              <w:rPr>
                <w:rFonts w:ascii="Sylfaen" w:hAnsi="Sylfaen" w:cs="Sylfaen"/>
                <w:lang w:val="ka-GE"/>
              </w:rPr>
              <w:t>ჯერ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57A54" w:rsidRPr="00AA40A2" w:rsidTr="002B331C">
        <w:trPr>
          <w:trHeight w:val="368"/>
        </w:trPr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</w:rPr>
            </w:pPr>
            <w:r w:rsidRPr="00AA40A2">
              <w:rPr>
                <w:rFonts w:ascii="Sylfaen" w:hAnsi="Sylfaen"/>
              </w:rPr>
              <w:lastRenderedPageBreak/>
              <w:t>II</w:t>
            </w:r>
          </w:p>
        </w:tc>
        <w:tc>
          <w:tcPr>
            <w:tcW w:w="13157" w:type="dxa"/>
            <w:gridSpan w:val="6"/>
          </w:tcPr>
          <w:p w:rsidR="00957A54" w:rsidRPr="00AA40A2" w:rsidRDefault="00957A54" w:rsidP="002B331C">
            <w:pPr>
              <w:rPr>
                <w:rFonts w:ascii="Sylfaen" w:hAnsi="Sylfaen" w:cs="Sylfaen"/>
                <w:b/>
                <w:lang w:val="ka-GE"/>
              </w:rPr>
            </w:pPr>
            <w:r w:rsidRPr="00AA40A2">
              <w:rPr>
                <w:rFonts w:ascii="Sylfaen" w:hAnsi="Sylfaen" w:cs="Sylfaen"/>
                <w:b/>
                <w:lang w:val="ka-GE"/>
              </w:rPr>
              <w:t>ადგილობრივი მმართველობის ეფექტიანობის გაზრდა</w:t>
            </w:r>
          </w:p>
        </w:tc>
      </w:tr>
      <w:tr w:rsidR="00957A54" w:rsidRPr="00AA40A2" w:rsidTr="002B331C"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</w:rPr>
            </w:pPr>
            <w:r w:rsidRPr="00AA40A2">
              <w:rPr>
                <w:rFonts w:ascii="Sylfaen" w:hAnsi="Sylfaen"/>
              </w:rPr>
              <w:t>2.1</w:t>
            </w:r>
          </w:p>
        </w:tc>
        <w:tc>
          <w:tcPr>
            <w:tcW w:w="1997" w:type="dxa"/>
          </w:tcPr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ადგილობრივი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მოსახლეობის</w:t>
            </w:r>
            <w:r w:rsidRPr="00AA40A2">
              <w:rPr>
                <w:rFonts w:ascii="Sylfaen" w:hAnsi="Sylfaen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ინფორმირებულობის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გაზრდა</w:t>
            </w:r>
            <w:r w:rsidRPr="00AA40A2">
              <w:rPr>
                <w:rFonts w:ascii="Sylfaen" w:hAnsi="Sylfaen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ელექტრონულ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მომსახურეობაზე</w:t>
            </w:r>
          </w:p>
        </w:tc>
        <w:tc>
          <w:tcPr>
            <w:tcW w:w="2160" w:type="dxa"/>
          </w:tcPr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- საინფორმაციო</w:t>
            </w:r>
            <w:r w:rsidRPr="00AA40A2">
              <w:rPr>
                <w:rFonts w:ascii="Sylfaen" w:hAnsi="Sylfaen" w:cs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შეხვედრები ან</w:t>
            </w:r>
            <w:r w:rsidRPr="00AA40A2">
              <w:rPr>
                <w:rFonts w:ascii="Sylfaen" w:hAnsi="Sylfaen" w:cs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შეტყობინებები</w:t>
            </w:r>
            <w:r w:rsidRPr="00AA40A2">
              <w:rPr>
                <w:rFonts w:ascii="Sylfaen" w:hAnsi="Sylfaen" w:cs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ტელეფონზე;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- საინფორმაციო</w:t>
            </w:r>
            <w:r w:rsidRPr="00AA40A2">
              <w:rPr>
                <w:rFonts w:ascii="Sylfaen" w:hAnsi="Sylfaen" w:cs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ფურცლის გაკვრა</w:t>
            </w:r>
            <w:r w:rsidRPr="00AA40A2">
              <w:rPr>
                <w:rFonts w:ascii="Sylfaen" w:hAnsi="Sylfaen" w:cs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ხალხმრავალ ადგილებში;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- საინფორმაციო ვიდეო</w:t>
            </w:r>
            <w:r w:rsidRPr="00AA40A2">
              <w:rPr>
                <w:rFonts w:ascii="Sylfaen" w:hAnsi="Sylfaen" w:cs="Sylfaen"/>
              </w:rPr>
              <w:t>-</w:t>
            </w:r>
            <w:r w:rsidRPr="00AA40A2">
              <w:rPr>
                <w:rFonts w:ascii="Sylfaen" w:hAnsi="Sylfaen" w:cs="Sylfaen"/>
                <w:lang w:val="ka-GE"/>
              </w:rPr>
              <w:t>რგოლების მომზადება და</w:t>
            </w:r>
            <w:r w:rsidRPr="00AA40A2">
              <w:rPr>
                <w:rFonts w:ascii="Sylfaen" w:hAnsi="Sylfaen" w:cs="Sylfaen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ჩვენება;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განთავსება სოციალურ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ქსელებში</w:t>
            </w:r>
          </w:p>
        </w:tc>
        <w:tc>
          <w:tcPr>
            <w:tcW w:w="198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მონაწილეთა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რ</w:t>
            </w:r>
            <w:r w:rsidRPr="00AA40A2">
              <w:rPr>
                <w:rFonts w:ascii="Sylfaen" w:hAnsi="Sylfaen"/>
                <w:lang w:val="ka-GE"/>
              </w:rPr>
              <w:t>აოდენო</w:t>
            </w:r>
            <w:r w:rsidRPr="00AA40A2">
              <w:rPr>
                <w:rFonts w:ascii="Sylfaen" w:hAnsi="Sylfaen" w:cs="Sylfaen"/>
                <w:lang w:val="ka-GE"/>
              </w:rPr>
              <w:t>ბა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გაგზავნილი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შეტყობინებების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რ</w:t>
            </w:r>
            <w:r w:rsidRPr="00AA40A2">
              <w:rPr>
                <w:rFonts w:ascii="Sylfaen" w:hAnsi="Sylfaen"/>
                <w:lang w:val="ka-GE"/>
              </w:rPr>
              <w:t>აოდენო</w:t>
            </w:r>
            <w:r w:rsidRPr="00AA40A2">
              <w:rPr>
                <w:rFonts w:ascii="Sylfaen" w:hAnsi="Sylfaen" w:cs="Sylfaen"/>
                <w:lang w:val="ka-GE"/>
              </w:rPr>
              <w:t>ბა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გაკრული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განცხადების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რ</w:t>
            </w:r>
            <w:r w:rsidRPr="00AA40A2">
              <w:rPr>
                <w:rFonts w:ascii="Sylfaen" w:hAnsi="Sylfaen"/>
                <w:lang w:val="ka-GE"/>
              </w:rPr>
              <w:t>აოდენო</w:t>
            </w:r>
            <w:r w:rsidRPr="00AA40A2">
              <w:rPr>
                <w:rFonts w:ascii="Sylfaen" w:hAnsi="Sylfaen" w:cs="Sylfaen"/>
                <w:lang w:val="ka-GE"/>
              </w:rPr>
              <w:t>ბა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სოც</w:t>
            </w:r>
            <w:r w:rsidRPr="00AA40A2">
              <w:rPr>
                <w:rFonts w:ascii="Sylfaen" w:hAnsi="Sylfaen"/>
                <w:lang w:val="ka-GE"/>
              </w:rPr>
              <w:t xml:space="preserve">იალური </w:t>
            </w:r>
            <w:r w:rsidRPr="00AA40A2">
              <w:rPr>
                <w:rFonts w:ascii="Sylfaen" w:hAnsi="Sylfaen" w:cs="Sylfaen"/>
                <w:lang w:val="ka-GE"/>
              </w:rPr>
              <w:t>ქსელის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მომხმარებელთა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რ</w:t>
            </w:r>
            <w:r w:rsidRPr="00AA40A2">
              <w:rPr>
                <w:rFonts w:ascii="Sylfaen" w:hAnsi="Sylfaen"/>
                <w:lang w:val="ka-GE"/>
              </w:rPr>
              <w:t>აოდენო</w:t>
            </w:r>
            <w:r w:rsidRPr="00AA40A2">
              <w:rPr>
                <w:rFonts w:ascii="Sylfaen" w:hAnsi="Sylfaen" w:cs="Sylfaen"/>
                <w:lang w:val="ka-GE"/>
              </w:rPr>
              <w:t>ბა</w:t>
            </w:r>
          </w:p>
        </w:tc>
        <w:tc>
          <w:tcPr>
            <w:tcW w:w="1530" w:type="dxa"/>
          </w:tcPr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r w:rsidRPr="00AA40A2">
              <w:rPr>
                <w:rFonts w:ascii="Sylfaen" w:hAnsi="Sylfaen" w:cs="Sylfaen"/>
              </w:rPr>
              <w:t xml:space="preserve">- </w:t>
            </w:r>
            <w:proofErr w:type="spellStart"/>
            <w:r w:rsidRPr="00AA40A2">
              <w:rPr>
                <w:rFonts w:ascii="Sylfaen" w:hAnsi="Sylfaen" w:cs="Sylfaen"/>
              </w:rPr>
              <w:t>ადგილობრივი</w:t>
            </w:r>
            <w:proofErr w:type="spellEnd"/>
            <w:r w:rsidRPr="00AA40A2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AA40A2">
              <w:rPr>
                <w:rFonts w:ascii="Sylfaen" w:hAnsi="Sylfaen" w:cs="Sylfaen"/>
              </w:rPr>
              <w:t>არასამთავრობო</w:t>
            </w:r>
            <w:proofErr w:type="spellEnd"/>
            <w:r w:rsidRPr="00AA40A2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AA40A2">
              <w:rPr>
                <w:rFonts w:ascii="Sylfaen" w:hAnsi="Sylfaen" w:cs="Sylfaen"/>
              </w:rPr>
              <w:t>ორგანიზაციები</w:t>
            </w:r>
            <w:proofErr w:type="spellEnd"/>
            <w:r w:rsidRPr="00AA40A2">
              <w:rPr>
                <w:rFonts w:ascii="Sylfaen" w:hAnsi="Sylfaen" w:cs="Sylfaen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r w:rsidRPr="00AA40A2">
              <w:rPr>
                <w:rFonts w:ascii="Sylfaen" w:hAnsi="Sylfaen" w:cs="Sylfaen"/>
              </w:rPr>
              <w:t xml:space="preserve">- </w:t>
            </w:r>
            <w:proofErr w:type="spellStart"/>
            <w:r w:rsidRPr="00AA40A2">
              <w:rPr>
                <w:rFonts w:ascii="Sylfaen" w:hAnsi="Sylfaen" w:cs="Sylfaen"/>
              </w:rPr>
              <w:t>მედია</w:t>
            </w:r>
            <w:proofErr w:type="spellEnd"/>
            <w:r w:rsidRPr="00AA40A2">
              <w:rPr>
                <w:rFonts w:ascii="Sylfaen" w:hAnsi="Sylfaen" w:cs="Sylfaen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r w:rsidRPr="00AA40A2">
              <w:rPr>
                <w:rFonts w:ascii="Sylfaen" w:hAnsi="Sylfaen" w:cs="Sylfaen"/>
              </w:rPr>
              <w:t xml:space="preserve">- </w:t>
            </w:r>
            <w:proofErr w:type="spellStart"/>
            <w:r w:rsidRPr="00AA40A2">
              <w:rPr>
                <w:rFonts w:ascii="Sylfaen" w:hAnsi="Sylfaen" w:cs="Sylfaen"/>
              </w:rPr>
              <w:t>ადგილობრივი</w:t>
            </w:r>
            <w:proofErr w:type="spellEnd"/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proofErr w:type="spellStart"/>
            <w:r w:rsidRPr="00AA40A2">
              <w:rPr>
                <w:rFonts w:ascii="Sylfaen" w:hAnsi="Sylfaen" w:cs="Sylfaen"/>
              </w:rPr>
              <w:t>თვითმმართველობა</w:t>
            </w:r>
            <w:proofErr w:type="spellEnd"/>
          </w:p>
        </w:tc>
        <w:tc>
          <w:tcPr>
            <w:tcW w:w="369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2021 წელი</w:t>
            </w:r>
          </w:p>
        </w:tc>
        <w:tc>
          <w:tcPr>
            <w:tcW w:w="1800" w:type="dxa"/>
          </w:tcPr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წელიწადში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2-ჯერ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957A54" w:rsidRPr="00AA40A2" w:rsidTr="002B331C">
        <w:trPr>
          <w:trHeight w:val="341"/>
        </w:trPr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</w:rPr>
            </w:pPr>
            <w:r w:rsidRPr="00AA40A2">
              <w:rPr>
                <w:rFonts w:ascii="Sylfaen" w:hAnsi="Sylfaen"/>
              </w:rPr>
              <w:t>III</w:t>
            </w:r>
          </w:p>
        </w:tc>
        <w:tc>
          <w:tcPr>
            <w:tcW w:w="13157" w:type="dxa"/>
            <w:gridSpan w:val="6"/>
          </w:tcPr>
          <w:p w:rsidR="00957A54" w:rsidRPr="00AA40A2" w:rsidRDefault="00957A54" w:rsidP="002B331C">
            <w:pPr>
              <w:rPr>
                <w:rFonts w:ascii="Sylfaen" w:hAnsi="Sylfaen" w:cs="Sylfaen"/>
                <w:b/>
                <w:lang w:val="ka-GE"/>
              </w:rPr>
            </w:pPr>
            <w:r w:rsidRPr="00AA40A2">
              <w:rPr>
                <w:rFonts w:ascii="Sylfaen" w:hAnsi="Sylfaen" w:cs="Sylfaen"/>
                <w:b/>
                <w:lang w:val="ka-GE"/>
              </w:rPr>
              <w:t xml:space="preserve">ადგილობრივი მმართველობის </w:t>
            </w:r>
            <w:proofErr w:type="spellStart"/>
            <w:r w:rsidRPr="00AA40A2">
              <w:rPr>
                <w:rFonts w:ascii="Sylfaen" w:hAnsi="Sylfaen" w:cs="Sylfaen"/>
                <w:b/>
                <w:lang w:val="ka-GE"/>
              </w:rPr>
              <w:t>ინკლუზიურობის</w:t>
            </w:r>
            <w:proofErr w:type="spellEnd"/>
            <w:r w:rsidRPr="00AA40A2">
              <w:rPr>
                <w:rFonts w:ascii="Sylfaen" w:hAnsi="Sylfaen" w:cs="Sylfaen"/>
                <w:b/>
                <w:lang w:val="ka-GE"/>
              </w:rPr>
              <w:t xml:space="preserve"> გაზრდა</w:t>
            </w:r>
          </w:p>
        </w:tc>
      </w:tr>
      <w:tr w:rsidR="00957A54" w:rsidRPr="00AA40A2" w:rsidTr="002B331C"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</w:rPr>
            </w:pPr>
            <w:r w:rsidRPr="00AA40A2">
              <w:rPr>
                <w:rFonts w:ascii="Sylfaen" w:hAnsi="Sylfaen"/>
              </w:rPr>
              <w:t>3.1</w:t>
            </w:r>
          </w:p>
        </w:tc>
        <w:tc>
          <w:tcPr>
            <w:tcW w:w="1997" w:type="dxa"/>
          </w:tcPr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ადგილობრივი</w:t>
            </w:r>
            <w:r w:rsidRPr="00AA40A2">
              <w:rPr>
                <w:rFonts w:ascii="Sylfaen" w:hAnsi="Sylfaen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მუნიციპალიტეტის</w:t>
            </w:r>
          </w:p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თანამშრომელთა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ცოდნის</w:t>
            </w:r>
            <w:r w:rsidRPr="00AA40A2">
              <w:rPr>
                <w:rFonts w:ascii="Sylfaen" w:hAnsi="Sylfaen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ამაღლება</w:t>
            </w:r>
            <w:r w:rsidRPr="00AA40A2">
              <w:rPr>
                <w:lang w:val="ka-GE"/>
              </w:rPr>
              <w:t xml:space="preserve">: </w:t>
            </w:r>
            <w:r w:rsidRPr="00AA40A2">
              <w:rPr>
                <w:rFonts w:ascii="Sylfaen" w:hAnsi="Sylfaen"/>
                <w:lang w:val="ka-GE"/>
              </w:rPr>
              <w:t>საჯარო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სამსახურის</w:t>
            </w:r>
            <w:r w:rsidRPr="00AA40A2">
              <w:rPr>
                <w:rFonts w:ascii="Sylfaen" w:hAnsi="Sylfaen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რეფორმა</w:t>
            </w:r>
            <w:r w:rsidRPr="00AA40A2">
              <w:rPr>
                <w:lang w:val="ka-GE"/>
              </w:rPr>
              <w:t xml:space="preserve"> (PAR), </w:t>
            </w:r>
            <w:r w:rsidRPr="00AA40A2">
              <w:rPr>
                <w:rFonts w:ascii="Sylfaen" w:hAnsi="Sylfaen"/>
                <w:lang w:val="ka-GE"/>
              </w:rPr>
              <w:t>გენდერული</w:t>
            </w:r>
            <w:r w:rsidRPr="00AA40A2">
              <w:rPr>
                <w:rFonts w:ascii="Sylfaen" w:hAnsi="Sylfaen"/>
              </w:rPr>
              <w:t xml:space="preserve"> </w:t>
            </w:r>
            <w:proofErr w:type="spellStart"/>
            <w:r w:rsidRPr="00AA40A2">
              <w:rPr>
                <w:rFonts w:ascii="Sylfaen" w:hAnsi="Sylfaen"/>
                <w:lang w:val="ka-GE"/>
              </w:rPr>
              <w:t>ბიუჯეტირების</w:t>
            </w:r>
            <w:proofErr w:type="spellEnd"/>
            <w:r w:rsidRPr="00AA40A2">
              <w:rPr>
                <w:lang w:val="ka-GE"/>
              </w:rPr>
              <w:t xml:space="preserve">, </w:t>
            </w:r>
            <w:r w:rsidRPr="00AA40A2">
              <w:rPr>
                <w:rFonts w:ascii="Sylfaen" w:hAnsi="Sylfaen"/>
                <w:lang w:val="ka-GE"/>
              </w:rPr>
              <w:t>პროგრამული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proofErr w:type="spellStart"/>
            <w:r w:rsidRPr="00AA40A2">
              <w:rPr>
                <w:rFonts w:ascii="Sylfaen" w:hAnsi="Sylfaen"/>
                <w:lang w:val="ka-GE"/>
              </w:rPr>
              <w:t>ბიუჯეტირების</w:t>
            </w:r>
            <w:proofErr w:type="spellEnd"/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საკითხებში</w:t>
            </w:r>
          </w:p>
        </w:tc>
        <w:tc>
          <w:tcPr>
            <w:tcW w:w="2160" w:type="dxa"/>
          </w:tcPr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ტრენინგის ჩატარება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მუნიციპალიტეტის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თანამშრომლებთან</w:t>
            </w:r>
          </w:p>
        </w:tc>
        <w:tc>
          <w:tcPr>
            <w:tcW w:w="198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proofErr w:type="spellStart"/>
            <w:r w:rsidRPr="00AA40A2">
              <w:rPr>
                <w:rFonts w:ascii="Sylfaen" w:hAnsi="Sylfaen" w:cs="Sylfaen"/>
                <w:lang w:val="ka-GE"/>
              </w:rPr>
              <w:t>კვალიფიკაციაამაღლებულ</w:t>
            </w:r>
            <w:proofErr w:type="spellEnd"/>
            <w:r w:rsidRPr="00AA40A2">
              <w:rPr>
                <w:rFonts w:ascii="Sylfaen" w:hAnsi="Sylfaen" w:cs="Sylfaen"/>
                <w:lang w:val="ka-GE"/>
              </w:rPr>
              <w:t xml:space="preserve"> თანამშრომელთა რაოდენობა</w:t>
            </w:r>
          </w:p>
        </w:tc>
        <w:tc>
          <w:tcPr>
            <w:tcW w:w="1530" w:type="dxa"/>
          </w:tcPr>
          <w:p w:rsidR="00957A54" w:rsidRPr="00AA40A2" w:rsidRDefault="00957A54" w:rsidP="002B331C">
            <w:proofErr w:type="spellStart"/>
            <w:r w:rsidRPr="00AA40A2">
              <w:rPr>
                <w:rFonts w:ascii="Sylfaen" w:hAnsi="Sylfaen" w:cs="Sylfaen"/>
              </w:rPr>
              <w:t>ადგილობრივი</w:t>
            </w:r>
            <w:proofErr w:type="spellEnd"/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proofErr w:type="spellStart"/>
            <w:r w:rsidRPr="00AA40A2">
              <w:rPr>
                <w:rFonts w:ascii="Sylfaen" w:hAnsi="Sylfaen" w:cs="Sylfaen"/>
              </w:rPr>
              <w:t>თვითმმართველობა</w:t>
            </w:r>
            <w:proofErr w:type="spellEnd"/>
          </w:p>
        </w:tc>
        <w:tc>
          <w:tcPr>
            <w:tcW w:w="369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2021 წელი</w:t>
            </w:r>
          </w:p>
        </w:tc>
        <w:tc>
          <w:tcPr>
            <w:tcW w:w="1800" w:type="dxa"/>
          </w:tcPr>
          <w:p w:rsidR="00957A54" w:rsidRPr="00AA40A2" w:rsidRDefault="00957A54" w:rsidP="002B331C">
            <w:pPr>
              <w:jc w:val="center"/>
              <w:rPr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წელიწადში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lang w:val="ka-GE"/>
              </w:rPr>
              <w:t>2-</w:t>
            </w:r>
            <w:r w:rsidRPr="00AA40A2">
              <w:rPr>
                <w:rFonts w:ascii="Sylfaen" w:hAnsi="Sylfaen" w:cs="Sylfaen"/>
                <w:lang w:val="ka-GE"/>
              </w:rPr>
              <w:t>ჯერ</w:t>
            </w:r>
          </w:p>
        </w:tc>
      </w:tr>
      <w:tr w:rsidR="00957A54" w:rsidRPr="00AA40A2" w:rsidTr="002B331C"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</w:rPr>
            </w:pPr>
            <w:r w:rsidRPr="00AA40A2">
              <w:rPr>
                <w:rFonts w:ascii="Sylfaen" w:hAnsi="Sylfaen"/>
              </w:rPr>
              <w:t>3.2</w:t>
            </w:r>
          </w:p>
        </w:tc>
        <w:tc>
          <w:tcPr>
            <w:tcW w:w="1997" w:type="dxa"/>
          </w:tcPr>
          <w:p w:rsidR="00957A54" w:rsidRPr="00AA40A2" w:rsidRDefault="00957A54" w:rsidP="002B331C">
            <w:pPr>
              <w:rPr>
                <w:lang w:val="ka-GE"/>
              </w:rPr>
            </w:pPr>
            <w:proofErr w:type="spellStart"/>
            <w:r w:rsidRPr="00AA40A2">
              <w:rPr>
                <w:rFonts w:ascii="Sylfaen" w:hAnsi="Sylfaen"/>
                <w:lang w:val="ka-GE"/>
              </w:rPr>
              <w:t>შშმ</w:t>
            </w:r>
            <w:proofErr w:type="spellEnd"/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პირთა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ჯგუფებისათვის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შესაბამისი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პირობების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შექმნა</w:t>
            </w:r>
          </w:p>
        </w:tc>
        <w:tc>
          <w:tcPr>
            <w:tcW w:w="2160" w:type="dxa"/>
          </w:tcPr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ადმინისტრაციული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შენობებისა და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სოციალური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დანიშნულების</w:t>
            </w:r>
          </w:p>
          <w:p w:rsidR="00957A54" w:rsidRPr="00AA40A2" w:rsidRDefault="00957A54" w:rsidP="002B331C">
            <w:r w:rsidRPr="00AA40A2">
              <w:rPr>
                <w:rFonts w:ascii="Sylfaen" w:hAnsi="Sylfaen" w:cs="Sylfaen"/>
                <w:lang w:val="ka-GE"/>
              </w:rPr>
              <w:t>ობიექტების</w:t>
            </w:r>
            <w:r w:rsidRPr="00AA40A2">
              <w:rPr>
                <w:rFonts w:ascii="Sylfaen" w:hAnsi="Sylfaen" w:cs="Sylfaen"/>
              </w:rPr>
              <w:t xml:space="preserve"> </w:t>
            </w:r>
            <w:proofErr w:type="spellStart"/>
            <w:r w:rsidRPr="00AA40A2">
              <w:rPr>
                <w:rFonts w:ascii="Sylfaen" w:hAnsi="Sylfaen" w:cs="Sylfaen"/>
              </w:rPr>
              <w:t>პანდუსით</w:t>
            </w:r>
            <w:proofErr w:type="spellEnd"/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proofErr w:type="spellStart"/>
            <w:r w:rsidRPr="00AA40A2">
              <w:rPr>
                <w:rFonts w:ascii="Sylfaen" w:hAnsi="Sylfaen" w:cs="Sylfaen"/>
              </w:rPr>
              <w:t>უზრუნველყოფა</w:t>
            </w:r>
            <w:proofErr w:type="spellEnd"/>
          </w:p>
        </w:tc>
        <w:tc>
          <w:tcPr>
            <w:tcW w:w="198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- პანდუსების რაოდენობა;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- პანდუსით მოსარგებლეთა რაოდენობა</w:t>
            </w:r>
          </w:p>
        </w:tc>
        <w:tc>
          <w:tcPr>
            <w:tcW w:w="1530" w:type="dxa"/>
          </w:tcPr>
          <w:p w:rsidR="00957A54" w:rsidRPr="00AA40A2" w:rsidRDefault="00957A54" w:rsidP="002B331C">
            <w:proofErr w:type="spellStart"/>
            <w:r w:rsidRPr="00AA40A2">
              <w:rPr>
                <w:rFonts w:ascii="Sylfaen" w:hAnsi="Sylfaen" w:cs="Sylfaen"/>
              </w:rPr>
              <w:t>ადგილობრივი</w:t>
            </w:r>
            <w:proofErr w:type="spellEnd"/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თვითმმართველობა</w:t>
            </w:r>
          </w:p>
        </w:tc>
        <w:tc>
          <w:tcPr>
            <w:tcW w:w="369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2021 წელი</w:t>
            </w:r>
          </w:p>
        </w:tc>
        <w:tc>
          <w:tcPr>
            <w:tcW w:w="1800" w:type="dxa"/>
          </w:tcPr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წელიწადში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ერთხელ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957A54" w:rsidRPr="00AA40A2" w:rsidTr="002B331C">
        <w:trPr>
          <w:trHeight w:val="359"/>
        </w:trPr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</w:rPr>
            </w:pPr>
            <w:r w:rsidRPr="00AA40A2">
              <w:rPr>
                <w:rFonts w:ascii="Sylfaen" w:hAnsi="Sylfaen"/>
              </w:rPr>
              <w:t>IV</w:t>
            </w:r>
          </w:p>
        </w:tc>
        <w:tc>
          <w:tcPr>
            <w:tcW w:w="13157" w:type="dxa"/>
            <w:gridSpan w:val="6"/>
          </w:tcPr>
          <w:p w:rsidR="00957A54" w:rsidRPr="00AA40A2" w:rsidRDefault="00957A54" w:rsidP="002B331C">
            <w:pPr>
              <w:rPr>
                <w:rFonts w:ascii="Sylfaen" w:hAnsi="Sylfaen" w:cs="Sylfaen"/>
                <w:b/>
                <w:lang w:val="ka-GE"/>
              </w:rPr>
            </w:pPr>
            <w:r w:rsidRPr="00AA40A2">
              <w:rPr>
                <w:rFonts w:ascii="Sylfaen" w:hAnsi="Sylfaen" w:cs="Sylfaen"/>
                <w:b/>
                <w:lang w:val="ka-GE"/>
              </w:rPr>
              <w:t>მოქალაქეთა საჭიროებებისა და პრიორიტეტების გამოვლენა და მათზე რეაგირება</w:t>
            </w:r>
          </w:p>
        </w:tc>
      </w:tr>
      <w:tr w:rsidR="00957A54" w:rsidRPr="00AA40A2" w:rsidTr="002B331C"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</w:rPr>
            </w:pPr>
            <w:r w:rsidRPr="00AA40A2">
              <w:rPr>
                <w:rFonts w:ascii="Sylfaen" w:hAnsi="Sylfaen"/>
              </w:rPr>
              <w:t>4.1</w:t>
            </w:r>
          </w:p>
        </w:tc>
        <w:tc>
          <w:tcPr>
            <w:tcW w:w="1997" w:type="dxa"/>
          </w:tcPr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ადგილობრივი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მოსახლეობის</w:t>
            </w:r>
            <w:r w:rsidRPr="00AA40A2">
              <w:rPr>
                <w:rFonts w:ascii="Sylfaen" w:hAnsi="Sylfaen"/>
              </w:rPr>
              <w:t xml:space="preserve"> </w:t>
            </w:r>
            <w:r w:rsidRPr="00AA40A2">
              <w:rPr>
                <w:lang w:val="ka-GE"/>
              </w:rPr>
              <w:t>(</w:t>
            </w:r>
            <w:r w:rsidRPr="00AA40A2">
              <w:rPr>
                <w:rFonts w:ascii="Sylfaen" w:hAnsi="Sylfaen"/>
                <w:lang w:val="ka-GE"/>
              </w:rPr>
              <w:t>მათ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შორის</w:t>
            </w:r>
            <w:r w:rsidRPr="00AA40A2">
              <w:rPr>
                <w:lang w:val="ka-GE"/>
              </w:rPr>
              <w:t xml:space="preserve">, </w:t>
            </w:r>
            <w:r w:rsidRPr="00AA40A2">
              <w:rPr>
                <w:rFonts w:ascii="Sylfaen" w:hAnsi="Sylfaen"/>
                <w:lang w:val="ka-GE"/>
              </w:rPr>
              <w:t>ახალგაზრდების</w:t>
            </w:r>
            <w:r w:rsidRPr="00AA40A2">
              <w:rPr>
                <w:lang w:val="ka-GE"/>
              </w:rPr>
              <w:t>,</w:t>
            </w:r>
          </w:p>
          <w:p w:rsidR="00957A54" w:rsidRPr="00AA40A2" w:rsidRDefault="00957A54" w:rsidP="002B331C">
            <w:pPr>
              <w:rPr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ქალების</w:t>
            </w:r>
            <w:r w:rsidRPr="00AA40A2">
              <w:rPr>
                <w:lang w:val="ka-GE"/>
              </w:rPr>
              <w:t xml:space="preserve">) </w:t>
            </w:r>
            <w:r w:rsidRPr="00AA40A2">
              <w:rPr>
                <w:rFonts w:ascii="Sylfaen" w:hAnsi="Sylfaen"/>
                <w:lang w:val="ka-GE"/>
              </w:rPr>
              <w:t>ეკონომიკური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გაძლიერების</w:t>
            </w:r>
            <w:r w:rsidRPr="00AA40A2">
              <w:rPr>
                <w:lang w:val="ka-GE"/>
              </w:rPr>
              <w:t xml:space="preserve"> </w:t>
            </w:r>
            <w:r w:rsidRPr="00AA40A2">
              <w:rPr>
                <w:rFonts w:ascii="Sylfaen" w:hAnsi="Sylfaen"/>
                <w:lang w:val="ka-GE"/>
              </w:rPr>
              <w:t>ხელშეწყობა</w:t>
            </w:r>
          </w:p>
        </w:tc>
        <w:tc>
          <w:tcPr>
            <w:tcW w:w="2160" w:type="dxa"/>
          </w:tcPr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ადგილობრივი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მოსახლეობის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ინფორმირება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სახელმწიფო ან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საერთაშორისო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ორგანიზაციების მიერ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გამოცხადებული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პროექტების შესახებ</w:t>
            </w:r>
          </w:p>
        </w:tc>
        <w:tc>
          <w:tcPr>
            <w:tcW w:w="198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მოძიებული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პროექტების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რ</w:t>
            </w:r>
            <w:r w:rsidRPr="00AA40A2">
              <w:rPr>
                <w:rFonts w:ascii="Sylfaen" w:hAnsi="Sylfaen"/>
                <w:lang w:val="ka-GE"/>
              </w:rPr>
              <w:t>აოდენო</w:t>
            </w:r>
            <w:r w:rsidRPr="00AA40A2">
              <w:rPr>
                <w:rFonts w:ascii="Sylfaen" w:hAnsi="Sylfaen" w:cs="Sylfaen"/>
                <w:lang w:val="ka-GE"/>
              </w:rPr>
              <w:t>ბა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</w:t>
            </w:r>
            <w:r w:rsidRPr="00AA40A2">
              <w:rPr>
                <w:rFonts w:ascii="Sylfaen" w:hAnsi="Sylfaen" w:cs="Sylfaen"/>
                <w:lang w:val="ka-GE"/>
              </w:rPr>
              <w:t>მოსახლეობისთვის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გაცემული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ინფორმაციის მოცულობა</w:t>
            </w:r>
          </w:p>
        </w:tc>
        <w:tc>
          <w:tcPr>
            <w:tcW w:w="1530" w:type="dxa"/>
          </w:tcPr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r w:rsidRPr="00AA40A2">
              <w:rPr>
                <w:rFonts w:ascii="Sylfaen" w:hAnsi="Sylfaen" w:cs="Sylfaen"/>
              </w:rPr>
              <w:t xml:space="preserve">- </w:t>
            </w:r>
            <w:proofErr w:type="spellStart"/>
            <w:r w:rsidRPr="00AA40A2">
              <w:rPr>
                <w:rFonts w:ascii="Sylfaen" w:hAnsi="Sylfaen" w:cs="Sylfaen"/>
              </w:rPr>
              <w:t>ადგილობრივი</w:t>
            </w:r>
            <w:proofErr w:type="spellEnd"/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proofErr w:type="spellStart"/>
            <w:r w:rsidRPr="00AA40A2">
              <w:rPr>
                <w:rFonts w:ascii="Sylfaen" w:hAnsi="Sylfaen" w:cs="Sylfaen"/>
              </w:rPr>
              <w:t>პარტნიორი</w:t>
            </w:r>
            <w:proofErr w:type="spellEnd"/>
            <w:r w:rsidRPr="00AA40A2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AA40A2">
              <w:rPr>
                <w:rFonts w:ascii="Sylfaen" w:hAnsi="Sylfaen" w:cs="Sylfaen"/>
              </w:rPr>
              <w:t>ორგანიზაციები</w:t>
            </w:r>
            <w:proofErr w:type="spellEnd"/>
            <w:r w:rsidRPr="00AA40A2">
              <w:rPr>
                <w:rFonts w:ascii="Sylfaen" w:hAnsi="Sylfaen" w:cs="Sylfaen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r w:rsidRPr="00AA40A2">
              <w:rPr>
                <w:rFonts w:ascii="Sylfaen" w:hAnsi="Sylfaen" w:cs="Sylfaen"/>
              </w:rPr>
              <w:t xml:space="preserve">- </w:t>
            </w:r>
            <w:proofErr w:type="spellStart"/>
            <w:r w:rsidRPr="00AA40A2">
              <w:rPr>
                <w:rFonts w:ascii="Sylfaen" w:hAnsi="Sylfaen" w:cs="Sylfaen"/>
              </w:rPr>
              <w:t>სამუშაო</w:t>
            </w:r>
            <w:proofErr w:type="spellEnd"/>
            <w:r w:rsidRPr="00AA40A2">
              <w:rPr>
                <w:rFonts w:ascii="Sylfaen" w:hAnsi="Sylfaen" w:cs="Sylfaen"/>
              </w:rPr>
              <w:t xml:space="preserve"> </w:t>
            </w:r>
            <w:proofErr w:type="spellStart"/>
            <w:r w:rsidRPr="00AA40A2">
              <w:rPr>
                <w:rFonts w:ascii="Sylfaen" w:hAnsi="Sylfaen" w:cs="Sylfaen"/>
              </w:rPr>
              <w:t>ჯგუფი</w:t>
            </w:r>
            <w:proofErr w:type="spellEnd"/>
          </w:p>
        </w:tc>
        <w:tc>
          <w:tcPr>
            <w:tcW w:w="369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2021 წელი</w:t>
            </w:r>
          </w:p>
        </w:tc>
        <w:tc>
          <w:tcPr>
            <w:tcW w:w="1800" w:type="dxa"/>
          </w:tcPr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წელიწადში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2-ჯერ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957A54" w:rsidRPr="00AA40A2" w:rsidTr="002B331C">
        <w:tc>
          <w:tcPr>
            <w:tcW w:w="518" w:type="dxa"/>
          </w:tcPr>
          <w:p w:rsidR="00957A54" w:rsidRPr="00AA40A2" w:rsidRDefault="00957A54" w:rsidP="002B331C">
            <w:pPr>
              <w:jc w:val="center"/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4.2</w:t>
            </w:r>
          </w:p>
        </w:tc>
        <w:tc>
          <w:tcPr>
            <w:tcW w:w="1997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„</w:t>
            </w:r>
            <w:r w:rsidRPr="00AA40A2">
              <w:rPr>
                <w:rFonts w:ascii="Sylfaen" w:hAnsi="Sylfaen" w:cs="Sylfaen"/>
                <w:lang w:val="ka-GE"/>
              </w:rPr>
              <w:t>სამუშაო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ჯგუფის</w:t>
            </w:r>
            <w:r w:rsidRPr="00AA40A2">
              <w:rPr>
                <w:rFonts w:ascii="Sylfaen" w:hAnsi="Sylfaen"/>
                <w:lang w:val="ka-GE"/>
              </w:rPr>
              <w:t xml:space="preserve">“ </w:t>
            </w:r>
            <w:r w:rsidRPr="00AA40A2">
              <w:rPr>
                <w:rFonts w:ascii="Sylfaen" w:hAnsi="Sylfaen" w:cs="Sylfaen"/>
                <w:lang w:val="ka-GE"/>
              </w:rPr>
              <w:lastRenderedPageBreak/>
              <w:t>მონაწილეობა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მოსახლეობის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საჭიროებების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შესწავლის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პროცესში</w:t>
            </w:r>
          </w:p>
        </w:tc>
        <w:tc>
          <w:tcPr>
            <w:tcW w:w="2160" w:type="dxa"/>
          </w:tcPr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lastRenderedPageBreak/>
              <w:t xml:space="preserve">- სამუშაო ჯგუფის </w:t>
            </w:r>
            <w:r w:rsidRPr="00AA40A2">
              <w:rPr>
                <w:rFonts w:ascii="Sylfaen" w:hAnsi="Sylfaen" w:cs="Sylfaen"/>
                <w:lang w:val="ka-GE"/>
              </w:rPr>
              <w:lastRenderedPageBreak/>
              <w:t>კვლევაში მონაწილეობის მიღება;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- კვლევის შედეგად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გამოვლენილი საჭიროებების</w:t>
            </w:r>
          </w:p>
          <w:p w:rsidR="00957A54" w:rsidRPr="00AA40A2" w:rsidRDefault="00957A54" w:rsidP="002B331C">
            <w:pPr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განხილვა და რეაგირება</w:t>
            </w:r>
          </w:p>
        </w:tc>
        <w:tc>
          <w:tcPr>
            <w:tcW w:w="198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lastRenderedPageBreak/>
              <w:t xml:space="preserve">- განხილული </w:t>
            </w:r>
            <w:r w:rsidRPr="00AA40A2">
              <w:rPr>
                <w:rFonts w:ascii="Sylfaen" w:hAnsi="Sylfaen" w:cs="Sylfaen"/>
                <w:lang w:val="ka-GE"/>
              </w:rPr>
              <w:lastRenderedPageBreak/>
              <w:t>კვლევის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მასალების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რაოდენობა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>-</w:t>
            </w:r>
            <w:r w:rsidRPr="00AA40A2">
              <w:rPr>
                <w:rFonts w:ascii="Sylfaen" w:hAnsi="Sylfaen" w:cs="Sylfaen"/>
                <w:lang w:val="ka-GE"/>
              </w:rPr>
              <w:t>საჭიროებების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უზრუნველსაყოფად</w:t>
            </w:r>
            <w:r w:rsidRPr="00AA40A2">
              <w:rPr>
                <w:rFonts w:ascii="Sylfaen" w:hAnsi="Sylfaen"/>
                <w:lang w:val="ka-GE"/>
              </w:rPr>
              <w:t xml:space="preserve"> „</w:t>
            </w:r>
            <w:r w:rsidRPr="00AA40A2">
              <w:rPr>
                <w:rFonts w:ascii="Sylfaen" w:hAnsi="Sylfaen" w:cs="Sylfaen"/>
                <w:lang w:val="ka-GE"/>
              </w:rPr>
              <w:t>სამუშაო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ჯგუფის</w:t>
            </w:r>
            <w:r w:rsidRPr="00AA40A2">
              <w:rPr>
                <w:rFonts w:ascii="Sylfaen" w:hAnsi="Sylfaen"/>
                <w:lang w:val="ka-GE"/>
              </w:rPr>
              <w:t>“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მიერ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შემუშავებული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წინადადებები</w:t>
            </w:r>
            <w:r w:rsidRPr="00AA40A2">
              <w:rPr>
                <w:rFonts w:ascii="Sylfaen" w:hAnsi="Sylfaen"/>
                <w:lang w:val="ka-GE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t xml:space="preserve">- წარდგენილი </w:t>
            </w:r>
            <w:r w:rsidRPr="00AA40A2">
              <w:rPr>
                <w:rFonts w:ascii="Sylfaen" w:hAnsi="Sylfaen" w:cs="Sylfaen"/>
                <w:lang w:val="ka-GE"/>
              </w:rPr>
              <w:t>წინადადებები</w:t>
            </w:r>
          </w:p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და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მიღებული</w:t>
            </w:r>
            <w:r w:rsidRPr="00AA40A2">
              <w:rPr>
                <w:rFonts w:ascii="Sylfaen" w:hAnsi="Sylfaen"/>
                <w:lang w:val="ka-GE"/>
              </w:rPr>
              <w:t xml:space="preserve"> </w:t>
            </w:r>
            <w:r w:rsidRPr="00AA40A2">
              <w:rPr>
                <w:rFonts w:ascii="Sylfaen" w:hAnsi="Sylfaen" w:cs="Sylfaen"/>
                <w:lang w:val="ka-GE"/>
              </w:rPr>
              <w:t>შედეგები</w:t>
            </w:r>
          </w:p>
        </w:tc>
        <w:tc>
          <w:tcPr>
            <w:tcW w:w="1530" w:type="dxa"/>
          </w:tcPr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r w:rsidRPr="00AA40A2">
              <w:rPr>
                <w:rFonts w:ascii="Sylfaen" w:hAnsi="Sylfaen" w:cs="Sylfaen"/>
              </w:rPr>
              <w:lastRenderedPageBreak/>
              <w:t xml:space="preserve">- </w:t>
            </w:r>
            <w:proofErr w:type="spellStart"/>
            <w:r w:rsidRPr="00AA40A2">
              <w:rPr>
                <w:rFonts w:ascii="Sylfaen" w:hAnsi="Sylfaen" w:cs="Sylfaen"/>
              </w:rPr>
              <w:lastRenderedPageBreak/>
              <w:t>ადგილობრივი</w:t>
            </w:r>
            <w:proofErr w:type="spellEnd"/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proofErr w:type="spellStart"/>
            <w:r w:rsidRPr="00AA40A2">
              <w:rPr>
                <w:rFonts w:ascii="Sylfaen" w:hAnsi="Sylfaen" w:cs="Sylfaen"/>
              </w:rPr>
              <w:t>პარტნიორი</w:t>
            </w:r>
            <w:proofErr w:type="spellEnd"/>
            <w:r w:rsidRPr="00AA40A2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AA40A2">
              <w:rPr>
                <w:rFonts w:ascii="Sylfaen" w:hAnsi="Sylfaen" w:cs="Sylfaen"/>
              </w:rPr>
              <w:t>ორგანიზაციები</w:t>
            </w:r>
            <w:proofErr w:type="spellEnd"/>
            <w:r w:rsidRPr="00AA40A2">
              <w:rPr>
                <w:rFonts w:ascii="Sylfaen" w:hAnsi="Sylfaen" w:cs="Sylfaen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r w:rsidRPr="00AA40A2">
              <w:rPr>
                <w:rFonts w:ascii="Sylfaen" w:hAnsi="Sylfaen" w:cs="Sylfaen"/>
              </w:rPr>
              <w:t xml:space="preserve">- </w:t>
            </w:r>
            <w:proofErr w:type="spellStart"/>
            <w:r w:rsidRPr="00AA40A2">
              <w:rPr>
                <w:rFonts w:ascii="Sylfaen" w:hAnsi="Sylfaen" w:cs="Sylfaen"/>
              </w:rPr>
              <w:t>სამუშაო</w:t>
            </w:r>
            <w:proofErr w:type="spellEnd"/>
            <w:r w:rsidRPr="00AA40A2">
              <w:rPr>
                <w:rFonts w:ascii="Sylfaen" w:hAnsi="Sylfaen" w:cs="Sylfaen"/>
              </w:rPr>
              <w:t xml:space="preserve"> </w:t>
            </w:r>
            <w:proofErr w:type="spellStart"/>
            <w:r w:rsidRPr="00AA40A2">
              <w:rPr>
                <w:rFonts w:ascii="Sylfaen" w:hAnsi="Sylfaen" w:cs="Sylfaen"/>
              </w:rPr>
              <w:t>ჯგუფი</w:t>
            </w:r>
            <w:proofErr w:type="spellEnd"/>
            <w:r w:rsidRPr="00AA40A2">
              <w:rPr>
                <w:rFonts w:ascii="Sylfaen" w:hAnsi="Sylfaen" w:cs="Sylfaen"/>
              </w:rPr>
              <w:t>;</w:t>
            </w:r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r w:rsidRPr="00AA40A2">
              <w:rPr>
                <w:rFonts w:ascii="Sylfaen" w:hAnsi="Sylfaen" w:cs="Sylfaen"/>
                <w:lang w:val="ka-GE"/>
              </w:rPr>
              <w:t xml:space="preserve">- </w:t>
            </w:r>
            <w:proofErr w:type="spellStart"/>
            <w:r w:rsidRPr="00AA40A2">
              <w:rPr>
                <w:rFonts w:ascii="Sylfaen" w:hAnsi="Sylfaen" w:cs="Sylfaen"/>
              </w:rPr>
              <w:t>ადგილობრივი</w:t>
            </w:r>
            <w:proofErr w:type="spellEnd"/>
          </w:p>
          <w:p w:rsidR="00957A54" w:rsidRPr="00AA40A2" w:rsidRDefault="00957A54" w:rsidP="002B331C">
            <w:pPr>
              <w:rPr>
                <w:rFonts w:ascii="Sylfaen" w:hAnsi="Sylfaen" w:cs="Sylfaen"/>
              </w:rPr>
            </w:pPr>
            <w:proofErr w:type="spellStart"/>
            <w:r w:rsidRPr="00AA40A2">
              <w:rPr>
                <w:rFonts w:ascii="Sylfaen" w:hAnsi="Sylfaen" w:cs="Sylfaen"/>
              </w:rPr>
              <w:t>მუნიციპალიტეტი</w:t>
            </w:r>
            <w:proofErr w:type="spellEnd"/>
          </w:p>
        </w:tc>
        <w:tc>
          <w:tcPr>
            <w:tcW w:w="3690" w:type="dxa"/>
          </w:tcPr>
          <w:p w:rsidR="00957A54" w:rsidRPr="00AA40A2" w:rsidRDefault="00957A54" w:rsidP="002B331C">
            <w:pPr>
              <w:rPr>
                <w:rFonts w:ascii="Sylfaen" w:hAnsi="Sylfaen"/>
                <w:lang w:val="ka-GE"/>
              </w:rPr>
            </w:pPr>
            <w:r w:rsidRPr="00AA40A2">
              <w:rPr>
                <w:rFonts w:ascii="Sylfaen" w:hAnsi="Sylfaen"/>
                <w:lang w:val="ka-GE"/>
              </w:rPr>
              <w:lastRenderedPageBreak/>
              <w:t>2021 წელი</w:t>
            </w:r>
          </w:p>
        </w:tc>
        <w:tc>
          <w:tcPr>
            <w:tcW w:w="1800" w:type="dxa"/>
          </w:tcPr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t>წელიწადში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  <w:r w:rsidRPr="00AA40A2">
              <w:rPr>
                <w:rFonts w:ascii="Sylfaen" w:hAnsi="Sylfaen" w:cs="Sylfaen"/>
                <w:lang w:val="ka-GE"/>
              </w:rPr>
              <w:lastRenderedPageBreak/>
              <w:t>2-ჯერ</w:t>
            </w:r>
          </w:p>
          <w:p w:rsidR="00957A54" w:rsidRPr="00AA40A2" w:rsidRDefault="00957A54" w:rsidP="002B331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957A54" w:rsidRPr="00AA40A2" w:rsidRDefault="00957A54" w:rsidP="00957A54">
      <w:pPr>
        <w:rPr>
          <w:rFonts w:ascii="Sylfaen" w:hAnsi="Sylfaen"/>
          <w:b/>
          <w:sz w:val="24"/>
          <w:szCs w:val="24"/>
          <w:lang w:val="ka-GE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8D" w:rsidRDefault="00E8178D" w:rsidP="004F1DD7">
      <w:r>
        <w:separator/>
      </w:r>
    </w:p>
  </w:endnote>
  <w:endnote w:type="continuationSeparator" w:id="0">
    <w:p w:rsidR="00E8178D" w:rsidRDefault="00E8178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8D" w:rsidRDefault="00E8178D" w:rsidP="004F1DD7">
      <w:r>
        <w:separator/>
      </w:r>
    </w:p>
  </w:footnote>
  <w:footnote w:type="continuationSeparator" w:id="0">
    <w:p w:rsidR="00E8178D" w:rsidRDefault="00E8178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D7AD2"/>
    <w:multiLevelType w:val="hybridMultilevel"/>
    <w:tmpl w:val="AA0E4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107C6"/>
    <w:multiLevelType w:val="hybridMultilevel"/>
    <w:tmpl w:val="AE64C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1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DA54E74"/>
    <w:multiLevelType w:val="hybridMultilevel"/>
    <w:tmpl w:val="ED0A3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1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46"/>
  </w:num>
  <w:num w:numId="3">
    <w:abstractNumId w:val="26"/>
  </w:num>
  <w:num w:numId="4">
    <w:abstractNumId w:val="37"/>
  </w:num>
  <w:num w:numId="5">
    <w:abstractNumId w:val="36"/>
  </w:num>
  <w:num w:numId="6">
    <w:abstractNumId w:val="30"/>
  </w:num>
  <w:num w:numId="7">
    <w:abstractNumId w:val="39"/>
  </w:num>
  <w:num w:numId="8">
    <w:abstractNumId w:val="13"/>
  </w:num>
  <w:num w:numId="9">
    <w:abstractNumId w:val="25"/>
  </w:num>
  <w:num w:numId="10">
    <w:abstractNumId w:val="40"/>
  </w:num>
  <w:num w:numId="11">
    <w:abstractNumId w:val="21"/>
  </w:num>
  <w:num w:numId="12">
    <w:abstractNumId w:val="41"/>
  </w:num>
  <w:num w:numId="13">
    <w:abstractNumId w:val="44"/>
  </w:num>
  <w:num w:numId="14">
    <w:abstractNumId w:val="31"/>
  </w:num>
  <w:num w:numId="15">
    <w:abstractNumId w:val="33"/>
  </w:num>
  <w:num w:numId="16">
    <w:abstractNumId w:val="22"/>
  </w:num>
  <w:num w:numId="17">
    <w:abstractNumId w:val="27"/>
  </w:num>
  <w:num w:numId="18">
    <w:abstractNumId w:val="14"/>
  </w:num>
  <w:num w:numId="19">
    <w:abstractNumId w:val="1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4"/>
  </w:num>
  <w:num w:numId="32">
    <w:abstractNumId w:val="24"/>
  </w:num>
  <w:num w:numId="33">
    <w:abstractNumId w:val="11"/>
  </w:num>
  <w:num w:numId="34">
    <w:abstractNumId w:val="47"/>
  </w:num>
  <w:num w:numId="35">
    <w:abstractNumId w:val="12"/>
  </w:num>
  <w:num w:numId="36">
    <w:abstractNumId w:val="29"/>
  </w:num>
  <w:num w:numId="37">
    <w:abstractNumId w:val="20"/>
  </w:num>
  <w:num w:numId="38">
    <w:abstractNumId w:val="42"/>
  </w:num>
  <w:num w:numId="39">
    <w:abstractNumId w:val="18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5"/>
  </w:num>
  <w:num w:numId="42">
    <w:abstractNumId w:val="43"/>
  </w:num>
  <w:num w:numId="43">
    <w:abstractNumId w:val="28"/>
  </w:num>
  <w:num w:numId="44">
    <w:abstractNumId w:val="35"/>
  </w:num>
  <w:num w:numId="45">
    <w:abstractNumId w:val="32"/>
  </w:num>
  <w:num w:numId="46">
    <w:abstractNumId w:val="19"/>
  </w:num>
  <w:num w:numId="47">
    <w:abstractNumId w:val="15"/>
  </w:num>
  <w:num w:numId="48">
    <w:abstractNumId w:val="3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965FE"/>
    <w:rsid w:val="000B54F6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D114E"/>
    <w:rsid w:val="002F486C"/>
    <w:rsid w:val="0030375C"/>
    <w:rsid w:val="00316914"/>
    <w:rsid w:val="00324744"/>
    <w:rsid w:val="00352E71"/>
    <w:rsid w:val="00357114"/>
    <w:rsid w:val="00377587"/>
    <w:rsid w:val="003A3962"/>
    <w:rsid w:val="003C4182"/>
    <w:rsid w:val="003C4A8C"/>
    <w:rsid w:val="004241B9"/>
    <w:rsid w:val="00440F3E"/>
    <w:rsid w:val="00440FB1"/>
    <w:rsid w:val="00450AAD"/>
    <w:rsid w:val="00457FA5"/>
    <w:rsid w:val="00471E5E"/>
    <w:rsid w:val="00483AAD"/>
    <w:rsid w:val="004F1BFD"/>
    <w:rsid w:val="004F1DD7"/>
    <w:rsid w:val="005218C3"/>
    <w:rsid w:val="005247D4"/>
    <w:rsid w:val="00546EDF"/>
    <w:rsid w:val="00564DD0"/>
    <w:rsid w:val="00576F67"/>
    <w:rsid w:val="005A0DFE"/>
    <w:rsid w:val="005B314E"/>
    <w:rsid w:val="005F4ACC"/>
    <w:rsid w:val="005F7ED5"/>
    <w:rsid w:val="0065278B"/>
    <w:rsid w:val="00695C1E"/>
    <w:rsid w:val="006E4F19"/>
    <w:rsid w:val="00704921"/>
    <w:rsid w:val="00715BAF"/>
    <w:rsid w:val="00721D8C"/>
    <w:rsid w:val="0077546A"/>
    <w:rsid w:val="00794D12"/>
    <w:rsid w:val="007967C9"/>
    <w:rsid w:val="007A2337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C51B9"/>
    <w:rsid w:val="009009DB"/>
    <w:rsid w:val="00901F4F"/>
    <w:rsid w:val="00925792"/>
    <w:rsid w:val="009330F2"/>
    <w:rsid w:val="00934270"/>
    <w:rsid w:val="00953594"/>
    <w:rsid w:val="00957A54"/>
    <w:rsid w:val="00970D4A"/>
    <w:rsid w:val="00973263"/>
    <w:rsid w:val="009734A1"/>
    <w:rsid w:val="009862E2"/>
    <w:rsid w:val="009D26BF"/>
    <w:rsid w:val="009D3C43"/>
    <w:rsid w:val="009E4086"/>
    <w:rsid w:val="00A51AF6"/>
    <w:rsid w:val="00A812D9"/>
    <w:rsid w:val="00A81BF1"/>
    <w:rsid w:val="00AA0362"/>
    <w:rsid w:val="00AA22F9"/>
    <w:rsid w:val="00B03084"/>
    <w:rsid w:val="00B1260B"/>
    <w:rsid w:val="00B1305C"/>
    <w:rsid w:val="00B37BD2"/>
    <w:rsid w:val="00BA4803"/>
    <w:rsid w:val="00BE5063"/>
    <w:rsid w:val="00BF624C"/>
    <w:rsid w:val="00C0558D"/>
    <w:rsid w:val="00C370F2"/>
    <w:rsid w:val="00C416DF"/>
    <w:rsid w:val="00CB2387"/>
    <w:rsid w:val="00D17D5C"/>
    <w:rsid w:val="00D43E80"/>
    <w:rsid w:val="00D9283E"/>
    <w:rsid w:val="00DE6457"/>
    <w:rsid w:val="00DF4D02"/>
    <w:rsid w:val="00DF79FA"/>
    <w:rsid w:val="00E03DB5"/>
    <w:rsid w:val="00E2049F"/>
    <w:rsid w:val="00E25F77"/>
    <w:rsid w:val="00E310F7"/>
    <w:rsid w:val="00E469AB"/>
    <w:rsid w:val="00E8178D"/>
    <w:rsid w:val="00EC7588"/>
    <w:rsid w:val="00ED7168"/>
    <w:rsid w:val="00EF1650"/>
    <w:rsid w:val="00EF6868"/>
    <w:rsid w:val="00F3296E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3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28</cp:revision>
  <cp:lastPrinted>2021-02-17T09:09:00Z</cp:lastPrinted>
  <dcterms:created xsi:type="dcterms:W3CDTF">2018-07-30T07:33:00Z</dcterms:created>
  <dcterms:modified xsi:type="dcterms:W3CDTF">2021-03-17T08:55:00Z</dcterms:modified>
</cp:coreProperties>
</file>