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CD5EED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2F437D">
        <w:rPr>
          <w:rFonts w:ascii="Sylfaen" w:hAnsi="Sylfaen" w:cs="Sylfaen"/>
          <w:b/>
          <w:sz w:val="28"/>
          <w:szCs w:val="28"/>
          <w:lang w:val="ka-GE"/>
        </w:rPr>
        <w:t>05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A04342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BF59C7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4</w:t>
      </w:r>
      <w:r w:rsidR="00BF59C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9D3C43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98582F" w:rsidRPr="0098582F">
        <w:rPr>
          <w:rFonts w:ascii="Sylfaen" w:hAnsi="Sylfaen"/>
          <w:b/>
          <w:sz w:val="24"/>
          <w:szCs w:val="24"/>
        </w:rPr>
        <w:t>„</w:t>
      </w:r>
      <w:proofErr w:type="spellStart"/>
      <w:r w:rsidR="0098582F" w:rsidRPr="0098582F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98582F" w:rsidRP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 w:rsidRPr="0098582F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="0098582F" w:rsidRP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 w:rsidRPr="0098582F">
        <w:rPr>
          <w:rFonts w:ascii="Sylfaen" w:hAnsi="Sylfaen"/>
          <w:b/>
          <w:sz w:val="24"/>
          <w:szCs w:val="24"/>
        </w:rPr>
        <w:t>დასუფთავე</w:t>
      </w:r>
      <w:r w:rsidR="0098582F">
        <w:rPr>
          <w:rFonts w:ascii="Sylfaen" w:hAnsi="Sylfaen"/>
          <w:b/>
          <w:sz w:val="24"/>
          <w:szCs w:val="24"/>
        </w:rPr>
        <w:t>ბის</w:t>
      </w:r>
      <w:proofErr w:type="spellEnd"/>
      <w:r w:rsid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>
        <w:rPr>
          <w:rFonts w:ascii="Sylfaen" w:hAnsi="Sylfaen"/>
          <w:b/>
          <w:sz w:val="24"/>
          <w:szCs w:val="24"/>
        </w:rPr>
        <w:t>და</w:t>
      </w:r>
      <w:proofErr w:type="spellEnd"/>
      <w:r w:rsid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>
        <w:rPr>
          <w:rFonts w:ascii="Sylfaen" w:hAnsi="Sylfaen"/>
          <w:b/>
          <w:sz w:val="24"/>
          <w:szCs w:val="24"/>
        </w:rPr>
        <w:t>კეთილმოწყობის</w:t>
      </w:r>
      <w:proofErr w:type="spellEnd"/>
      <w:r w:rsid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>
        <w:rPr>
          <w:rFonts w:ascii="Sylfaen" w:hAnsi="Sylfaen"/>
          <w:b/>
          <w:sz w:val="24"/>
          <w:szCs w:val="24"/>
        </w:rPr>
        <w:t>სამსახური</w:t>
      </w:r>
      <w:proofErr w:type="spellEnd"/>
      <w:r w:rsidR="0098582F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461003">
        <w:rPr>
          <w:rFonts w:ascii="Sylfaen" w:hAnsi="Sylfaen"/>
          <w:b/>
          <w:sz w:val="24"/>
          <w:szCs w:val="24"/>
          <w:lang w:val="ka-GE"/>
        </w:rPr>
        <w:t>20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461003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="00C25AB6">
        <w:rPr>
          <w:rFonts w:ascii="Sylfaen" w:hAnsi="Sylfaen" w:cs="Sylfaen"/>
          <w:sz w:val="22"/>
          <w:szCs w:val="22"/>
          <w:lang w:val="ka-GE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98582F" w:rsidRPr="0098582F">
        <w:rPr>
          <w:rFonts w:ascii="Sylfaen" w:hAnsi="Sylfaen"/>
          <w:sz w:val="22"/>
          <w:szCs w:val="22"/>
        </w:rPr>
        <w:t>„</w:t>
      </w:r>
      <w:proofErr w:type="spellStart"/>
      <w:r w:rsidR="0098582F" w:rsidRPr="0098582F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98582F" w:rsidRP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 w:rsidRPr="0098582F">
        <w:rPr>
          <w:rFonts w:ascii="Sylfaen" w:hAnsi="Sylfaen"/>
          <w:sz w:val="22"/>
          <w:szCs w:val="22"/>
        </w:rPr>
        <w:t>მუნიციპალიტეტის</w:t>
      </w:r>
      <w:proofErr w:type="spellEnd"/>
      <w:r w:rsidR="0098582F" w:rsidRP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 w:rsidRPr="0098582F">
        <w:rPr>
          <w:rFonts w:ascii="Sylfaen" w:hAnsi="Sylfaen"/>
          <w:sz w:val="22"/>
          <w:szCs w:val="22"/>
        </w:rPr>
        <w:t>დასუფთავე</w:t>
      </w:r>
      <w:r w:rsidR="0098582F">
        <w:rPr>
          <w:rFonts w:ascii="Sylfaen" w:hAnsi="Sylfaen"/>
          <w:sz w:val="22"/>
          <w:szCs w:val="22"/>
        </w:rPr>
        <w:t>ბის</w:t>
      </w:r>
      <w:proofErr w:type="spellEnd"/>
      <w:r w:rsid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>
        <w:rPr>
          <w:rFonts w:ascii="Sylfaen" w:hAnsi="Sylfaen"/>
          <w:sz w:val="22"/>
          <w:szCs w:val="22"/>
        </w:rPr>
        <w:t>დ</w:t>
      </w:r>
      <w:bookmarkStart w:id="0" w:name="_GoBack"/>
      <w:bookmarkEnd w:id="0"/>
      <w:r w:rsidR="0098582F">
        <w:rPr>
          <w:rFonts w:ascii="Sylfaen" w:hAnsi="Sylfaen"/>
          <w:sz w:val="22"/>
          <w:szCs w:val="22"/>
        </w:rPr>
        <w:t>ა</w:t>
      </w:r>
      <w:proofErr w:type="spellEnd"/>
      <w:r w:rsid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>
        <w:rPr>
          <w:rFonts w:ascii="Sylfaen" w:hAnsi="Sylfaen"/>
          <w:sz w:val="22"/>
          <w:szCs w:val="22"/>
        </w:rPr>
        <w:t>კეთილმოწყობის</w:t>
      </w:r>
      <w:proofErr w:type="spellEnd"/>
      <w:r w:rsid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>
        <w:rPr>
          <w:rFonts w:ascii="Sylfaen" w:hAnsi="Sylfaen"/>
          <w:sz w:val="22"/>
          <w:szCs w:val="22"/>
        </w:rPr>
        <w:t>სამსახური</w:t>
      </w:r>
      <w:proofErr w:type="spellEnd"/>
      <w:r w:rsidR="0098582F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554ACB">
        <w:rPr>
          <w:rFonts w:ascii="Sylfaen" w:hAnsi="Sylfaen"/>
          <w:sz w:val="22"/>
          <w:szCs w:val="22"/>
        </w:rPr>
        <w:t xml:space="preserve"> 20</w:t>
      </w:r>
      <w:r w:rsidR="00C25550">
        <w:rPr>
          <w:rFonts w:ascii="Sylfaen" w:hAnsi="Sylfaen"/>
          <w:sz w:val="22"/>
          <w:szCs w:val="22"/>
          <w:lang w:val="ka-GE"/>
        </w:rPr>
        <w:t>20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8B3C19">
        <w:rPr>
          <w:rFonts w:ascii="Sylfaen" w:hAnsi="Sylfaen"/>
          <w:sz w:val="22"/>
          <w:szCs w:val="22"/>
          <w:lang w:val="ka-GE"/>
        </w:rPr>
        <w:t>წელ</w:t>
      </w:r>
      <w:r w:rsidR="00C25550">
        <w:rPr>
          <w:rFonts w:ascii="Sylfaen" w:hAnsi="Sylfaen"/>
          <w:sz w:val="22"/>
          <w:szCs w:val="22"/>
          <w:lang w:val="ka-GE"/>
        </w:rPr>
        <w:t>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2F437D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8B3C19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8B3C19">
        <w:rPr>
          <w:rFonts w:ascii="Sylfaen" w:hAnsi="Sylfaen"/>
          <w:sz w:val="22"/>
          <w:szCs w:val="22"/>
        </w:rPr>
        <w:t>უჩა</w:t>
      </w:r>
      <w:proofErr w:type="spellEnd"/>
      <w:r w:rsidR="008B3C19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2B" w:rsidRDefault="0023402B" w:rsidP="004F1DD7">
      <w:r>
        <w:separator/>
      </w:r>
    </w:p>
  </w:endnote>
  <w:endnote w:type="continuationSeparator" w:id="0">
    <w:p w:rsidR="0023402B" w:rsidRDefault="0023402B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2B" w:rsidRDefault="0023402B" w:rsidP="004F1DD7">
      <w:r>
        <w:separator/>
      </w:r>
    </w:p>
  </w:footnote>
  <w:footnote w:type="continuationSeparator" w:id="0">
    <w:p w:rsidR="0023402B" w:rsidRDefault="0023402B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3B50"/>
    <w:rsid w:val="000F49CA"/>
    <w:rsid w:val="000F58A3"/>
    <w:rsid w:val="0010712E"/>
    <w:rsid w:val="00124F27"/>
    <w:rsid w:val="00140FE7"/>
    <w:rsid w:val="001640BA"/>
    <w:rsid w:val="001855E3"/>
    <w:rsid w:val="00190EDC"/>
    <w:rsid w:val="001913E2"/>
    <w:rsid w:val="001B69C2"/>
    <w:rsid w:val="001C7704"/>
    <w:rsid w:val="001E777C"/>
    <w:rsid w:val="001E78FA"/>
    <w:rsid w:val="00200D67"/>
    <w:rsid w:val="00205B27"/>
    <w:rsid w:val="00214775"/>
    <w:rsid w:val="0023402B"/>
    <w:rsid w:val="0024264F"/>
    <w:rsid w:val="002556FF"/>
    <w:rsid w:val="0026339F"/>
    <w:rsid w:val="00275913"/>
    <w:rsid w:val="0029300E"/>
    <w:rsid w:val="002B0103"/>
    <w:rsid w:val="002B1411"/>
    <w:rsid w:val="002F2EAC"/>
    <w:rsid w:val="002F437D"/>
    <w:rsid w:val="002F486C"/>
    <w:rsid w:val="00324744"/>
    <w:rsid w:val="00357114"/>
    <w:rsid w:val="003A3962"/>
    <w:rsid w:val="003C4182"/>
    <w:rsid w:val="003C4A8C"/>
    <w:rsid w:val="004241B9"/>
    <w:rsid w:val="004377F2"/>
    <w:rsid w:val="00440F3E"/>
    <w:rsid w:val="00450AAD"/>
    <w:rsid w:val="00457FA5"/>
    <w:rsid w:val="00461003"/>
    <w:rsid w:val="00471D09"/>
    <w:rsid w:val="00471E5E"/>
    <w:rsid w:val="004F1BFD"/>
    <w:rsid w:val="004F1DD7"/>
    <w:rsid w:val="005247D4"/>
    <w:rsid w:val="00554ACB"/>
    <w:rsid w:val="00564DD0"/>
    <w:rsid w:val="005741EA"/>
    <w:rsid w:val="005A0DFE"/>
    <w:rsid w:val="005A1D8D"/>
    <w:rsid w:val="005F4ACC"/>
    <w:rsid w:val="005F7ED5"/>
    <w:rsid w:val="00627221"/>
    <w:rsid w:val="0065278B"/>
    <w:rsid w:val="0065609D"/>
    <w:rsid w:val="006B5A74"/>
    <w:rsid w:val="006D0304"/>
    <w:rsid w:val="00704921"/>
    <w:rsid w:val="00715BAF"/>
    <w:rsid w:val="00721D8C"/>
    <w:rsid w:val="007449DB"/>
    <w:rsid w:val="0077546A"/>
    <w:rsid w:val="00784982"/>
    <w:rsid w:val="007967C9"/>
    <w:rsid w:val="007B2D10"/>
    <w:rsid w:val="007D14AA"/>
    <w:rsid w:val="007D7A63"/>
    <w:rsid w:val="007E34D9"/>
    <w:rsid w:val="007E7DAD"/>
    <w:rsid w:val="007F0821"/>
    <w:rsid w:val="007F77C6"/>
    <w:rsid w:val="00826D5B"/>
    <w:rsid w:val="00844142"/>
    <w:rsid w:val="00846558"/>
    <w:rsid w:val="00866688"/>
    <w:rsid w:val="00882153"/>
    <w:rsid w:val="008B3C19"/>
    <w:rsid w:val="008C51B9"/>
    <w:rsid w:val="009330F2"/>
    <w:rsid w:val="00953594"/>
    <w:rsid w:val="0096654F"/>
    <w:rsid w:val="00970D4A"/>
    <w:rsid w:val="00973263"/>
    <w:rsid w:val="009734A1"/>
    <w:rsid w:val="0098582F"/>
    <w:rsid w:val="009862E2"/>
    <w:rsid w:val="009D26BF"/>
    <w:rsid w:val="009D3C43"/>
    <w:rsid w:val="009E4086"/>
    <w:rsid w:val="00A04342"/>
    <w:rsid w:val="00A51AF6"/>
    <w:rsid w:val="00A63D75"/>
    <w:rsid w:val="00A812D9"/>
    <w:rsid w:val="00A81BF1"/>
    <w:rsid w:val="00A83823"/>
    <w:rsid w:val="00AA22F9"/>
    <w:rsid w:val="00AE157C"/>
    <w:rsid w:val="00AF298B"/>
    <w:rsid w:val="00AF6447"/>
    <w:rsid w:val="00B03084"/>
    <w:rsid w:val="00B1260B"/>
    <w:rsid w:val="00B1305C"/>
    <w:rsid w:val="00B13B1B"/>
    <w:rsid w:val="00B37BD2"/>
    <w:rsid w:val="00BA4803"/>
    <w:rsid w:val="00BD6F2D"/>
    <w:rsid w:val="00BE5063"/>
    <w:rsid w:val="00BF59C7"/>
    <w:rsid w:val="00BF624C"/>
    <w:rsid w:val="00C0558D"/>
    <w:rsid w:val="00C25550"/>
    <w:rsid w:val="00C25AB6"/>
    <w:rsid w:val="00C416DF"/>
    <w:rsid w:val="00CD5EED"/>
    <w:rsid w:val="00D43E80"/>
    <w:rsid w:val="00D9283E"/>
    <w:rsid w:val="00D93946"/>
    <w:rsid w:val="00DF4D02"/>
    <w:rsid w:val="00DF79FA"/>
    <w:rsid w:val="00E03DB5"/>
    <w:rsid w:val="00E2049F"/>
    <w:rsid w:val="00E25F77"/>
    <w:rsid w:val="00E310F7"/>
    <w:rsid w:val="00E428AC"/>
    <w:rsid w:val="00E76839"/>
    <w:rsid w:val="00E82A8F"/>
    <w:rsid w:val="00EC7588"/>
    <w:rsid w:val="00ED7168"/>
    <w:rsid w:val="00E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45</cp:revision>
  <cp:lastPrinted>2014-04-10T07:49:00Z</cp:lastPrinted>
  <dcterms:created xsi:type="dcterms:W3CDTF">2018-07-30T07:33:00Z</dcterms:created>
  <dcterms:modified xsi:type="dcterms:W3CDTF">2021-02-24T10:11:00Z</dcterms:modified>
</cp:coreProperties>
</file>