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F62E69">
        <w:rPr>
          <w:rFonts w:ascii="Sylfaen" w:hAnsi="Sylfaen" w:cs="Sylfaen"/>
          <w:b/>
          <w:sz w:val="28"/>
          <w:szCs w:val="28"/>
          <w:lang w:val="ka-GE"/>
        </w:rPr>
        <w:t>07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275913" w:rsidRDefault="004513A9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24</w:t>
      </w:r>
      <w:r w:rsidR="00443D2C">
        <w:rPr>
          <w:rFonts w:ascii="Sylfaen" w:hAnsi="Sylfaen"/>
          <w:sz w:val="24"/>
          <w:szCs w:val="24"/>
          <w:lang w:val="ka-GE"/>
        </w:rPr>
        <w:t xml:space="preserve"> </w:t>
      </w:r>
      <w:r w:rsidR="00443D2C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D9283E" w:rsidRPr="00D9283E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D9283E" w:rsidRP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 w:rsidRPr="00D9283E">
        <w:rPr>
          <w:rFonts w:ascii="Sylfaen" w:hAnsi="Sylfaen"/>
          <w:b/>
          <w:sz w:val="24"/>
          <w:szCs w:val="24"/>
        </w:rPr>
        <w:t>სკოლ</w:t>
      </w:r>
      <w:r w:rsidR="00D9283E">
        <w:rPr>
          <w:rFonts w:ascii="Sylfaen" w:hAnsi="Sylfaen"/>
          <w:b/>
          <w:sz w:val="24"/>
          <w:szCs w:val="24"/>
        </w:rPr>
        <w:t>ამდელი</w:t>
      </w:r>
      <w:proofErr w:type="spellEnd"/>
      <w:r w:rsid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>
        <w:rPr>
          <w:rFonts w:ascii="Sylfaen" w:hAnsi="Sylfaen"/>
          <w:b/>
          <w:sz w:val="24"/>
          <w:szCs w:val="24"/>
        </w:rPr>
        <w:t>სააღმზრდელო</w:t>
      </w:r>
      <w:proofErr w:type="spellEnd"/>
      <w:r w:rsid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>
        <w:rPr>
          <w:rFonts w:ascii="Sylfaen" w:hAnsi="Sylfaen"/>
          <w:b/>
          <w:sz w:val="24"/>
          <w:szCs w:val="24"/>
        </w:rPr>
        <w:t>დაწესებულებ</w:t>
      </w:r>
      <w:proofErr w:type="spellEnd"/>
      <w:r w:rsidR="00D9283E">
        <w:rPr>
          <w:rFonts w:ascii="Sylfaen" w:hAnsi="Sylfaen"/>
          <w:b/>
          <w:sz w:val="24"/>
          <w:szCs w:val="24"/>
          <w:lang w:val="ka-GE"/>
        </w:rPr>
        <w:t>ის</w:t>
      </w:r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4513A9">
        <w:rPr>
          <w:rFonts w:ascii="Sylfaen" w:hAnsi="Sylfaen"/>
          <w:b/>
          <w:sz w:val="24"/>
          <w:szCs w:val="24"/>
          <w:lang w:val="ka-GE"/>
        </w:rPr>
        <w:t>20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894DB3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443D2C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r w:rsidR="001855E3">
        <w:rPr>
          <w:rFonts w:ascii="Sylfaen" w:hAnsi="Sylfaen" w:cs="Sylfaen"/>
          <w:sz w:val="22"/>
          <w:szCs w:val="22"/>
          <w:lang w:val="ka-GE"/>
        </w:rPr>
        <w:t>ამბროლაურის სკო</w:t>
      </w:r>
      <w:r w:rsidR="00564DD0">
        <w:rPr>
          <w:rFonts w:ascii="Sylfaen" w:hAnsi="Sylfaen" w:cs="Sylfaen"/>
          <w:sz w:val="22"/>
          <w:szCs w:val="22"/>
          <w:lang w:val="ka-GE"/>
        </w:rPr>
        <w:t>ლამდელი სააღმზრდელო დაწესებულებ</w:t>
      </w:r>
      <w:r w:rsidR="000F49CA">
        <w:rPr>
          <w:rFonts w:ascii="Sylfaen" w:hAnsi="Sylfaen" w:cs="Sylfaen"/>
          <w:sz w:val="22"/>
          <w:szCs w:val="22"/>
          <w:lang w:val="ka-GE"/>
        </w:rPr>
        <w:t>ა</w:t>
      </w:r>
      <w:r w:rsidR="000E3B50" w:rsidRPr="00970D4A">
        <w:rPr>
          <w:rFonts w:ascii="Sylfaen" w:hAnsi="Sylfaen" w:cs="Sylfaen"/>
          <w:sz w:val="22"/>
          <w:szCs w:val="22"/>
          <w:lang w:val="ka-GE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4513A9">
        <w:rPr>
          <w:rFonts w:ascii="Sylfaen" w:hAnsi="Sylfaen"/>
          <w:sz w:val="22"/>
          <w:szCs w:val="22"/>
          <w:lang w:val="ka-GE"/>
        </w:rPr>
        <w:t xml:space="preserve">20 </w:t>
      </w:r>
      <w:r w:rsidR="00894DB3">
        <w:rPr>
          <w:rFonts w:ascii="Sylfaen" w:hAnsi="Sylfaen"/>
          <w:sz w:val="22"/>
          <w:szCs w:val="22"/>
          <w:lang w:val="ka-GE"/>
        </w:rPr>
        <w:t>წელ</w:t>
      </w:r>
      <w:r w:rsidR="00443D2C">
        <w:rPr>
          <w:rFonts w:ascii="Sylfaen" w:hAnsi="Sylfaen"/>
          <w:sz w:val="22"/>
          <w:szCs w:val="22"/>
          <w:lang w:val="ka-GE"/>
        </w:rPr>
        <w:t>ს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F62E69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352601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</w:t>
      </w:r>
      <w:bookmarkStart w:id="0" w:name="_GoBack"/>
      <w:bookmarkEnd w:id="0"/>
      <w:r w:rsidRPr="00E25F77">
        <w:rPr>
          <w:rFonts w:ascii="Sylfaen" w:hAnsi="Sylfaen" w:cs="Sylfaen"/>
          <w:sz w:val="22"/>
          <w:szCs w:val="22"/>
        </w:rPr>
        <w:t>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775BD">
        <w:rPr>
          <w:rFonts w:ascii="Sylfaen" w:hAnsi="Sylfaen"/>
          <w:sz w:val="22"/>
          <w:szCs w:val="22"/>
        </w:rPr>
        <w:t>უჩა</w:t>
      </w:r>
      <w:proofErr w:type="spellEnd"/>
      <w:r w:rsidR="00C775BD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11" w:rsidRDefault="00900611" w:rsidP="004F1DD7">
      <w:r>
        <w:separator/>
      </w:r>
    </w:p>
  </w:endnote>
  <w:endnote w:type="continuationSeparator" w:id="0">
    <w:p w:rsidR="00900611" w:rsidRDefault="00900611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11" w:rsidRDefault="00900611" w:rsidP="004F1DD7">
      <w:r>
        <w:separator/>
      </w:r>
    </w:p>
  </w:footnote>
  <w:footnote w:type="continuationSeparator" w:id="0">
    <w:p w:rsidR="00900611" w:rsidRDefault="00900611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2826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D2124"/>
    <w:rsid w:val="002F486C"/>
    <w:rsid w:val="00324744"/>
    <w:rsid w:val="00352601"/>
    <w:rsid w:val="00357114"/>
    <w:rsid w:val="003A3962"/>
    <w:rsid w:val="003C4182"/>
    <w:rsid w:val="003C4A8C"/>
    <w:rsid w:val="00440F3E"/>
    <w:rsid w:val="00443D2C"/>
    <w:rsid w:val="00450AAD"/>
    <w:rsid w:val="004513A9"/>
    <w:rsid w:val="00457FA5"/>
    <w:rsid w:val="00471E5E"/>
    <w:rsid w:val="004F1BFD"/>
    <w:rsid w:val="004F1DD7"/>
    <w:rsid w:val="005247D4"/>
    <w:rsid w:val="005536F8"/>
    <w:rsid w:val="00564DD0"/>
    <w:rsid w:val="005A0DFE"/>
    <w:rsid w:val="005F4ACC"/>
    <w:rsid w:val="005F7ED5"/>
    <w:rsid w:val="0065278B"/>
    <w:rsid w:val="006D1286"/>
    <w:rsid w:val="00704921"/>
    <w:rsid w:val="00715BAF"/>
    <w:rsid w:val="00721D8C"/>
    <w:rsid w:val="00740FDE"/>
    <w:rsid w:val="0077546A"/>
    <w:rsid w:val="00794B5F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4DB3"/>
    <w:rsid w:val="008C51B9"/>
    <w:rsid w:val="00900611"/>
    <w:rsid w:val="009330F2"/>
    <w:rsid w:val="00953594"/>
    <w:rsid w:val="00970D4A"/>
    <w:rsid w:val="00973263"/>
    <w:rsid w:val="009734A1"/>
    <w:rsid w:val="009862E2"/>
    <w:rsid w:val="009D26BF"/>
    <w:rsid w:val="009D3C43"/>
    <w:rsid w:val="009E4086"/>
    <w:rsid w:val="00A51AF6"/>
    <w:rsid w:val="00A812D9"/>
    <w:rsid w:val="00A81BF1"/>
    <w:rsid w:val="00AA22F9"/>
    <w:rsid w:val="00B03084"/>
    <w:rsid w:val="00B1260B"/>
    <w:rsid w:val="00B1305C"/>
    <w:rsid w:val="00B37BD2"/>
    <w:rsid w:val="00BA4803"/>
    <w:rsid w:val="00BE5063"/>
    <w:rsid w:val="00BF624C"/>
    <w:rsid w:val="00C0558D"/>
    <w:rsid w:val="00C775BD"/>
    <w:rsid w:val="00D43E80"/>
    <w:rsid w:val="00D76F17"/>
    <w:rsid w:val="00D9283E"/>
    <w:rsid w:val="00DF4D02"/>
    <w:rsid w:val="00DF79FA"/>
    <w:rsid w:val="00E03DB5"/>
    <w:rsid w:val="00E2049F"/>
    <w:rsid w:val="00E25F77"/>
    <w:rsid w:val="00E310F7"/>
    <w:rsid w:val="00EC3E16"/>
    <w:rsid w:val="00EC7588"/>
    <w:rsid w:val="00ED7168"/>
    <w:rsid w:val="00EF6868"/>
    <w:rsid w:val="00F62E69"/>
    <w:rsid w:val="00F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C4C19-0A6B-4E54-BC67-694EC48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12</cp:revision>
  <cp:lastPrinted>2014-04-10T07:49:00Z</cp:lastPrinted>
  <dcterms:created xsi:type="dcterms:W3CDTF">2018-07-30T07:33:00Z</dcterms:created>
  <dcterms:modified xsi:type="dcterms:W3CDTF">2021-02-24T10:13:00Z</dcterms:modified>
</cp:coreProperties>
</file>