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78" w:rsidRPr="00BB7378" w:rsidRDefault="00BB7378" w:rsidP="00BB7378">
      <w:pPr>
        <w:jc w:val="right"/>
        <w:rPr>
          <w:rFonts w:ascii="Sylfaen" w:hAnsi="Sylfaen" w:cs="Sylfaen"/>
          <w:b/>
          <w:sz w:val="22"/>
          <w:szCs w:val="22"/>
        </w:rPr>
      </w:pPr>
      <w:r w:rsidRPr="00BB7378"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572A3D70" wp14:editId="0A83E42E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378">
        <w:rPr>
          <w:noProof/>
        </w:rPr>
        <w:drawing>
          <wp:inline distT="0" distB="0" distL="0" distR="0" wp14:anchorId="00D5812C" wp14:editId="19C91AE7">
            <wp:extent cx="1028700" cy="1257300"/>
            <wp:effectExtent l="19050" t="0" r="0" b="0"/>
            <wp:docPr id="2" name="Picture 2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378" w:rsidRPr="00BB7378" w:rsidRDefault="00BB7378" w:rsidP="00BB7378">
      <w:pPr>
        <w:jc w:val="both"/>
        <w:rPr>
          <w:rFonts w:ascii="Sylfaen" w:hAnsi="Sylfaen"/>
          <w:sz w:val="22"/>
          <w:szCs w:val="22"/>
          <w:lang w:val="ka-GE"/>
        </w:rPr>
      </w:pPr>
    </w:p>
    <w:p w:rsidR="00BB7378" w:rsidRPr="00BB7378" w:rsidRDefault="00BB7378" w:rsidP="00BB7378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BB7378">
        <w:rPr>
          <w:rFonts w:ascii="Sylfaen" w:hAnsi="Sylfaen"/>
          <w:b/>
          <w:sz w:val="28"/>
          <w:szCs w:val="28"/>
          <w:lang w:val="ka-GE"/>
        </w:rPr>
        <w:t>ამბროლაურის  მუნიციპალიტეტის საკრებულოს</w:t>
      </w:r>
    </w:p>
    <w:p w:rsidR="00BB7378" w:rsidRPr="00BB7378" w:rsidRDefault="00BB7378" w:rsidP="00BB7378">
      <w:pPr>
        <w:jc w:val="center"/>
        <w:rPr>
          <w:rFonts w:ascii="Sylfaen" w:hAnsi="Sylfaen"/>
          <w:b/>
          <w:sz w:val="10"/>
          <w:szCs w:val="10"/>
          <w:lang w:val="ka-GE"/>
        </w:rPr>
      </w:pPr>
    </w:p>
    <w:p w:rsidR="00BB7378" w:rsidRPr="007512AA" w:rsidRDefault="007512AA" w:rsidP="00BB7378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>გ ა ნ კ ა რ გ უ ლ ე ბ ა</w:t>
      </w:r>
      <w:r w:rsidR="002D7567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B7378" w:rsidRPr="00BB7378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BB7378" w:rsidRPr="007512AA">
        <w:rPr>
          <w:rFonts w:ascii="Sylfaen" w:hAnsi="Sylfaen"/>
          <w:b/>
          <w:sz w:val="28"/>
          <w:szCs w:val="28"/>
          <w:lang w:val="ka-GE"/>
        </w:rPr>
        <w:t>N</w:t>
      </w:r>
      <w:r>
        <w:rPr>
          <w:rFonts w:ascii="Sylfaen" w:hAnsi="Sylfaen"/>
          <w:b/>
          <w:sz w:val="28"/>
          <w:szCs w:val="28"/>
        </w:rPr>
        <w:t>100</w:t>
      </w:r>
    </w:p>
    <w:p w:rsidR="00BB7378" w:rsidRPr="00BB7378" w:rsidRDefault="00BB7378" w:rsidP="00BB7378">
      <w:pPr>
        <w:jc w:val="center"/>
        <w:rPr>
          <w:rFonts w:ascii="Sylfaen" w:hAnsi="Sylfaen"/>
          <w:sz w:val="22"/>
          <w:szCs w:val="22"/>
          <w:lang w:val="ka-GE"/>
        </w:rPr>
      </w:pPr>
    </w:p>
    <w:p w:rsidR="00BB7378" w:rsidRPr="00BB7378" w:rsidRDefault="00BB7378" w:rsidP="00BB7378">
      <w:pPr>
        <w:jc w:val="center"/>
        <w:rPr>
          <w:rFonts w:ascii="Sylfaen" w:hAnsi="Sylfaen"/>
          <w:sz w:val="22"/>
          <w:szCs w:val="22"/>
          <w:lang w:val="ka-GE"/>
        </w:rPr>
      </w:pPr>
      <w:r w:rsidRPr="00BB7378">
        <w:rPr>
          <w:rFonts w:ascii="Sylfaen" w:hAnsi="Sylfaen"/>
          <w:sz w:val="22"/>
          <w:szCs w:val="22"/>
          <w:lang w:val="ka-GE"/>
        </w:rPr>
        <w:t>2021 წლის 16 დეკემბერი</w:t>
      </w:r>
    </w:p>
    <w:p w:rsidR="0077546A" w:rsidRPr="00BB7378" w:rsidRDefault="00BB7378" w:rsidP="00BB7378">
      <w:pPr>
        <w:jc w:val="center"/>
        <w:rPr>
          <w:rFonts w:ascii="Sylfaen" w:hAnsi="Sylfaen"/>
          <w:sz w:val="22"/>
          <w:szCs w:val="22"/>
          <w:lang w:val="ka-GE"/>
        </w:rPr>
      </w:pPr>
      <w:r w:rsidRPr="00BB7378">
        <w:rPr>
          <w:rFonts w:ascii="Sylfaen" w:hAnsi="Sylfaen"/>
          <w:sz w:val="22"/>
          <w:szCs w:val="22"/>
          <w:lang w:val="ka-GE"/>
        </w:rPr>
        <w:t>ქ. ამბროლაური</w:t>
      </w:r>
    </w:p>
    <w:p w:rsidR="00C00BC3" w:rsidRPr="000B60A4" w:rsidRDefault="00C00BC3" w:rsidP="00D15FC9">
      <w:pPr>
        <w:jc w:val="center"/>
        <w:rPr>
          <w:rFonts w:ascii="Sylfaen" w:hAnsi="Sylfaen"/>
          <w:b/>
          <w:color w:val="FF0000"/>
          <w:sz w:val="24"/>
          <w:szCs w:val="24"/>
        </w:rPr>
      </w:pPr>
    </w:p>
    <w:p w:rsidR="00D15FC9" w:rsidRPr="00AE4C64" w:rsidRDefault="00C00BC3" w:rsidP="00D15FC9">
      <w:pPr>
        <w:jc w:val="center"/>
        <w:rPr>
          <w:rFonts w:ascii="Sylfaen" w:hAnsi="Sylfaen"/>
          <w:b/>
          <w:sz w:val="24"/>
          <w:szCs w:val="24"/>
        </w:rPr>
      </w:pPr>
      <w:r w:rsidRPr="00AE4C64">
        <w:rPr>
          <w:rFonts w:ascii="Sylfaen" w:hAnsi="Sylfaen" w:cs="Sylfaen"/>
          <w:b/>
          <w:sz w:val="24"/>
          <w:szCs w:val="24"/>
          <w:lang w:val="ka-GE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</w:t>
      </w:r>
      <w:proofErr w:type="spellStart"/>
      <w:r w:rsidR="00AC2E40" w:rsidRPr="00AE4C64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AC2E40" w:rsidRPr="00AE4C6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C2E40" w:rsidRPr="00AE4C64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="00AC2E40" w:rsidRPr="00AE4C6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C2E40" w:rsidRPr="00AE4C64">
        <w:rPr>
          <w:rFonts w:ascii="Sylfaen" w:hAnsi="Sylfaen"/>
          <w:b/>
          <w:sz w:val="24"/>
          <w:szCs w:val="24"/>
        </w:rPr>
        <w:t>საკრებულოს</w:t>
      </w:r>
      <w:proofErr w:type="spellEnd"/>
      <w:r w:rsidR="00AC2E40" w:rsidRPr="00AE4C64">
        <w:rPr>
          <w:rFonts w:ascii="Sylfaen" w:hAnsi="Sylfaen"/>
          <w:b/>
          <w:sz w:val="24"/>
          <w:szCs w:val="24"/>
        </w:rPr>
        <w:t xml:space="preserve"> 2017 </w:t>
      </w:r>
      <w:proofErr w:type="spellStart"/>
      <w:r w:rsidR="00AC2E40" w:rsidRPr="00AE4C64">
        <w:rPr>
          <w:rFonts w:ascii="Sylfaen" w:hAnsi="Sylfaen"/>
          <w:b/>
          <w:sz w:val="24"/>
          <w:szCs w:val="24"/>
        </w:rPr>
        <w:t>წლის</w:t>
      </w:r>
      <w:proofErr w:type="spellEnd"/>
      <w:r w:rsidR="00AC2E40" w:rsidRPr="00AE4C64">
        <w:rPr>
          <w:rFonts w:ascii="Sylfaen" w:hAnsi="Sylfaen"/>
          <w:b/>
          <w:sz w:val="24"/>
          <w:szCs w:val="24"/>
        </w:rPr>
        <w:t xml:space="preserve"> 08 </w:t>
      </w:r>
      <w:proofErr w:type="spellStart"/>
      <w:r w:rsidR="00AC2E40" w:rsidRPr="00AE4C64">
        <w:rPr>
          <w:rFonts w:ascii="Sylfaen" w:hAnsi="Sylfaen"/>
          <w:b/>
          <w:sz w:val="24"/>
          <w:szCs w:val="24"/>
        </w:rPr>
        <w:t>დეკემბრის</w:t>
      </w:r>
      <w:proofErr w:type="spellEnd"/>
      <w:r w:rsidR="00AC2E40" w:rsidRPr="00AE4C64">
        <w:rPr>
          <w:rFonts w:ascii="Sylfaen" w:hAnsi="Sylfaen"/>
          <w:b/>
          <w:sz w:val="24"/>
          <w:szCs w:val="24"/>
        </w:rPr>
        <w:t xml:space="preserve"> N21 </w:t>
      </w:r>
      <w:proofErr w:type="spellStart"/>
      <w:r w:rsidR="00AC2E40" w:rsidRPr="00AE4C64">
        <w:rPr>
          <w:rFonts w:ascii="Sylfaen" w:hAnsi="Sylfaen"/>
          <w:b/>
          <w:sz w:val="24"/>
          <w:szCs w:val="24"/>
        </w:rPr>
        <w:t>განკარგულებაში</w:t>
      </w:r>
      <w:proofErr w:type="spellEnd"/>
      <w:r w:rsidR="00AC2E40" w:rsidRPr="00AE4C6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C2E40" w:rsidRPr="00AE4C64">
        <w:rPr>
          <w:rFonts w:ascii="Sylfaen" w:hAnsi="Sylfaen"/>
          <w:b/>
          <w:sz w:val="24"/>
          <w:szCs w:val="24"/>
        </w:rPr>
        <w:t>ცვლილების</w:t>
      </w:r>
      <w:proofErr w:type="spellEnd"/>
      <w:r w:rsidR="00AC2E40" w:rsidRPr="00AE4C6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C2E40" w:rsidRPr="00AE4C64">
        <w:rPr>
          <w:rFonts w:ascii="Sylfaen" w:hAnsi="Sylfaen"/>
          <w:b/>
          <w:sz w:val="24"/>
          <w:szCs w:val="24"/>
        </w:rPr>
        <w:t>შეტანის</w:t>
      </w:r>
      <w:proofErr w:type="spellEnd"/>
      <w:r w:rsidR="00AC2E40" w:rsidRPr="00AE4C6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C2E40" w:rsidRPr="00AE4C64">
        <w:rPr>
          <w:rFonts w:ascii="Sylfaen" w:hAnsi="Sylfaen"/>
          <w:b/>
          <w:sz w:val="24"/>
          <w:szCs w:val="24"/>
        </w:rPr>
        <w:t>თაობაზე</w:t>
      </w:r>
      <w:proofErr w:type="spellEnd"/>
    </w:p>
    <w:p w:rsidR="00AC2E40" w:rsidRPr="000B60A4" w:rsidRDefault="00AC2E40" w:rsidP="00D15FC9">
      <w:pPr>
        <w:jc w:val="center"/>
        <w:rPr>
          <w:rFonts w:ascii="Sylfaen" w:hAnsi="Sylfaen"/>
          <w:b/>
          <w:color w:val="FF0000"/>
          <w:sz w:val="24"/>
          <w:szCs w:val="24"/>
        </w:rPr>
      </w:pPr>
    </w:p>
    <w:p w:rsidR="00AC2E40" w:rsidRDefault="00D15FC9" w:rsidP="00AC2E40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კანონის</w:t>
      </w:r>
      <w:proofErr w:type="spellEnd"/>
      <w:r w:rsidR="00362735">
        <w:rPr>
          <w:rFonts w:ascii="Sylfaen" w:hAnsi="Sylfaen" w:cs="Sylfaen"/>
          <w:sz w:val="22"/>
          <w:szCs w:val="22"/>
        </w:rPr>
        <w:t xml:space="preserve"> </w:t>
      </w:r>
      <w:r w:rsidR="00362735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კოდექსი</w:t>
      </w:r>
      <w:proofErr w:type="spellEnd"/>
      <w:r w:rsidR="00362735">
        <w:rPr>
          <w:rFonts w:ascii="Sylfaen" w:hAnsi="Sylfaen" w:cs="Sylfaen"/>
          <w:sz w:val="22"/>
          <w:szCs w:val="22"/>
          <w:lang w:val="ka-GE"/>
        </w:rPr>
        <w:t>“</w:t>
      </w:r>
      <w:r w:rsidR="00362735">
        <w:rPr>
          <w:rFonts w:ascii="Sylfaen" w:hAnsi="Sylfaen" w:cs="Sylfaen"/>
          <w:sz w:val="22"/>
          <w:szCs w:val="22"/>
        </w:rPr>
        <w:t xml:space="preserve"> </w:t>
      </w:r>
      <w:r w:rsidRPr="00D15FC9">
        <w:rPr>
          <w:sz w:val="22"/>
          <w:szCs w:val="22"/>
        </w:rPr>
        <w:t>61-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r w:rsidRPr="00D15FC9">
        <w:rPr>
          <w:rFonts w:ascii="Sylfaen" w:hAnsi="Sylfaen" w:cs="Sylfaen"/>
          <w:sz w:val="22"/>
          <w:szCs w:val="22"/>
        </w:rPr>
        <w:t>მე</w:t>
      </w:r>
      <w:r w:rsidRPr="00D15FC9">
        <w:rPr>
          <w:sz w:val="22"/>
          <w:szCs w:val="22"/>
        </w:rPr>
        <w:t xml:space="preserve">-2 </w:t>
      </w:r>
      <w:proofErr w:type="spellStart"/>
      <w:r w:rsidRPr="00D15FC9">
        <w:rPr>
          <w:rFonts w:ascii="Sylfaen" w:hAnsi="Sylfaen" w:cs="Sylfaen"/>
          <w:sz w:val="22"/>
          <w:szCs w:val="22"/>
        </w:rPr>
        <w:t>პუნქტებისა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r w:rsidR="00C00BC3">
        <w:rPr>
          <w:rFonts w:ascii="Sylfaen" w:hAnsi="Sylfaen"/>
          <w:sz w:val="22"/>
          <w:szCs w:val="22"/>
          <w:lang w:val="ka-GE"/>
        </w:rPr>
        <w:t xml:space="preserve">საქართველოს კანონის </w:t>
      </w:r>
      <w:r w:rsidR="003A343F">
        <w:rPr>
          <w:sz w:val="22"/>
          <w:szCs w:val="22"/>
        </w:rPr>
        <w:t>“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ზოგადი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ადმინისტრაციული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კოდექსის</w:t>
      </w:r>
      <w:proofErr w:type="spellEnd"/>
      <w:r w:rsidR="00C00BC3">
        <w:rPr>
          <w:rFonts w:ascii="Sylfaen" w:hAnsi="Sylfaen" w:cs="Sylfaen"/>
          <w:sz w:val="22"/>
          <w:szCs w:val="22"/>
          <w:lang w:val="ka-GE"/>
        </w:rPr>
        <w:t>“</w:t>
      </w:r>
      <w:r w:rsidRPr="00D15FC9">
        <w:rPr>
          <w:sz w:val="22"/>
          <w:szCs w:val="22"/>
        </w:rPr>
        <w:t xml:space="preserve"> 63-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D15FC9" w:rsidRPr="00970D4A" w:rsidRDefault="00D15FC9" w:rsidP="00D15FC9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bookmarkStart w:id="0" w:name="_GoBack"/>
    </w:p>
    <w:bookmarkEnd w:id="0"/>
    <w:p w:rsidR="008C72E2" w:rsidRPr="008C72E2" w:rsidRDefault="008C72E2" w:rsidP="008C72E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C72E2">
        <w:rPr>
          <w:rFonts w:ascii="Sylfaen" w:hAnsi="Sylfaen" w:cs="Sylfaen"/>
          <w:sz w:val="22"/>
          <w:szCs w:val="22"/>
          <w:lang w:val="ka-GE"/>
        </w:rPr>
        <w:t xml:space="preserve">1. </w:t>
      </w:r>
      <w:r>
        <w:rPr>
          <w:rFonts w:ascii="Sylfaen" w:hAnsi="Sylfaen" w:cs="Sylfaen"/>
          <w:sz w:val="22"/>
          <w:szCs w:val="22"/>
          <w:lang w:val="ka-GE"/>
        </w:rPr>
        <w:t xml:space="preserve">შევიდეს ცვლილება </w:t>
      </w:r>
      <w:r w:rsidRPr="008C72E2">
        <w:rPr>
          <w:rFonts w:ascii="Sylfaen" w:hAnsi="Sylfaen" w:cs="Sylfaen"/>
          <w:sz w:val="22"/>
          <w:szCs w:val="22"/>
          <w:lang w:val="ka-GE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</w:t>
      </w:r>
      <w:proofErr w:type="spellStart"/>
      <w:r w:rsidRPr="008C72E2">
        <w:rPr>
          <w:rFonts w:ascii="Sylfaen" w:hAnsi="Sylfaen"/>
          <w:sz w:val="22"/>
          <w:szCs w:val="22"/>
        </w:rPr>
        <w:t>ამბროლაურის</w:t>
      </w:r>
      <w:proofErr w:type="spellEnd"/>
      <w:r w:rsidRPr="008C72E2">
        <w:rPr>
          <w:rFonts w:ascii="Sylfaen" w:hAnsi="Sylfaen"/>
          <w:sz w:val="22"/>
          <w:szCs w:val="22"/>
        </w:rPr>
        <w:t xml:space="preserve"> </w:t>
      </w:r>
      <w:proofErr w:type="spellStart"/>
      <w:r w:rsidRPr="008C72E2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Pr="008C72E2">
        <w:rPr>
          <w:rFonts w:ascii="Sylfaen" w:hAnsi="Sylfaen"/>
          <w:sz w:val="22"/>
          <w:szCs w:val="22"/>
        </w:rPr>
        <w:t xml:space="preserve"> </w:t>
      </w:r>
      <w:proofErr w:type="spellStart"/>
      <w:r w:rsidRPr="008C72E2">
        <w:rPr>
          <w:rFonts w:ascii="Sylfaen" w:hAnsi="Sylfaen"/>
          <w:sz w:val="22"/>
          <w:szCs w:val="22"/>
        </w:rPr>
        <w:t>საკრებულოს</w:t>
      </w:r>
      <w:proofErr w:type="spellEnd"/>
      <w:r w:rsidRPr="008C72E2">
        <w:rPr>
          <w:rFonts w:ascii="Sylfaen" w:hAnsi="Sylfaen"/>
          <w:sz w:val="22"/>
          <w:szCs w:val="22"/>
        </w:rPr>
        <w:t xml:space="preserve"> 2017 </w:t>
      </w:r>
      <w:proofErr w:type="spellStart"/>
      <w:r w:rsidRPr="008C72E2">
        <w:rPr>
          <w:rFonts w:ascii="Sylfaen" w:hAnsi="Sylfaen"/>
          <w:sz w:val="22"/>
          <w:szCs w:val="22"/>
        </w:rPr>
        <w:t>წლის</w:t>
      </w:r>
      <w:proofErr w:type="spellEnd"/>
      <w:r w:rsidRPr="008C72E2">
        <w:rPr>
          <w:rFonts w:ascii="Sylfaen" w:hAnsi="Sylfaen"/>
          <w:sz w:val="22"/>
          <w:szCs w:val="22"/>
        </w:rPr>
        <w:t xml:space="preserve"> 08 </w:t>
      </w:r>
      <w:proofErr w:type="spellStart"/>
      <w:r w:rsidRPr="008C72E2">
        <w:rPr>
          <w:rFonts w:ascii="Sylfaen" w:hAnsi="Sylfaen"/>
          <w:sz w:val="22"/>
          <w:szCs w:val="22"/>
        </w:rPr>
        <w:t>დეკემბრის</w:t>
      </w:r>
      <w:proofErr w:type="spellEnd"/>
      <w:r w:rsidRPr="008C72E2">
        <w:rPr>
          <w:rFonts w:ascii="Sylfaen" w:hAnsi="Sylfaen"/>
          <w:sz w:val="22"/>
          <w:szCs w:val="22"/>
        </w:rPr>
        <w:t xml:space="preserve"> N21 </w:t>
      </w:r>
      <w:proofErr w:type="spellStart"/>
      <w:r w:rsidRPr="008C72E2">
        <w:rPr>
          <w:rFonts w:ascii="Sylfaen" w:hAnsi="Sylfaen"/>
          <w:sz w:val="22"/>
          <w:szCs w:val="22"/>
        </w:rPr>
        <w:t>განკარგულებ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ის </w:t>
      </w:r>
      <w:r w:rsidR="00923278">
        <w:rPr>
          <w:rFonts w:ascii="Sylfaen" w:hAnsi="Sylfaen"/>
          <w:sz w:val="22"/>
          <w:szCs w:val="22"/>
          <w:lang w:val="ka-GE"/>
        </w:rPr>
        <w:t xml:space="preserve">პირველ პუნქტში და </w:t>
      </w:r>
      <w:r w:rsidR="00923278">
        <w:rPr>
          <w:rFonts w:ascii="Sylfaen" w:hAnsi="Sylfaen" w:cs="Sylfaen"/>
          <w:sz w:val="22"/>
          <w:szCs w:val="22"/>
          <w:lang w:val="ka-GE"/>
        </w:rPr>
        <w:t>„</w:t>
      </w:r>
      <w:r w:rsidR="00923278" w:rsidRPr="00154FDC">
        <w:rPr>
          <w:rFonts w:ascii="Sylfaen" w:hAnsi="Sylfaen" w:cs="Sylfaen"/>
          <w:sz w:val="22"/>
          <w:szCs w:val="22"/>
          <w:lang w:val="ka-GE"/>
        </w:rPr>
        <w:t>ამბ</w:t>
      </w:r>
      <w:r w:rsidR="00923278" w:rsidRPr="004F0378">
        <w:rPr>
          <w:rFonts w:ascii="Sylfaen" w:hAnsi="Sylfaen" w:cs="Sylfaen"/>
          <w:sz w:val="22"/>
          <w:szCs w:val="22"/>
          <w:lang w:val="ka-GE"/>
        </w:rPr>
        <w:t>როლაურის მუნიციპალიტეტის საკრებულოს, მერიისა და მუნიციპალური წყალსადენის სისტემის</w:t>
      </w:r>
      <w:r w:rsidR="0092327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923278" w:rsidRPr="00154FDC">
        <w:rPr>
          <w:rFonts w:ascii="Sylfaen" w:hAnsi="Sylfaen" w:cs="Sylfaen"/>
          <w:sz w:val="22"/>
          <w:szCs w:val="22"/>
          <w:lang w:val="ka-GE"/>
        </w:rPr>
        <w:t>საკომუნიკაციო მომსახურებისთვის ყოველთვიური ხარჯის ზღვრული ოდენობა</w:t>
      </w:r>
      <w:r w:rsidR="00923278">
        <w:rPr>
          <w:rFonts w:ascii="Sylfaen" w:hAnsi="Sylfaen" w:cs="Sylfaen"/>
          <w:sz w:val="22"/>
          <w:szCs w:val="22"/>
          <w:lang w:val="ka-GE"/>
        </w:rPr>
        <w:t>“</w:t>
      </w:r>
      <w:r w:rsidR="00923278" w:rsidRPr="00154FDC">
        <w:rPr>
          <w:rFonts w:ascii="Sylfaen" w:hAnsi="Sylfaen" w:cs="Sylfaen"/>
          <w:sz w:val="22"/>
          <w:szCs w:val="22"/>
          <w:lang w:val="ka-GE"/>
        </w:rPr>
        <w:t xml:space="preserve"> დ</w:t>
      </w:r>
      <w:r w:rsidR="00923278">
        <w:rPr>
          <w:rFonts w:ascii="Sylfaen" w:hAnsi="Sylfaen" w:cs="Sylfaen"/>
          <w:sz w:val="22"/>
          <w:szCs w:val="22"/>
          <w:lang w:val="ka-GE"/>
        </w:rPr>
        <w:t>ამტკიცდეს დანართის შესაბამისად.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3A343F" w:rsidRPr="00970D4A" w:rsidRDefault="003A343F" w:rsidP="00AE4C64">
      <w:pPr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BB7378">
      <w:footerReference w:type="default" r:id="rId10"/>
      <w:pgSz w:w="11906" w:h="16838"/>
      <w:pgMar w:top="81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C9" w:rsidRDefault="00720FC9" w:rsidP="004F1DD7">
      <w:r>
        <w:separator/>
      </w:r>
    </w:p>
  </w:endnote>
  <w:endnote w:type="continuationSeparator" w:id="0">
    <w:p w:rsidR="00720FC9" w:rsidRDefault="00720FC9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C9" w:rsidRDefault="00720FC9" w:rsidP="004F1DD7">
      <w:r>
        <w:separator/>
      </w:r>
    </w:p>
  </w:footnote>
  <w:footnote w:type="continuationSeparator" w:id="0">
    <w:p w:rsidR="00720FC9" w:rsidRDefault="00720FC9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5627F"/>
    <w:multiLevelType w:val="hybridMultilevel"/>
    <w:tmpl w:val="97201998"/>
    <w:lvl w:ilvl="0" w:tplc="9C748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0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9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44"/>
  </w:num>
  <w:num w:numId="3">
    <w:abstractNumId w:val="25"/>
  </w:num>
  <w:num w:numId="4">
    <w:abstractNumId w:val="36"/>
  </w:num>
  <w:num w:numId="5">
    <w:abstractNumId w:val="35"/>
  </w:num>
  <w:num w:numId="6">
    <w:abstractNumId w:val="29"/>
  </w:num>
  <w:num w:numId="7">
    <w:abstractNumId w:val="37"/>
  </w:num>
  <w:num w:numId="8">
    <w:abstractNumId w:val="13"/>
  </w:num>
  <w:num w:numId="9">
    <w:abstractNumId w:val="24"/>
  </w:num>
  <w:num w:numId="10">
    <w:abstractNumId w:val="38"/>
  </w:num>
  <w:num w:numId="11">
    <w:abstractNumId w:val="20"/>
  </w:num>
  <w:num w:numId="12">
    <w:abstractNumId w:val="39"/>
  </w:num>
  <w:num w:numId="13">
    <w:abstractNumId w:val="42"/>
  </w:num>
  <w:num w:numId="14">
    <w:abstractNumId w:val="30"/>
  </w:num>
  <w:num w:numId="15">
    <w:abstractNumId w:val="32"/>
  </w:num>
  <w:num w:numId="16">
    <w:abstractNumId w:val="21"/>
  </w:num>
  <w:num w:numId="17">
    <w:abstractNumId w:val="26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3"/>
  </w:num>
  <w:num w:numId="32">
    <w:abstractNumId w:val="23"/>
  </w:num>
  <w:num w:numId="33">
    <w:abstractNumId w:val="11"/>
  </w:num>
  <w:num w:numId="34">
    <w:abstractNumId w:val="45"/>
  </w:num>
  <w:num w:numId="35">
    <w:abstractNumId w:val="12"/>
  </w:num>
  <w:num w:numId="36">
    <w:abstractNumId w:val="28"/>
  </w:num>
  <w:num w:numId="37">
    <w:abstractNumId w:val="19"/>
  </w:num>
  <w:num w:numId="38">
    <w:abstractNumId w:val="40"/>
  </w:num>
  <w:num w:numId="39">
    <w:abstractNumId w:val="17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3"/>
  </w:num>
  <w:num w:numId="42">
    <w:abstractNumId w:val="41"/>
  </w:num>
  <w:num w:numId="43">
    <w:abstractNumId w:val="27"/>
  </w:num>
  <w:num w:numId="44">
    <w:abstractNumId w:val="34"/>
  </w:num>
  <w:num w:numId="45">
    <w:abstractNumId w:val="31"/>
  </w:num>
  <w:num w:numId="46">
    <w:abstractNumId w:val="18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A4CAD"/>
    <w:rsid w:val="000B60A4"/>
    <w:rsid w:val="000D6ECF"/>
    <w:rsid w:val="000E3B50"/>
    <w:rsid w:val="000F49CA"/>
    <w:rsid w:val="000F58A3"/>
    <w:rsid w:val="0011203B"/>
    <w:rsid w:val="00124F27"/>
    <w:rsid w:val="00154FDC"/>
    <w:rsid w:val="0015543F"/>
    <w:rsid w:val="001640BA"/>
    <w:rsid w:val="001855E3"/>
    <w:rsid w:val="00190EDC"/>
    <w:rsid w:val="00191247"/>
    <w:rsid w:val="001913E2"/>
    <w:rsid w:val="001A2AC9"/>
    <w:rsid w:val="001B69C2"/>
    <w:rsid w:val="001D5F1A"/>
    <w:rsid w:val="001E0147"/>
    <w:rsid w:val="001E777C"/>
    <w:rsid w:val="001E78FA"/>
    <w:rsid w:val="00200D67"/>
    <w:rsid w:val="00214775"/>
    <w:rsid w:val="0024264F"/>
    <w:rsid w:val="00242C18"/>
    <w:rsid w:val="002556FF"/>
    <w:rsid w:val="0026339F"/>
    <w:rsid w:val="00275913"/>
    <w:rsid w:val="0029300E"/>
    <w:rsid w:val="002B0103"/>
    <w:rsid w:val="002B1411"/>
    <w:rsid w:val="002D7567"/>
    <w:rsid w:val="002F486C"/>
    <w:rsid w:val="00316914"/>
    <w:rsid w:val="00324744"/>
    <w:rsid w:val="00330DA1"/>
    <w:rsid w:val="00357114"/>
    <w:rsid w:val="00362735"/>
    <w:rsid w:val="0039650B"/>
    <w:rsid w:val="003A343F"/>
    <w:rsid w:val="003A3962"/>
    <w:rsid w:val="003C4182"/>
    <w:rsid w:val="003C4A8C"/>
    <w:rsid w:val="004241B9"/>
    <w:rsid w:val="00440F3E"/>
    <w:rsid w:val="00450AAD"/>
    <w:rsid w:val="00457FA5"/>
    <w:rsid w:val="00471E5E"/>
    <w:rsid w:val="004F0378"/>
    <w:rsid w:val="004F1BFD"/>
    <w:rsid w:val="004F1DD7"/>
    <w:rsid w:val="005218C3"/>
    <w:rsid w:val="005247D4"/>
    <w:rsid w:val="00564DD0"/>
    <w:rsid w:val="00567089"/>
    <w:rsid w:val="005A0DFE"/>
    <w:rsid w:val="005F4ACC"/>
    <w:rsid w:val="005F7ED5"/>
    <w:rsid w:val="0065278B"/>
    <w:rsid w:val="00656750"/>
    <w:rsid w:val="00704921"/>
    <w:rsid w:val="00715BAF"/>
    <w:rsid w:val="00720FC9"/>
    <w:rsid w:val="00721D8C"/>
    <w:rsid w:val="007512AA"/>
    <w:rsid w:val="0077546A"/>
    <w:rsid w:val="007800BD"/>
    <w:rsid w:val="007967C9"/>
    <w:rsid w:val="007B2D10"/>
    <w:rsid w:val="007D14AA"/>
    <w:rsid w:val="007D6EFD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82353"/>
    <w:rsid w:val="008C51B9"/>
    <w:rsid w:val="008C72E2"/>
    <w:rsid w:val="00911FBD"/>
    <w:rsid w:val="00923278"/>
    <w:rsid w:val="00924DD2"/>
    <w:rsid w:val="009330F2"/>
    <w:rsid w:val="00934270"/>
    <w:rsid w:val="00953594"/>
    <w:rsid w:val="00970D4A"/>
    <w:rsid w:val="00973263"/>
    <w:rsid w:val="009734A1"/>
    <w:rsid w:val="009862E2"/>
    <w:rsid w:val="00987E04"/>
    <w:rsid w:val="009B06B1"/>
    <w:rsid w:val="009B1F34"/>
    <w:rsid w:val="009D26BF"/>
    <w:rsid w:val="009D3C43"/>
    <w:rsid w:val="009E4086"/>
    <w:rsid w:val="00A51AF6"/>
    <w:rsid w:val="00A812D9"/>
    <w:rsid w:val="00A81BF1"/>
    <w:rsid w:val="00AA22F9"/>
    <w:rsid w:val="00AC2E40"/>
    <w:rsid w:val="00AE4C64"/>
    <w:rsid w:val="00B03084"/>
    <w:rsid w:val="00B1260B"/>
    <w:rsid w:val="00B1305C"/>
    <w:rsid w:val="00B37BD2"/>
    <w:rsid w:val="00B45FEB"/>
    <w:rsid w:val="00B90DE3"/>
    <w:rsid w:val="00BA4803"/>
    <w:rsid w:val="00BB7378"/>
    <w:rsid w:val="00BD6613"/>
    <w:rsid w:val="00BE5063"/>
    <w:rsid w:val="00BF624C"/>
    <w:rsid w:val="00C00BC3"/>
    <w:rsid w:val="00C0558D"/>
    <w:rsid w:val="00C416DF"/>
    <w:rsid w:val="00C60068"/>
    <w:rsid w:val="00D15FC9"/>
    <w:rsid w:val="00D43E80"/>
    <w:rsid w:val="00D9283E"/>
    <w:rsid w:val="00DA1FC3"/>
    <w:rsid w:val="00DE6457"/>
    <w:rsid w:val="00DF4D02"/>
    <w:rsid w:val="00DF79FA"/>
    <w:rsid w:val="00E03DB5"/>
    <w:rsid w:val="00E2049F"/>
    <w:rsid w:val="00E25F77"/>
    <w:rsid w:val="00E310F7"/>
    <w:rsid w:val="00EC7588"/>
    <w:rsid w:val="00ED7168"/>
    <w:rsid w:val="00EE1256"/>
    <w:rsid w:val="00EE59C9"/>
    <w:rsid w:val="00EF6868"/>
    <w:rsid w:val="00FC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40</cp:revision>
  <cp:lastPrinted>2014-04-10T07:49:00Z</cp:lastPrinted>
  <dcterms:created xsi:type="dcterms:W3CDTF">2018-07-30T07:33:00Z</dcterms:created>
  <dcterms:modified xsi:type="dcterms:W3CDTF">2021-12-16T11:27:00Z</dcterms:modified>
</cp:coreProperties>
</file>