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16" w:rsidRDefault="00F57916" w:rsidP="00F5791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16" w:rsidRDefault="00F57916" w:rsidP="00F57916">
      <w:pPr>
        <w:jc w:val="center"/>
        <w:rPr>
          <w:rFonts w:ascii="Sylfaen" w:hAnsi="Sylfaen" w:cs="Sylfaen"/>
          <w:b/>
          <w:sz w:val="22"/>
          <w:szCs w:val="22"/>
        </w:rPr>
      </w:pPr>
    </w:p>
    <w:p w:rsidR="00F57916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F57916" w:rsidRPr="00B67569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F57916" w:rsidRPr="006D3E8B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E85147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82058C">
        <w:rPr>
          <w:rFonts w:ascii="Sylfaen" w:hAnsi="Sylfaen" w:cs="Sylfaen"/>
          <w:b/>
          <w:sz w:val="28"/>
          <w:szCs w:val="28"/>
          <w:lang w:val="ka-GE"/>
        </w:rPr>
        <w:t>11</w:t>
      </w:r>
    </w:p>
    <w:p w:rsidR="00F57916" w:rsidRPr="00275913" w:rsidRDefault="00F57916" w:rsidP="00F57916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F57916" w:rsidRPr="00275913" w:rsidRDefault="009A1BA7" w:rsidP="00F57916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F57916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F57916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F57916" w:rsidRPr="00275913">
        <w:rPr>
          <w:rFonts w:ascii="Sylfaen" w:hAnsi="Sylfaen"/>
          <w:sz w:val="24"/>
          <w:szCs w:val="24"/>
        </w:rPr>
        <w:t xml:space="preserve"> </w:t>
      </w:r>
      <w:r w:rsidR="00596C42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4</w:t>
      </w:r>
      <w:r w:rsidR="00F57916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F57916" w:rsidRPr="00275913" w:rsidRDefault="00F57916" w:rsidP="00F57916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სასპორტო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სკოლ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ის“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9A1BA7">
        <w:rPr>
          <w:rFonts w:ascii="Sylfaen" w:hAnsi="Sylfaen"/>
          <w:b/>
          <w:sz w:val="24"/>
          <w:szCs w:val="24"/>
          <w:lang w:val="ka-GE"/>
        </w:rPr>
        <w:t xml:space="preserve">20 </w:t>
      </w:r>
      <w:r w:rsidR="0014005F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9A1BA7">
        <w:rPr>
          <w:rFonts w:ascii="Sylfaen" w:hAnsi="Sylfaen" w:cs="Sylfaen"/>
          <w:b/>
          <w:sz w:val="24"/>
          <w:szCs w:val="24"/>
          <w:lang w:val="ka-GE"/>
        </w:rPr>
        <w:t>ს</w:t>
      </w:r>
      <w:r w:rsidR="00C932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0F2D8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0F2D86">
        <w:rPr>
          <w:rFonts w:ascii="Sylfaen" w:hAnsi="Sylfaen"/>
          <w:sz w:val="22"/>
          <w:szCs w:val="22"/>
        </w:rPr>
        <w:t>“</w:t>
      </w:r>
      <w:r w:rsidR="00C932C6">
        <w:rPr>
          <w:rFonts w:ascii="Sylfaen" w:hAnsi="Sylfaen"/>
          <w:sz w:val="22"/>
          <w:szCs w:val="22"/>
          <w:lang w:val="ka-GE"/>
        </w:rPr>
        <w:t xml:space="preserve"> 24-ე მუხლის მე-2 პუნქტის,</w:t>
      </w:r>
      <w:r w:rsidRPr="000F2D86">
        <w:rPr>
          <w:rFonts w:ascii="Sylfaen" w:hAnsi="Sylfaen"/>
          <w:sz w:val="22"/>
          <w:szCs w:val="22"/>
        </w:rPr>
        <w:t xml:space="preserve"> 61-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Pr="000F2D86">
        <w:rPr>
          <w:rFonts w:ascii="Sylfaen" w:hAnsi="Sylfaen" w:cs="Sylfaen"/>
          <w:sz w:val="22"/>
          <w:szCs w:val="22"/>
        </w:rPr>
        <w:t>მე</w:t>
      </w:r>
      <w:r w:rsidRPr="000F2D86">
        <w:rPr>
          <w:rFonts w:ascii="Sylfaen" w:hAnsi="Sylfaen"/>
          <w:sz w:val="22"/>
          <w:szCs w:val="22"/>
        </w:rPr>
        <w:t xml:space="preserve">-2 </w:t>
      </w:r>
      <w:proofErr w:type="spellStart"/>
      <w:r w:rsidRPr="000F2D86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0F2D86">
        <w:rPr>
          <w:rFonts w:ascii="Sylfaen" w:hAnsi="Sylfaen"/>
          <w:sz w:val="22"/>
          <w:szCs w:val="22"/>
          <w:lang w:val="ka-GE"/>
        </w:rPr>
        <w:t xml:space="preserve"> და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2017 </w:t>
      </w:r>
      <w:proofErr w:type="spellStart"/>
      <w:r w:rsidRPr="000F2D86">
        <w:rPr>
          <w:rFonts w:ascii="Sylfaen" w:hAnsi="Sylfaen" w:cs="Sylfaen"/>
          <w:sz w:val="22"/>
          <w:szCs w:val="22"/>
        </w:rPr>
        <w:t>წლის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14 </w:t>
      </w:r>
      <w:proofErr w:type="spellStart"/>
      <w:r w:rsidRPr="000F2D86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N01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0F2D86">
        <w:rPr>
          <w:rFonts w:ascii="Sylfaen" w:hAnsi="Sylfaen"/>
          <w:sz w:val="22"/>
          <w:szCs w:val="22"/>
        </w:rPr>
        <w:t>“ 143-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0F2D86">
        <w:rPr>
          <w:rFonts w:ascii="Sylfaen" w:hAnsi="Sylfaen"/>
          <w:sz w:val="22"/>
          <w:szCs w:val="22"/>
        </w:rPr>
        <w:t xml:space="preserve">  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0F2D86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დ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წ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ყ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ვ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ი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ტ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>: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0F2D86">
        <w:rPr>
          <w:rFonts w:ascii="Sylfaen" w:hAnsi="Sylfaen"/>
          <w:sz w:val="22"/>
          <w:szCs w:val="22"/>
        </w:rPr>
        <w:t xml:space="preserve">1. 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) </w:t>
      </w:r>
      <w:proofErr w:type="spellStart"/>
      <w:r w:rsidRPr="000F2D86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r w:rsidR="000D6ECF" w:rsidRPr="000F2D86">
        <w:rPr>
          <w:rFonts w:ascii="Sylfaen" w:hAnsi="Sylfaen" w:cs="Sylfaen"/>
          <w:sz w:val="22"/>
          <w:szCs w:val="22"/>
          <w:lang w:val="ka-GE"/>
        </w:rPr>
        <w:t xml:space="preserve">ამბროლაურის 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სასპორტო სკოლ</w:t>
      </w:r>
      <w:r w:rsidR="00C932C6">
        <w:rPr>
          <w:rFonts w:ascii="Sylfaen" w:hAnsi="Sylfaen" w:cs="Sylfaen"/>
          <w:sz w:val="22"/>
          <w:szCs w:val="22"/>
          <w:lang w:val="ka-GE"/>
        </w:rPr>
        <w:t>ა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“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მიერ</w:t>
      </w:r>
      <w:proofErr w:type="spellEnd"/>
      <w:r w:rsidRPr="000F2D86">
        <w:rPr>
          <w:rFonts w:ascii="Sylfaen" w:hAnsi="Sylfaen"/>
          <w:sz w:val="22"/>
          <w:szCs w:val="22"/>
        </w:rPr>
        <w:t xml:space="preserve"> 20</w:t>
      </w:r>
      <w:r w:rsidR="009A1BA7">
        <w:rPr>
          <w:rFonts w:ascii="Sylfaen" w:hAnsi="Sylfaen"/>
          <w:sz w:val="22"/>
          <w:szCs w:val="22"/>
          <w:lang w:val="ka-GE"/>
        </w:rPr>
        <w:t>20</w:t>
      </w:r>
      <w:r w:rsidRPr="000F2D86">
        <w:rPr>
          <w:rFonts w:ascii="Sylfaen" w:hAnsi="Sylfaen"/>
          <w:sz w:val="22"/>
          <w:szCs w:val="22"/>
        </w:rPr>
        <w:t xml:space="preserve"> </w:t>
      </w:r>
      <w:r w:rsidR="0014005F">
        <w:rPr>
          <w:rFonts w:ascii="Sylfaen" w:hAnsi="Sylfaen" w:cs="Sylfaen"/>
          <w:sz w:val="22"/>
          <w:szCs w:val="22"/>
          <w:lang w:val="ka-GE"/>
        </w:rPr>
        <w:t>წელ</w:t>
      </w:r>
      <w:r w:rsidR="009A1BA7">
        <w:rPr>
          <w:rFonts w:ascii="Sylfaen" w:hAnsi="Sylfaen" w:cs="Sylfaen"/>
          <w:sz w:val="22"/>
          <w:szCs w:val="22"/>
          <w:lang w:val="ka-GE"/>
        </w:rPr>
        <w:t>ს</w:t>
      </w:r>
      <w:r w:rsidR="00553EA0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ანგარ</w:t>
      </w:r>
      <w:bookmarkStart w:id="0" w:name="_GoBack"/>
      <w:bookmarkEnd w:id="0"/>
      <w:r w:rsidRPr="000F2D86">
        <w:rPr>
          <w:rFonts w:ascii="Sylfaen" w:hAnsi="Sylfaen" w:cs="Sylfaen"/>
          <w:sz w:val="22"/>
          <w:szCs w:val="22"/>
        </w:rPr>
        <w:t>იში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="0082058C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F57916">
        <w:rPr>
          <w:rFonts w:ascii="Sylfaen" w:hAnsi="Sylfaen"/>
          <w:sz w:val="22"/>
          <w:szCs w:val="22"/>
          <w:lang w:val="ka-GE"/>
        </w:rPr>
        <w:t xml:space="preserve"> </w:t>
      </w:r>
      <w:r w:rsidRPr="000F2D86">
        <w:rPr>
          <w:rFonts w:ascii="Sylfaen" w:hAnsi="Sylfaen"/>
          <w:sz w:val="22"/>
          <w:szCs w:val="22"/>
        </w:rPr>
        <w:t>(</w:t>
      </w:r>
      <w:proofErr w:type="spellStart"/>
      <w:r w:rsidRPr="000F2D86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0F2D86">
        <w:rPr>
          <w:rFonts w:ascii="Sylfaen" w:hAnsi="Sylfaen"/>
          <w:sz w:val="22"/>
          <w:szCs w:val="22"/>
        </w:rPr>
        <w:t>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: </w:t>
      </w:r>
      <w:r w:rsidRPr="000F2D86">
        <w:rPr>
          <w:rFonts w:ascii="Sylfaen" w:hAnsi="Sylfaen" w:cs="Sylfaen"/>
          <w:sz w:val="22"/>
          <w:szCs w:val="22"/>
        </w:rPr>
        <w:t>ქ</w:t>
      </w:r>
      <w:r w:rsidRPr="000F2D86">
        <w:rPr>
          <w:rFonts w:ascii="Sylfaen" w:hAnsi="Sylfaen"/>
          <w:sz w:val="22"/>
          <w:szCs w:val="22"/>
        </w:rPr>
        <w:t xml:space="preserve">.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0F2D86">
        <w:rPr>
          <w:rFonts w:ascii="Sylfaen" w:hAnsi="Sylfaen"/>
          <w:sz w:val="22"/>
          <w:szCs w:val="22"/>
        </w:rPr>
        <w:t xml:space="preserve">,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ქ</w:t>
      </w:r>
      <w:r w:rsidR="0014005F">
        <w:rPr>
          <w:rFonts w:ascii="Sylfaen" w:hAnsi="Sylfaen"/>
          <w:sz w:val="22"/>
          <w:szCs w:val="22"/>
        </w:rPr>
        <w:t>უჩა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N13).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0F2D86">
        <w:rPr>
          <w:rFonts w:ascii="Sylfaen" w:hAnsi="Sylfaen"/>
          <w:sz w:val="22"/>
          <w:szCs w:val="22"/>
        </w:rPr>
        <w:t>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86A89" w:rsidRPr="00553EA0" w:rsidRDefault="00E86A89" w:rsidP="00553EA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553EA0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4D9" w:rsidRPr="000F2D86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0F2D86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59" w:rsidRDefault="00DB2A59" w:rsidP="004F1DD7">
      <w:r>
        <w:separator/>
      </w:r>
    </w:p>
  </w:endnote>
  <w:endnote w:type="continuationSeparator" w:id="0">
    <w:p w:rsidR="00DB2A59" w:rsidRDefault="00DB2A5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59" w:rsidRDefault="00DB2A59" w:rsidP="004F1DD7">
      <w:r>
        <w:separator/>
      </w:r>
    </w:p>
  </w:footnote>
  <w:footnote w:type="continuationSeparator" w:id="0">
    <w:p w:rsidR="00DB2A59" w:rsidRDefault="00DB2A5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4CAB"/>
    <w:rsid w:val="0006400E"/>
    <w:rsid w:val="00077C0B"/>
    <w:rsid w:val="000C33BA"/>
    <w:rsid w:val="000D6ECF"/>
    <w:rsid w:val="000E3B50"/>
    <w:rsid w:val="000F2D86"/>
    <w:rsid w:val="00137285"/>
    <w:rsid w:val="0014005F"/>
    <w:rsid w:val="001640BA"/>
    <w:rsid w:val="00190EDC"/>
    <w:rsid w:val="001913E2"/>
    <w:rsid w:val="00196FDB"/>
    <w:rsid w:val="001B69C2"/>
    <w:rsid w:val="001E78FA"/>
    <w:rsid w:val="00214775"/>
    <w:rsid w:val="0022329C"/>
    <w:rsid w:val="0024264F"/>
    <w:rsid w:val="00252C28"/>
    <w:rsid w:val="002556FF"/>
    <w:rsid w:val="0026339F"/>
    <w:rsid w:val="002A53BD"/>
    <w:rsid w:val="002F486C"/>
    <w:rsid w:val="00315D7C"/>
    <w:rsid w:val="003A3962"/>
    <w:rsid w:val="003C4182"/>
    <w:rsid w:val="003C4A8C"/>
    <w:rsid w:val="00440F3E"/>
    <w:rsid w:val="00450AAD"/>
    <w:rsid w:val="00457FA5"/>
    <w:rsid w:val="00471E5E"/>
    <w:rsid w:val="00480A20"/>
    <w:rsid w:val="004E5BAB"/>
    <w:rsid w:val="004F1BFD"/>
    <w:rsid w:val="004F1DD7"/>
    <w:rsid w:val="0052765D"/>
    <w:rsid w:val="00553EA0"/>
    <w:rsid w:val="00591A09"/>
    <w:rsid w:val="00596C42"/>
    <w:rsid w:val="005A0DFE"/>
    <w:rsid w:val="005F4ACC"/>
    <w:rsid w:val="00630C9D"/>
    <w:rsid w:val="0065278B"/>
    <w:rsid w:val="00660E1E"/>
    <w:rsid w:val="006B4672"/>
    <w:rsid w:val="00704921"/>
    <w:rsid w:val="00721D8C"/>
    <w:rsid w:val="00746637"/>
    <w:rsid w:val="007524A8"/>
    <w:rsid w:val="0077546A"/>
    <w:rsid w:val="007938DB"/>
    <w:rsid w:val="007B2D10"/>
    <w:rsid w:val="007D14AA"/>
    <w:rsid w:val="007D79BC"/>
    <w:rsid w:val="007E34D9"/>
    <w:rsid w:val="007F0821"/>
    <w:rsid w:val="0082058C"/>
    <w:rsid w:val="00826D5B"/>
    <w:rsid w:val="00844142"/>
    <w:rsid w:val="00866688"/>
    <w:rsid w:val="00912726"/>
    <w:rsid w:val="009177B7"/>
    <w:rsid w:val="009330F2"/>
    <w:rsid w:val="00953594"/>
    <w:rsid w:val="009862E2"/>
    <w:rsid w:val="00997EC7"/>
    <w:rsid w:val="009A1BA7"/>
    <w:rsid w:val="009D26BF"/>
    <w:rsid w:val="009D6044"/>
    <w:rsid w:val="009E4086"/>
    <w:rsid w:val="00A24DE0"/>
    <w:rsid w:val="00AA22F9"/>
    <w:rsid w:val="00AE427E"/>
    <w:rsid w:val="00B03084"/>
    <w:rsid w:val="00B1260B"/>
    <w:rsid w:val="00B1305C"/>
    <w:rsid w:val="00BA4803"/>
    <w:rsid w:val="00BE5063"/>
    <w:rsid w:val="00C0558D"/>
    <w:rsid w:val="00C4654F"/>
    <w:rsid w:val="00C932C6"/>
    <w:rsid w:val="00CA0C39"/>
    <w:rsid w:val="00D637B6"/>
    <w:rsid w:val="00DB2A59"/>
    <w:rsid w:val="00DF79FA"/>
    <w:rsid w:val="00E22194"/>
    <w:rsid w:val="00E85147"/>
    <w:rsid w:val="00E86A89"/>
    <w:rsid w:val="00ED7168"/>
    <w:rsid w:val="00EF6868"/>
    <w:rsid w:val="00F228C4"/>
    <w:rsid w:val="00F57916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8B429-B2D1-4B42-A783-CD6FF7E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9</cp:revision>
  <cp:lastPrinted>2018-07-30T07:48:00Z</cp:lastPrinted>
  <dcterms:created xsi:type="dcterms:W3CDTF">2018-07-30T07:49:00Z</dcterms:created>
  <dcterms:modified xsi:type="dcterms:W3CDTF">2021-02-24T10:20:00Z</dcterms:modified>
</cp:coreProperties>
</file>