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6D3E8B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FA3D43">
        <w:rPr>
          <w:rFonts w:ascii="Sylfaen" w:hAnsi="Sylfaen" w:cs="Sylfaen"/>
          <w:b/>
          <w:sz w:val="28"/>
          <w:szCs w:val="28"/>
          <w:lang w:val="ka-GE"/>
        </w:rPr>
        <w:t>14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934270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="00EC7B2D">
        <w:rPr>
          <w:rFonts w:ascii="Sylfaen" w:hAnsi="Sylfaen"/>
          <w:sz w:val="24"/>
          <w:szCs w:val="24"/>
          <w:lang w:val="ka-GE"/>
        </w:rPr>
        <w:t>2</w:t>
      </w:r>
      <w:r w:rsidR="00A75CD4">
        <w:rPr>
          <w:rFonts w:ascii="Sylfaen" w:hAnsi="Sylfaen"/>
          <w:sz w:val="24"/>
          <w:szCs w:val="24"/>
          <w:lang w:val="ka-GE"/>
        </w:rPr>
        <w:t>1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="00EE59C9">
        <w:rPr>
          <w:rFonts w:ascii="Sylfaen" w:hAnsi="Sylfaen"/>
          <w:sz w:val="24"/>
          <w:szCs w:val="24"/>
          <w:lang w:val="ka-GE"/>
        </w:rPr>
        <w:t>2</w:t>
      </w:r>
      <w:r w:rsidR="00EC7B2D">
        <w:rPr>
          <w:rFonts w:ascii="Sylfaen" w:hAnsi="Sylfaen"/>
          <w:sz w:val="24"/>
          <w:szCs w:val="24"/>
          <w:lang w:val="ka-GE"/>
        </w:rPr>
        <w:t>4</w:t>
      </w:r>
      <w:r w:rsidR="00357114" w:rsidRPr="00275913">
        <w:rPr>
          <w:rFonts w:ascii="Sylfaen" w:hAnsi="Sylfaen"/>
          <w:sz w:val="24"/>
          <w:szCs w:val="24"/>
          <w:lang w:val="ka-GE"/>
        </w:rPr>
        <w:t xml:space="preserve"> </w:t>
      </w:r>
      <w:r w:rsidR="00EE59C9"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EC7B2D" w:rsidP="009D3C43">
      <w:pPr>
        <w:jc w:val="center"/>
        <w:rPr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2020 </w:t>
      </w:r>
      <w:r w:rsidR="00934270">
        <w:rPr>
          <w:rFonts w:ascii="Sylfaen" w:hAnsi="Sylfaen" w:cs="Sylfaen"/>
          <w:b/>
          <w:sz w:val="24"/>
          <w:szCs w:val="24"/>
          <w:lang w:val="ka-GE"/>
        </w:rPr>
        <w:t>წელ</w:t>
      </w:r>
      <w:r>
        <w:rPr>
          <w:rFonts w:ascii="Sylfaen" w:hAnsi="Sylfaen" w:cs="Sylfaen"/>
          <w:b/>
          <w:sz w:val="24"/>
          <w:szCs w:val="24"/>
          <w:lang w:val="ka-GE"/>
        </w:rPr>
        <w:t>ს</w:t>
      </w:r>
      <w:r w:rsidR="000F49CA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გაწეული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საქმიანობის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r w:rsidR="009B1F34">
        <w:rPr>
          <w:rFonts w:ascii="Sylfaen" w:hAnsi="Sylfaen" w:cs="Sylfaen"/>
          <w:b/>
          <w:sz w:val="24"/>
          <w:szCs w:val="24"/>
          <w:lang w:val="ka-GE"/>
        </w:rPr>
        <w:t xml:space="preserve">ამბროლაურის </w:t>
      </w:r>
      <w:r w:rsidR="00911FBD">
        <w:rPr>
          <w:rFonts w:ascii="Sylfaen" w:hAnsi="Sylfaen" w:cs="Sylfaen"/>
          <w:b/>
          <w:sz w:val="24"/>
          <w:szCs w:val="24"/>
          <w:lang w:val="ka-GE"/>
        </w:rPr>
        <w:t xml:space="preserve">მუნიციპალიტეტის </w:t>
      </w:r>
      <w:r w:rsidR="009B1F34">
        <w:rPr>
          <w:rFonts w:ascii="Sylfaen" w:hAnsi="Sylfaen" w:cs="Sylfaen"/>
          <w:b/>
          <w:sz w:val="24"/>
          <w:szCs w:val="24"/>
          <w:lang w:val="ka-GE"/>
        </w:rPr>
        <w:t>მერის</w:t>
      </w:r>
      <w:r w:rsidR="009B1F3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</w:t>
      </w:r>
      <w:r w:rsidR="00911FBD">
        <w:rPr>
          <w:rFonts w:ascii="Sylfaen" w:hAnsi="Sylfaen"/>
          <w:sz w:val="22"/>
          <w:szCs w:val="22"/>
          <w:lang w:val="ka-GE"/>
        </w:rPr>
        <w:t>პირველი</w:t>
      </w:r>
      <w:r w:rsidR="000F49CA">
        <w:rPr>
          <w:rFonts w:ascii="Sylfaen" w:hAnsi="Sylfaen"/>
          <w:sz w:val="22"/>
          <w:szCs w:val="22"/>
          <w:lang w:val="ka-GE"/>
        </w:rPr>
        <w:t xml:space="preserve"> პუნქტის</w:t>
      </w:r>
      <w:r w:rsidR="00911FBD">
        <w:rPr>
          <w:rFonts w:ascii="Sylfaen" w:hAnsi="Sylfaen"/>
          <w:sz w:val="22"/>
          <w:szCs w:val="22"/>
          <w:lang w:val="ka-GE"/>
        </w:rPr>
        <w:t xml:space="preserve"> „</w:t>
      </w:r>
      <w:proofErr w:type="spellStart"/>
      <w:r w:rsidR="00911FBD">
        <w:rPr>
          <w:rFonts w:ascii="Sylfaen" w:hAnsi="Sylfaen"/>
          <w:sz w:val="22"/>
          <w:szCs w:val="22"/>
          <w:lang w:val="ka-GE"/>
        </w:rPr>
        <w:t>გ.ა</w:t>
      </w:r>
      <w:proofErr w:type="spellEnd"/>
      <w:r w:rsidR="00911FBD">
        <w:rPr>
          <w:rFonts w:ascii="Sylfaen" w:hAnsi="Sylfaen"/>
          <w:sz w:val="22"/>
          <w:szCs w:val="22"/>
          <w:lang w:val="ka-GE"/>
        </w:rPr>
        <w:t xml:space="preserve">“ ქვეპუნქტისა და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proofErr w:type="gramStart"/>
      <w:r w:rsidR="00911FBD">
        <w:rPr>
          <w:rFonts w:ascii="Sylfaen" w:hAnsi="Sylfaen" w:cs="Sylfaen"/>
          <w:sz w:val="22"/>
          <w:szCs w:val="22"/>
          <w:lang w:val="ka-GE"/>
        </w:rPr>
        <w:t>ამბროლაურის</w:t>
      </w:r>
      <w:proofErr w:type="gramEnd"/>
      <w:r w:rsidR="00911FBD">
        <w:rPr>
          <w:rFonts w:ascii="Sylfaen" w:hAnsi="Sylfaen" w:cs="Sylfaen"/>
          <w:sz w:val="22"/>
          <w:szCs w:val="22"/>
          <w:lang w:val="ka-GE"/>
        </w:rPr>
        <w:t xml:space="preserve"> მუნიციპალიტეტის მერის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მიერ</w:t>
      </w:r>
      <w:proofErr w:type="spellEnd"/>
      <w:r w:rsidR="000F49CA">
        <w:rPr>
          <w:rFonts w:ascii="Sylfaen" w:hAnsi="Sylfaen"/>
          <w:sz w:val="22"/>
          <w:szCs w:val="22"/>
        </w:rPr>
        <w:t xml:space="preserve"> 20</w:t>
      </w:r>
      <w:r w:rsidR="00EC7B2D">
        <w:rPr>
          <w:rFonts w:ascii="Sylfaen" w:hAnsi="Sylfaen"/>
          <w:sz w:val="22"/>
          <w:szCs w:val="22"/>
          <w:lang w:val="ka-GE"/>
        </w:rPr>
        <w:t>20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r w:rsidR="00EC7B2D">
        <w:rPr>
          <w:rFonts w:ascii="Sylfaen" w:hAnsi="Sylfaen"/>
          <w:sz w:val="22"/>
          <w:szCs w:val="22"/>
          <w:lang w:val="ka-GE"/>
        </w:rPr>
        <w:t>წელს</w:t>
      </w:r>
      <w:r w:rsidR="000F49C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გაწეული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საქმიანობის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Pr="00E25F77">
        <w:rPr>
          <w:rFonts w:ascii="Sylfaen" w:hAnsi="Sylfaen"/>
          <w:sz w:val="22"/>
          <w:szCs w:val="22"/>
        </w:rPr>
        <w:t xml:space="preserve"> </w:t>
      </w:r>
      <w:r w:rsidR="00FA3D43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934270">
        <w:rPr>
          <w:rFonts w:ascii="Sylfaen" w:hAnsi="Sylfaen"/>
          <w:sz w:val="22"/>
          <w:szCs w:val="22"/>
          <w:lang w:val="ka-GE"/>
        </w:rPr>
        <w:t xml:space="preserve"> </w:t>
      </w:r>
      <w:r w:rsidR="00316914">
        <w:rPr>
          <w:rFonts w:ascii="Sylfaen" w:hAnsi="Sylfaen"/>
          <w:sz w:val="22"/>
          <w:szCs w:val="22"/>
          <w:lang w:val="ka-GE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E3E9C" w:rsidRDefault="007E3E9C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7E3E9C" w:rsidRPr="000F49CA" w:rsidRDefault="007E3E9C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</w:p>
    <w:p w:rsidR="00263E9E" w:rsidRDefault="00263E9E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263E9E" w:rsidRDefault="00263E9E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263E9E" w:rsidRDefault="00263E9E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263E9E" w:rsidRDefault="00263E9E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263E9E" w:rsidRDefault="00263E9E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263E9E" w:rsidRDefault="00263E9E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263E9E" w:rsidRDefault="00263E9E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263E9E" w:rsidRDefault="00263E9E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263E9E" w:rsidRDefault="00263E9E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263E9E" w:rsidRDefault="00263E9E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263E9E" w:rsidRDefault="00263E9E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263E9E" w:rsidRDefault="00263E9E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263E9E" w:rsidRDefault="00263E9E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263E9E" w:rsidRDefault="00263E9E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ანგარიში</w:t>
      </w:r>
      <w:r w:rsidRPr="007E3E9C">
        <w:rPr>
          <w:sz w:val="22"/>
          <w:szCs w:val="22"/>
          <w:lang w:val="ka-GE"/>
        </w:rPr>
        <w:t xml:space="preserve"> 2020 </w:t>
      </w:r>
      <w:r w:rsidRPr="007E3E9C">
        <w:rPr>
          <w:rFonts w:ascii="Sylfaen" w:hAnsi="Sylfaen"/>
          <w:sz w:val="22"/>
          <w:szCs w:val="22"/>
          <w:lang w:val="ka-GE"/>
        </w:rPr>
        <w:t>წელი</w:t>
      </w:r>
    </w:p>
    <w:p w:rsidR="007E3E9C" w:rsidRPr="00263E9E" w:rsidRDefault="007E3E9C" w:rsidP="00263E9E">
      <w:pPr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263E9E" w:rsidRDefault="007E3E9C" w:rsidP="00263E9E">
      <w:pPr>
        <w:jc w:val="both"/>
        <w:rPr>
          <w:rFonts w:ascii="Sylfaen" w:hAnsi="Sylfaen"/>
          <w:sz w:val="22"/>
          <w:szCs w:val="22"/>
          <w:lang w:val="ka-GE"/>
        </w:rPr>
      </w:pPr>
    </w:p>
    <w:p w:rsidR="007E3E9C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პატივცემულო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საკრებულოს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წევრებო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საქართველოს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ორგანული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კანონის</w:t>
      </w:r>
      <w:r w:rsidRPr="007E3E9C">
        <w:rPr>
          <w:sz w:val="22"/>
          <w:szCs w:val="22"/>
          <w:lang w:val="ka-GE"/>
        </w:rPr>
        <w:t xml:space="preserve"> „</w:t>
      </w:r>
      <w:r w:rsidRPr="007E3E9C">
        <w:rPr>
          <w:rFonts w:ascii="Sylfaen" w:hAnsi="Sylfaen"/>
          <w:sz w:val="22"/>
          <w:szCs w:val="22"/>
          <w:lang w:val="ka-GE"/>
        </w:rPr>
        <w:t>ადგილობრივი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თვითმმართველობის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კოდექსის</w:t>
      </w:r>
      <w:r w:rsidRPr="007E3E9C">
        <w:rPr>
          <w:sz w:val="22"/>
          <w:szCs w:val="22"/>
          <w:lang w:val="ka-GE"/>
        </w:rPr>
        <w:t xml:space="preserve">”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შესაბამისად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წარმოგიდგენთ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ანგარიშს</w:t>
      </w:r>
      <w:r w:rsidRPr="007E3E9C">
        <w:rPr>
          <w:sz w:val="22"/>
          <w:szCs w:val="22"/>
          <w:lang w:val="ka-GE"/>
        </w:rPr>
        <w:t xml:space="preserve">,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განხორციელებულ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საქმიანობასთან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დაკავშირებით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ბოლო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წლებში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ქვეყანაში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კონკრეტულად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ჩვენს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ბევრი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მნიშვნელოვანი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პროექტი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განხორციელდა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სასიკეთო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ცვლილებები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თითქმის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ყველა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სფეროს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შეეხო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თუმცა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შეძლება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ითქვას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კონკრეტულად</w:t>
      </w:r>
      <w:r w:rsidRPr="007E3E9C">
        <w:rPr>
          <w:sz w:val="22"/>
          <w:szCs w:val="22"/>
          <w:lang w:val="ka-GE"/>
        </w:rPr>
        <w:t xml:space="preserve"> 2020 </w:t>
      </w:r>
      <w:r w:rsidRPr="007E3E9C">
        <w:rPr>
          <w:rFonts w:ascii="Sylfaen" w:hAnsi="Sylfaen"/>
          <w:sz w:val="22"/>
          <w:szCs w:val="22"/>
          <w:lang w:val="ka-GE"/>
        </w:rPr>
        <w:t>წელი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საკმაოდ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რთული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გამოწვევებით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სავსე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იყო</w:t>
      </w:r>
      <w:r w:rsidRPr="007E3E9C">
        <w:rPr>
          <w:sz w:val="22"/>
          <w:szCs w:val="22"/>
          <w:lang w:val="ka-GE"/>
        </w:rPr>
        <w:t>. COVID 19-</w:t>
      </w:r>
      <w:r w:rsidRPr="007E3E9C">
        <w:rPr>
          <w:rFonts w:ascii="Sylfaen" w:hAnsi="Sylfaen"/>
          <w:sz w:val="22"/>
          <w:szCs w:val="22"/>
          <w:lang w:val="ka-GE"/>
        </w:rPr>
        <w:t>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პანდემიამ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მნიშვნელოვნად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შეცვალა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მსოფლიოში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არსებული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ყოველდღიური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რეალობა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დაბრკოლება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შექმნა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სხვადასხვა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მიმართულებით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აღნიშნული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ფაქტის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მიუხედავად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მუნიციპალიტეტში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განსაკუთრებული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პრობლემა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რომელიმე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სფეროში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დაფიქსირებულა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მაქსიმალური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ძალისხმევით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შევეცადეთ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მოსახლეობისთვის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მნიშვნელოვანი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პროექტები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შეფერხებულიყო</w:t>
      </w:r>
      <w:proofErr w:type="spellEnd"/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გასული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მნიშვნელოვანი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იყო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იმითაც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გაიმართა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საპარლამენტო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არჩევნები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31 </w:t>
      </w:r>
      <w:r w:rsidRPr="007E3E9C">
        <w:rPr>
          <w:rFonts w:ascii="Sylfaen" w:hAnsi="Sylfaen"/>
          <w:sz w:val="22"/>
          <w:szCs w:val="22"/>
          <w:lang w:val="ka-GE"/>
        </w:rPr>
        <w:t>ოქტომბერს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ჩვენი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ქვეყნისთვის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უმნიშვნელოვანეს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დღეს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კიდევ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ერთხელ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დაამტკიცა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ქართველმა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ხალხმა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მხარს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უჭერენ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ქვეყნის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დემოკრატიულ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განვითარებას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სტაბილურობას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უკეთეს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ხვალინდელ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დღეს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ნებისმიერი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პროექტის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განხორციელებისას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ვცდილობთ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მაქსიმალურად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გავითვალისწინოთ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საზოგადოების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აზრი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მათთან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შეხვედრების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დროს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გამოკვეთილი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პრიორიტეტების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მიხედვით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ვიხელმძღვანელოთ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ყველა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პრობლემის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მოგვარება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ძალიან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რთულია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თუმცა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ეტაპობრივად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ყველაფერი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კეთდება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იმისთვის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განვითარდეს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ადგილობრივი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სოციალურ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ეკონომიკური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მდგომარეობა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გაუმჯობესდეს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ახორციელებს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საჭიროებებზე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მორგებულ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პროექტებსა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პროგრამებს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დღეს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შევეცდები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სტრუქტურული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ერთეულების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მიხედვით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მოკლედ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მიმოვიხილო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გასულ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რომლებიც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უკავშირდებოდა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ინფრასტრუქტურის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მოწესრიგებას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ეკონომიკური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განვითარებისთვის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ხელშემწყობი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გარემოს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შექმნას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სოციალური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ჯანდაცვის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მდგომარეობის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გაუმჯობესებას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განათლების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კულტურისა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სპორტის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სფეროების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მნიშვნელოვან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საკითხებს</w:t>
      </w:r>
      <w:r w:rsidRPr="007E3E9C">
        <w:rPr>
          <w:sz w:val="22"/>
          <w:szCs w:val="22"/>
          <w:lang w:val="ka-GE"/>
        </w:rPr>
        <w:t>.</w:t>
      </w:r>
    </w:p>
    <w:p w:rsidR="00263E9E" w:rsidRPr="00263E9E" w:rsidRDefault="00263E9E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ადმინისტრაციული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პირველადი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სტრუქტურული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ერთეული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ადმინისტრაციული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საქმიანობას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წარმართავს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დებულების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</w:t>
      </w:r>
      <w:r w:rsidRPr="007E3E9C">
        <w:rPr>
          <w:sz w:val="22"/>
          <w:szCs w:val="22"/>
          <w:lang w:val="ka-GE"/>
        </w:rPr>
        <w:t xml:space="preserve">-9 </w:t>
      </w:r>
      <w:r w:rsidRPr="007E3E9C">
        <w:rPr>
          <w:rFonts w:ascii="Sylfaen" w:hAnsi="Sylfaen"/>
          <w:sz w:val="22"/>
          <w:szCs w:val="22"/>
          <w:lang w:val="ka-GE"/>
        </w:rPr>
        <w:t>მუხლის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შესაბამისად</w:t>
      </w:r>
      <w:r w:rsidRPr="007E3E9C">
        <w:rPr>
          <w:sz w:val="22"/>
          <w:szCs w:val="22"/>
          <w:lang w:val="ka-GE"/>
        </w:rPr>
        <w:t>.</w:t>
      </w:r>
    </w:p>
    <w:p w:rsidR="007E3E9C" w:rsidRPr="00263E9E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სამსახური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შედგება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შემდეგი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მეორადი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სტრუქტურული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ერთეულებისაგან</w:t>
      </w:r>
      <w:r w:rsidRPr="007E3E9C">
        <w:rPr>
          <w:sz w:val="22"/>
          <w:szCs w:val="22"/>
          <w:lang w:val="ka-GE"/>
        </w:rPr>
        <w:t xml:space="preserve">: </w:t>
      </w:r>
      <w:r w:rsidRPr="007E3E9C">
        <w:rPr>
          <w:rFonts w:ascii="Sylfaen" w:hAnsi="Sylfaen"/>
          <w:sz w:val="22"/>
          <w:szCs w:val="22"/>
          <w:lang w:val="ka-GE"/>
        </w:rPr>
        <w:t>იურიდიული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მერის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წარმომადგენლებთან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კოორდინაციის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საქმისწარმოებისა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ადამიანური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რესურსების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მართვის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საზოგადოებასთან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ურთიერთობის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ბავშვის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უფლებების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დაცვისა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მხარდაჭერის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სამსახურს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ჰყავს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ხელმძღვანელი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ხელმძღვანელის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მოადგილე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მეორადი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სტრუქტურული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ერთეულის</w:t>
      </w:r>
      <w:r w:rsidRPr="007E3E9C">
        <w:rPr>
          <w:sz w:val="22"/>
          <w:szCs w:val="22"/>
          <w:lang w:val="ka-GE"/>
        </w:rPr>
        <w:t xml:space="preserve"> - </w:t>
      </w:r>
      <w:r w:rsidRPr="007E3E9C">
        <w:rPr>
          <w:rFonts w:ascii="Sylfaen" w:hAnsi="Sylfaen"/>
          <w:sz w:val="22"/>
          <w:szCs w:val="22"/>
          <w:lang w:val="ka-GE"/>
        </w:rPr>
        <w:t>იურიდიული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,         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,  </w:t>
      </w:r>
      <w:r w:rsidRPr="007E3E9C">
        <w:rPr>
          <w:rFonts w:ascii="Sylfaen" w:hAnsi="Sylfaen"/>
          <w:sz w:val="22"/>
          <w:szCs w:val="22"/>
          <w:lang w:val="ka-GE"/>
        </w:rPr>
        <w:t>სამართლებრივი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დახმარება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კონსულტაცია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გაეწია</w:t>
      </w:r>
      <w:r w:rsidRPr="007E3E9C">
        <w:rPr>
          <w:sz w:val="22"/>
          <w:szCs w:val="22"/>
          <w:lang w:val="ka-GE"/>
        </w:rPr>
        <w:t xml:space="preserve"> 10 </w:t>
      </w:r>
      <w:r w:rsidRPr="007E3E9C">
        <w:rPr>
          <w:rFonts w:ascii="Sylfaen" w:hAnsi="Sylfaen"/>
          <w:sz w:val="22"/>
          <w:szCs w:val="22"/>
          <w:lang w:val="ka-GE"/>
        </w:rPr>
        <w:t>სტრუქტურულ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ერთეულსა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14 </w:t>
      </w:r>
      <w:r w:rsidRPr="007E3E9C">
        <w:rPr>
          <w:rFonts w:ascii="Sylfaen" w:hAnsi="Sylfaen"/>
          <w:sz w:val="22"/>
          <w:szCs w:val="22"/>
          <w:lang w:val="ka-GE"/>
        </w:rPr>
        <w:t>არასამეწარმეო</w:t>
      </w:r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არაკომერციულ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იურიდიულ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პირს</w:t>
      </w:r>
      <w:r w:rsidRPr="007E3E9C">
        <w:rPr>
          <w:sz w:val="22"/>
          <w:szCs w:val="22"/>
          <w:lang w:val="ka-GE"/>
        </w:rPr>
        <w:t xml:space="preserve">. 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შესასრულებლად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დაეწერა</w:t>
      </w:r>
      <w:r w:rsidRPr="007E3E9C">
        <w:rPr>
          <w:sz w:val="22"/>
          <w:szCs w:val="22"/>
          <w:lang w:val="ka-GE"/>
        </w:rPr>
        <w:t xml:space="preserve"> 1689 </w:t>
      </w:r>
      <w:r w:rsidRPr="007E3E9C">
        <w:rPr>
          <w:rFonts w:ascii="Sylfaen" w:hAnsi="Sylfaen"/>
          <w:sz w:val="22"/>
          <w:szCs w:val="22"/>
          <w:lang w:val="ka-GE"/>
        </w:rPr>
        <w:t>დავალება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მომზადდა</w:t>
      </w:r>
      <w:r w:rsidRPr="007E3E9C">
        <w:rPr>
          <w:sz w:val="22"/>
          <w:szCs w:val="22"/>
          <w:lang w:val="ka-GE"/>
        </w:rPr>
        <w:t xml:space="preserve"> 1209 </w:t>
      </w:r>
      <w:r w:rsidRPr="007E3E9C">
        <w:rPr>
          <w:rFonts w:ascii="Sylfaen" w:hAnsi="Sylfaen"/>
          <w:sz w:val="22"/>
          <w:szCs w:val="22"/>
          <w:lang w:val="ka-GE"/>
        </w:rPr>
        <w:t>სამართლებრივი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აქტი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საკრებულოს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დადგენილების</w:t>
      </w:r>
      <w:r w:rsidRPr="007E3E9C">
        <w:rPr>
          <w:sz w:val="22"/>
          <w:szCs w:val="22"/>
          <w:lang w:val="ka-GE"/>
        </w:rPr>
        <w:t xml:space="preserve"> 15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განკარგულების</w:t>
      </w:r>
      <w:r w:rsidRPr="007E3E9C">
        <w:rPr>
          <w:sz w:val="22"/>
          <w:szCs w:val="22"/>
          <w:lang w:val="ka-GE"/>
        </w:rPr>
        <w:t xml:space="preserve"> 45 </w:t>
      </w:r>
      <w:r w:rsidRPr="007E3E9C">
        <w:rPr>
          <w:rFonts w:ascii="Sylfaen" w:hAnsi="Sylfaen"/>
          <w:sz w:val="22"/>
          <w:szCs w:val="22"/>
          <w:lang w:val="ka-GE"/>
        </w:rPr>
        <w:t>პროექტი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სასამართლო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დავებში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წარმოდგენილი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იყო</w:t>
      </w:r>
      <w:r w:rsidRPr="007E3E9C">
        <w:rPr>
          <w:sz w:val="22"/>
          <w:szCs w:val="22"/>
          <w:lang w:val="ka-GE"/>
        </w:rPr>
        <w:t xml:space="preserve"> 23 </w:t>
      </w:r>
      <w:r w:rsidRPr="007E3E9C">
        <w:rPr>
          <w:rFonts w:ascii="Sylfaen" w:hAnsi="Sylfaen"/>
          <w:sz w:val="22"/>
          <w:szCs w:val="22"/>
          <w:lang w:val="ka-GE"/>
        </w:rPr>
        <w:t>საქმესთან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დაკავშირებით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ასევე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განხილულ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იქნა</w:t>
      </w:r>
      <w:r w:rsidRPr="007E3E9C">
        <w:rPr>
          <w:sz w:val="22"/>
          <w:szCs w:val="22"/>
          <w:lang w:val="ka-GE"/>
        </w:rPr>
        <w:t xml:space="preserve"> 11 </w:t>
      </w:r>
      <w:r w:rsidRPr="007E3E9C">
        <w:rPr>
          <w:rFonts w:ascii="Sylfaen" w:hAnsi="Sylfaen"/>
          <w:sz w:val="22"/>
          <w:szCs w:val="22"/>
          <w:lang w:val="ka-GE"/>
        </w:rPr>
        <w:t>ადმინისტრაციული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საჩივარი</w:t>
      </w:r>
      <w:r w:rsidRPr="007E3E9C">
        <w:rPr>
          <w:sz w:val="22"/>
          <w:szCs w:val="22"/>
          <w:lang w:val="ka-GE"/>
        </w:rPr>
        <w:t xml:space="preserve">.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საქმისწარმოებისა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ადამიანური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რესურსების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მართვის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საანგარიშო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პერიოდში</w:t>
      </w:r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sz w:val="22"/>
          <w:szCs w:val="22"/>
          <w:lang w:val="ka-GE"/>
        </w:rPr>
        <w:t>eDokument</w:t>
      </w:r>
      <w:proofErr w:type="spellEnd"/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მომზადდა</w:t>
      </w:r>
      <w:r w:rsidRPr="007E3E9C">
        <w:rPr>
          <w:sz w:val="22"/>
          <w:szCs w:val="22"/>
          <w:lang w:val="ka-GE"/>
        </w:rPr>
        <w:t xml:space="preserve"> 135 </w:t>
      </w:r>
      <w:r w:rsidRPr="007E3E9C">
        <w:rPr>
          <w:rFonts w:ascii="Sylfaen" w:hAnsi="Sylfaen"/>
          <w:sz w:val="22"/>
          <w:szCs w:val="22"/>
          <w:lang w:val="ka-GE"/>
        </w:rPr>
        <w:t>შვებულების</w:t>
      </w:r>
      <w:r w:rsidRPr="007E3E9C">
        <w:rPr>
          <w:sz w:val="22"/>
          <w:szCs w:val="22"/>
          <w:lang w:val="ka-GE"/>
        </w:rPr>
        <w:t xml:space="preserve">, 75 </w:t>
      </w:r>
      <w:r w:rsidRPr="007E3E9C">
        <w:rPr>
          <w:rFonts w:ascii="Sylfaen" w:hAnsi="Sylfaen"/>
          <w:sz w:val="22"/>
          <w:szCs w:val="22"/>
          <w:lang w:val="ka-GE"/>
        </w:rPr>
        <w:t>მივლინების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88 </w:t>
      </w:r>
      <w:r w:rsidRPr="007E3E9C">
        <w:rPr>
          <w:rFonts w:ascii="Sylfaen" w:hAnsi="Sylfaen"/>
          <w:sz w:val="22"/>
          <w:szCs w:val="22"/>
          <w:lang w:val="ka-GE"/>
        </w:rPr>
        <w:t>საკადრო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ბრძანება</w:t>
      </w:r>
      <w:r w:rsidRPr="007E3E9C">
        <w:rPr>
          <w:sz w:val="22"/>
          <w:szCs w:val="22"/>
          <w:lang w:val="ka-GE"/>
        </w:rPr>
        <w:t xml:space="preserve">.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სისტემატიურ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რეჟიმში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ხდებოდა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ადამიანური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რესურსების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მართვის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ავტომატიზებული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სისტემის</w:t>
      </w:r>
      <w:r w:rsidRPr="007E3E9C">
        <w:rPr>
          <w:sz w:val="22"/>
          <w:szCs w:val="22"/>
          <w:lang w:val="ka-GE"/>
        </w:rPr>
        <w:t xml:space="preserve"> (</w:t>
      </w:r>
      <w:proofErr w:type="spellStart"/>
      <w:r w:rsidRPr="007E3E9C">
        <w:rPr>
          <w:sz w:val="22"/>
          <w:szCs w:val="22"/>
          <w:lang w:val="ka-GE"/>
        </w:rPr>
        <w:t>eHRMS</w:t>
      </w:r>
      <w:proofErr w:type="spellEnd"/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განახლება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გარდა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ელ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საქმისწარმოების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პროგრამაში</w:t>
      </w:r>
      <w:r w:rsidRPr="007E3E9C">
        <w:rPr>
          <w:sz w:val="22"/>
          <w:szCs w:val="22"/>
          <w:lang w:val="ka-GE"/>
        </w:rPr>
        <w:t xml:space="preserve"> (</w:t>
      </w:r>
      <w:proofErr w:type="spellStart"/>
      <w:r w:rsidRPr="007E3E9C">
        <w:rPr>
          <w:sz w:val="22"/>
          <w:szCs w:val="22"/>
          <w:lang w:val="ka-GE"/>
        </w:rPr>
        <w:t>Mms</w:t>
      </w:r>
      <w:proofErr w:type="spellEnd"/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ხორციელდებოდა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ჯანდაცვის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სოციალური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მშენებლობის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ნებართვების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განცხადებების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მიღება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გაცემა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lastRenderedPageBreak/>
        <w:t>გასულ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მერიაში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ვაკანტური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თანამდებობის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დასაკავებლად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გამოცხადდა</w:t>
      </w:r>
      <w:r w:rsidRPr="007E3E9C">
        <w:rPr>
          <w:sz w:val="22"/>
          <w:szCs w:val="22"/>
          <w:lang w:val="ka-GE"/>
        </w:rPr>
        <w:t xml:space="preserve">  4 </w:t>
      </w:r>
      <w:r w:rsidRPr="007E3E9C">
        <w:rPr>
          <w:rFonts w:ascii="Sylfaen" w:hAnsi="Sylfaen"/>
          <w:sz w:val="22"/>
          <w:szCs w:val="22"/>
          <w:lang w:val="ka-GE"/>
        </w:rPr>
        <w:t>ღია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2 </w:t>
      </w:r>
      <w:r w:rsidRPr="007E3E9C">
        <w:rPr>
          <w:rFonts w:ascii="Sylfaen" w:hAnsi="Sylfaen"/>
          <w:sz w:val="22"/>
          <w:szCs w:val="22"/>
          <w:lang w:val="ka-GE"/>
        </w:rPr>
        <w:t>შიდა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კონკურსი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გაფორმდა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შრომითი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ხელშეკრულებები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განყოფილება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აქტიურად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თანამშრომლობს</w:t>
      </w:r>
      <w:r w:rsidRPr="007E3E9C">
        <w:rPr>
          <w:sz w:val="22"/>
          <w:szCs w:val="22"/>
          <w:lang w:val="ka-GE"/>
        </w:rPr>
        <w:t xml:space="preserve"> „</w:t>
      </w:r>
      <w:r w:rsidRPr="007E3E9C">
        <w:rPr>
          <w:rFonts w:ascii="Sylfaen" w:hAnsi="Sylfaen"/>
          <w:sz w:val="22"/>
          <w:szCs w:val="22"/>
          <w:lang w:val="ka-GE"/>
        </w:rPr>
        <w:t>საჯარო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ბიუროსთან</w:t>
      </w:r>
      <w:r w:rsidRPr="007E3E9C">
        <w:rPr>
          <w:sz w:val="22"/>
          <w:szCs w:val="22"/>
          <w:lang w:val="ka-GE"/>
        </w:rPr>
        <w:t xml:space="preserve">“. </w:t>
      </w:r>
      <w:r w:rsidRPr="007E3E9C">
        <w:rPr>
          <w:rFonts w:ascii="Sylfaen" w:hAnsi="Sylfaen"/>
          <w:sz w:val="22"/>
          <w:szCs w:val="22"/>
          <w:lang w:val="ka-GE"/>
        </w:rPr>
        <w:t>გარდა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აღრიცხავს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აკონტროლებს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შრომითი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ხელშეკრულებით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გათვალისწინებული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პირობების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დაცვას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ვადაგადასული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წერილების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მიმდინარეობას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ორგანიზებას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უწევს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მოსამსახურეთა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კვალიფიკაციის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ამაღლების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დაგეგმვას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ახორციელებს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ელ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საქმისწარმოებას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პერიოდულად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ახდენს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არსებული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დოკუმენტების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დაარქივებას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მერის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წარმოადგენლებთან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კოორდინაციის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ყოველდღიურად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იღებს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ინფორმაციას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ადმინისტრაციული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ერთეულებიდან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ყველა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თემის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პრობლემა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თემატურად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შესწავლილი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სამსახურებისთვის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ცნობილია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მერის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წარმომადგენლებთან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ურთიერთობის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თანამშრომლების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მონაწილეობით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მერიის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სოციალური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პროგრამებისა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სოციალური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საკითხების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შემსწავლელი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მუდმივმოქმედი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ჯგუფის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განხილულ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იქნა</w:t>
      </w:r>
      <w:r w:rsidRPr="007E3E9C">
        <w:rPr>
          <w:sz w:val="22"/>
          <w:szCs w:val="22"/>
          <w:lang w:val="ka-GE"/>
        </w:rPr>
        <w:t xml:space="preserve"> 348 </w:t>
      </w:r>
      <w:r w:rsidRPr="007E3E9C">
        <w:rPr>
          <w:rFonts w:ascii="Sylfaen" w:hAnsi="Sylfaen"/>
          <w:sz w:val="22"/>
          <w:szCs w:val="22"/>
          <w:lang w:val="ka-GE"/>
        </w:rPr>
        <w:t>განცხადება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მომზადდა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ოქმები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ასევე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სხვადასხვა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დავალებები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კერძოდ</w:t>
      </w:r>
      <w:r w:rsidRPr="007E3E9C">
        <w:rPr>
          <w:sz w:val="22"/>
          <w:szCs w:val="22"/>
          <w:lang w:val="ka-GE"/>
        </w:rPr>
        <w:t xml:space="preserve">: </w:t>
      </w:r>
      <w:r w:rsidRPr="007E3E9C">
        <w:rPr>
          <w:rFonts w:ascii="Sylfaen" w:hAnsi="Sylfaen"/>
          <w:sz w:val="22"/>
          <w:szCs w:val="22"/>
          <w:lang w:val="ka-GE"/>
        </w:rPr>
        <w:t>დანაშთი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ქონების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მცენარის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ადგილწარმოშობის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საჯარო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რეესტრის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ეროვნული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სააგენტოს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საქართველოს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ნოტარიუსთა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პალატის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წერილების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პასუხები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ცნობები</w:t>
      </w:r>
      <w:r w:rsidRPr="007E3E9C">
        <w:rPr>
          <w:sz w:val="22"/>
          <w:szCs w:val="22"/>
          <w:lang w:val="ka-GE"/>
        </w:rPr>
        <w:t xml:space="preserve"> </w:t>
      </w:r>
    </w:p>
    <w:p w:rsidR="007E3E9C" w:rsidRPr="00263E9E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საცხოვრებელი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ადგილის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ცნობები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ენერგო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ჯორჯიაში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საქორგაზში</w:t>
      </w:r>
      <w:proofErr w:type="spellEnd"/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წარსადგენად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ცნობები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ოჯახის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შემადგენლობის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შესახებ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შსს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სამინისტროს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წერილების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პასუხები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გარდაცვალების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აქტები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მაღალმთიან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დასახლებაში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მოქალაქეთა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მუდმივად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ცხოვრების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სტატუსის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მონიტორინგი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ორგანიზებას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უწევდა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სოფლის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კრებების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ჩატარებას</w:t>
      </w:r>
      <w:r w:rsidRPr="007E3E9C">
        <w:rPr>
          <w:sz w:val="22"/>
          <w:szCs w:val="22"/>
          <w:lang w:val="ka-GE"/>
        </w:rPr>
        <w:t xml:space="preserve">.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სოფლის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მხარდაჭერის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შესაბამისად</w:t>
      </w:r>
      <w:r w:rsidRPr="007E3E9C">
        <w:rPr>
          <w:sz w:val="22"/>
          <w:szCs w:val="22"/>
          <w:lang w:val="ka-GE"/>
        </w:rPr>
        <w:t xml:space="preserve"> 69 </w:t>
      </w:r>
      <w:r w:rsidRPr="007E3E9C">
        <w:rPr>
          <w:rFonts w:ascii="Sylfaen" w:hAnsi="Sylfaen"/>
          <w:sz w:val="22"/>
          <w:szCs w:val="22"/>
          <w:lang w:val="ka-GE"/>
        </w:rPr>
        <w:t>სოფელში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ჩატარდა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სოფლის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საერთო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კრება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რაც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გაფორმებულია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დოკუმენტაციით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მეორადი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სტრუქტურული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ერთეული</w:t>
      </w:r>
      <w:r w:rsidRPr="007E3E9C">
        <w:rPr>
          <w:sz w:val="22"/>
          <w:szCs w:val="22"/>
          <w:lang w:val="ka-GE"/>
        </w:rPr>
        <w:t xml:space="preserve"> -  </w:t>
      </w:r>
      <w:r w:rsidRPr="007E3E9C">
        <w:rPr>
          <w:rFonts w:ascii="Sylfaen" w:hAnsi="Sylfaen"/>
          <w:sz w:val="22"/>
          <w:szCs w:val="22"/>
          <w:lang w:val="ka-GE"/>
        </w:rPr>
        <w:t>საზოგადოებასთან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ურთიერთობის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უზრუნველყოფს</w:t>
      </w:r>
      <w:r w:rsidRPr="007E3E9C">
        <w:rPr>
          <w:sz w:val="22"/>
          <w:szCs w:val="22"/>
          <w:lang w:val="ka-GE"/>
        </w:rPr>
        <w:t xml:space="preserve">: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საქმიანობის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შესახებ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საზოგადოების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ინფორმირებას</w:t>
      </w:r>
      <w:r w:rsidRPr="007E3E9C">
        <w:rPr>
          <w:sz w:val="22"/>
          <w:szCs w:val="22"/>
          <w:lang w:val="ka-GE"/>
        </w:rPr>
        <w:t xml:space="preserve">,  </w:t>
      </w:r>
      <w:r w:rsidRPr="007E3E9C">
        <w:rPr>
          <w:rFonts w:ascii="Sylfaen" w:hAnsi="Sylfaen"/>
          <w:sz w:val="22"/>
          <w:szCs w:val="22"/>
          <w:lang w:val="ka-GE"/>
        </w:rPr>
        <w:t>შეისწავლის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პრობლემებს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გეგმავს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ორგანიზებას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უწევს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წარმომადგენელთა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შეხვედრებს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მოსახლეობასთან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თანამშრომლობს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მედიასთან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სხვადასხვა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სამთავრობო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თუ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არასამთავრობო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ორგანიზაციასთან</w:t>
      </w:r>
      <w:r w:rsidRPr="007E3E9C">
        <w:rPr>
          <w:sz w:val="22"/>
          <w:szCs w:val="22"/>
          <w:lang w:val="ka-GE"/>
        </w:rPr>
        <w:t xml:space="preserve">.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მოსახლეობის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მეტად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ინფორმირების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თვალსაზრისით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გაფორმდა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ხელშეკრულებები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წამყვან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საინფორმაციო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სააგენტოებთან</w:t>
      </w:r>
      <w:r w:rsidRPr="007E3E9C">
        <w:rPr>
          <w:sz w:val="22"/>
          <w:szCs w:val="22"/>
          <w:lang w:val="ka-GE"/>
        </w:rPr>
        <w:t xml:space="preserve"> - ,,</w:t>
      </w:r>
      <w:r w:rsidRPr="007E3E9C">
        <w:rPr>
          <w:rFonts w:ascii="Sylfaen" w:hAnsi="Sylfaen"/>
          <w:sz w:val="22"/>
          <w:szCs w:val="22"/>
          <w:lang w:val="ka-GE"/>
        </w:rPr>
        <w:t>ინტერპრესნიუსი</w:t>
      </w:r>
      <w:r w:rsidRPr="007E3E9C">
        <w:rPr>
          <w:sz w:val="22"/>
          <w:szCs w:val="22"/>
          <w:lang w:val="ka-GE"/>
        </w:rPr>
        <w:t xml:space="preserve">“,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მარშალპრესი</w:t>
      </w:r>
      <w:proofErr w:type="spellEnd"/>
      <w:r w:rsidRPr="007E3E9C">
        <w:rPr>
          <w:sz w:val="22"/>
          <w:szCs w:val="22"/>
          <w:lang w:val="ka-GE"/>
        </w:rPr>
        <w:t xml:space="preserve">“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,,</w:t>
      </w:r>
      <w:r w:rsidRPr="007E3E9C">
        <w:rPr>
          <w:rFonts w:ascii="Sylfaen" w:hAnsi="Sylfaen"/>
          <w:sz w:val="22"/>
          <w:szCs w:val="22"/>
          <w:lang w:val="ka-GE"/>
        </w:rPr>
        <w:t>კვირა</w:t>
      </w:r>
      <w:r w:rsidRPr="007E3E9C">
        <w:rPr>
          <w:sz w:val="22"/>
          <w:szCs w:val="22"/>
          <w:lang w:val="ka-GE"/>
        </w:rPr>
        <w:t xml:space="preserve">.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ჯი</w:t>
      </w:r>
      <w:proofErr w:type="spellEnd"/>
      <w:r w:rsidRPr="007E3E9C">
        <w:rPr>
          <w:sz w:val="22"/>
          <w:szCs w:val="22"/>
          <w:lang w:val="ka-GE"/>
        </w:rPr>
        <w:t xml:space="preserve">“, </w:t>
      </w:r>
      <w:r w:rsidRPr="007E3E9C">
        <w:rPr>
          <w:rFonts w:ascii="Sylfaen" w:hAnsi="Sylfaen"/>
          <w:sz w:val="22"/>
          <w:szCs w:val="22"/>
          <w:lang w:val="ka-GE"/>
        </w:rPr>
        <w:t>სადაც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მიმდინარე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პროცესებთან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დაკავშირებით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საანგარიშო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პერიოდში</w:t>
      </w:r>
      <w:r w:rsidRPr="007E3E9C">
        <w:rPr>
          <w:sz w:val="22"/>
          <w:szCs w:val="22"/>
          <w:lang w:val="ka-GE"/>
        </w:rPr>
        <w:t>, 50-</w:t>
      </w:r>
      <w:r w:rsidRPr="007E3E9C">
        <w:rPr>
          <w:rFonts w:ascii="Sylfaen" w:hAnsi="Sylfaen"/>
          <w:sz w:val="22"/>
          <w:szCs w:val="22"/>
          <w:lang w:val="ka-GE"/>
        </w:rPr>
        <w:t>მდე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ინფორმაცია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განთავსდა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ყოველდღიურ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რეჟიმში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ხორციელდება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ოფიციალური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ვებგვერდისა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ფეისბუქ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გვერდის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განახლება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მოთხოვნის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მზადდება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ორგანიზაციებსა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თუ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მოქალაქეებს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ეგზავნებათ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საჯარო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ინფორმაციები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გასულ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მომზადდა</w:t>
      </w:r>
      <w:r w:rsidRPr="007E3E9C">
        <w:rPr>
          <w:sz w:val="22"/>
          <w:szCs w:val="22"/>
          <w:lang w:val="ka-GE"/>
        </w:rPr>
        <w:t xml:space="preserve"> 400-</w:t>
      </w:r>
      <w:r w:rsidRPr="007E3E9C">
        <w:rPr>
          <w:rFonts w:ascii="Sylfaen" w:hAnsi="Sylfaen"/>
          <w:sz w:val="22"/>
          <w:szCs w:val="22"/>
          <w:lang w:val="ka-GE"/>
        </w:rPr>
        <w:t>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წერილი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გაიცა</w:t>
      </w:r>
      <w:r w:rsidRPr="007E3E9C">
        <w:rPr>
          <w:sz w:val="22"/>
          <w:szCs w:val="22"/>
          <w:lang w:val="ka-GE"/>
        </w:rPr>
        <w:t xml:space="preserve"> 67 </w:t>
      </w:r>
      <w:r w:rsidRPr="007E3E9C">
        <w:rPr>
          <w:rFonts w:ascii="Sylfaen" w:hAnsi="Sylfaen"/>
          <w:sz w:val="22"/>
          <w:szCs w:val="22"/>
          <w:lang w:val="ka-GE"/>
        </w:rPr>
        <w:t>საჯარო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ინფორმაცია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იგეგმებოდა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სხვადასხვა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ღონისძიებები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აქტივობები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მერისთვის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ინიციატივითა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ორგანიზებით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აქცია</w:t>
      </w:r>
      <w:r w:rsidRPr="007E3E9C">
        <w:rPr>
          <w:sz w:val="22"/>
          <w:szCs w:val="22"/>
          <w:lang w:val="ka-GE"/>
        </w:rPr>
        <w:t xml:space="preserve"> ,,</w:t>
      </w:r>
      <w:r w:rsidRPr="007E3E9C">
        <w:rPr>
          <w:rFonts w:ascii="Sylfaen" w:hAnsi="Sylfaen"/>
          <w:sz w:val="22"/>
          <w:szCs w:val="22"/>
          <w:lang w:val="ka-GE"/>
        </w:rPr>
        <w:t>სიკეთის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თვეები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რაჭაში</w:t>
      </w:r>
      <w:r w:rsidRPr="007E3E9C">
        <w:rPr>
          <w:sz w:val="22"/>
          <w:szCs w:val="22"/>
          <w:lang w:val="ka-GE"/>
        </w:rPr>
        <w:t xml:space="preserve">“, </w:t>
      </w:r>
      <w:r w:rsidRPr="007E3E9C">
        <w:rPr>
          <w:rFonts w:ascii="Sylfaen" w:hAnsi="Sylfaen"/>
          <w:sz w:val="22"/>
          <w:szCs w:val="22"/>
          <w:lang w:val="ka-GE"/>
        </w:rPr>
        <w:t>რომლის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ფარგლებშიც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მცხოვრებ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სხვადასხვა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საჭიროების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მქონე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ოჯახებს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სასურსათე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პაკეტები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სხვადასხვა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საჩუქრები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გადაეცათ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ადმინისტრაციულ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სამსახურში</w:t>
      </w:r>
      <w:r w:rsidRPr="007E3E9C">
        <w:rPr>
          <w:sz w:val="22"/>
          <w:szCs w:val="22"/>
          <w:lang w:val="ka-GE"/>
        </w:rPr>
        <w:t xml:space="preserve"> 2020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სექტემბერში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შეიქმნა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ბავშვის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უფლებების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დაცვისა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მხარდაჭერის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მეორადი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სტრუქტურული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ერთეული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ერთეულს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ჰყავს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ხელმძღვანელი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ბავშვთა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დაცვის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ინსპექტორი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სოციალური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მუშაკი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აღნიშნულ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შეიქმნა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მცხოვრები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ბავშვების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ბაზები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სხვადასხვა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კატეგორიების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მიხედვით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ასევე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კოორდინაციას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უწევს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ბავშვის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უფლებების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დაცვისა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მხარდამჭერი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ღონისძიებების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პროცესს</w:t>
      </w:r>
      <w:r w:rsidRPr="007E3E9C">
        <w:rPr>
          <w:sz w:val="22"/>
          <w:szCs w:val="22"/>
          <w:lang w:val="ka-GE"/>
        </w:rPr>
        <w:t xml:space="preserve">.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სოციალური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მუშაკი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საჭიროების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შემთხვევაში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ახორციელებს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ვიზიტს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ოჯახში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ადმინისტრაციულ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ჯამში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დაეწერა</w:t>
      </w:r>
      <w:r w:rsidRPr="007E3E9C">
        <w:rPr>
          <w:sz w:val="22"/>
          <w:szCs w:val="22"/>
          <w:lang w:val="ka-GE"/>
        </w:rPr>
        <w:t xml:space="preserve"> 10280 </w:t>
      </w:r>
      <w:r w:rsidRPr="007E3E9C">
        <w:rPr>
          <w:rFonts w:ascii="Sylfaen" w:hAnsi="Sylfaen"/>
          <w:sz w:val="22"/>
          <w:szCs w:val="22"/>
          <w:lang w:val="ka-GE"/>
        </w:rPr>
        <w:t>წერილი</w:t>
      </w:r>
      <w:r w:rsidRPr="007E3E9C">
        <w:rPr>
          <w:sz w:val="22"/>
          <w:szCs w:val="22"/>
          <w:lang w:val="ka-GE"/>
        </w:rPr>
        <w:t xml:space="preserve">, 4769 </w:t>
      </w:r>
      <w:r w:rsidRPr="007E3E9C">
        <w:rPr>
          <w:rFonts w:ascii="Sylfaen" w:hAnsi="Sylfaen"/>
          <w:sz w:val="22"/>
          <w:szCs w:val="22"/>
          <w:lang w:val="ka-GE"/>
        </w:rPr>
        <w:t>შიდა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დოკუმენტი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გავიდა</w:t>
      </w:r>
      <w:r w:rsidRPr="007E3E9C">
        <w:rPr>
          <w:sz w:val="22"/>
          <w:szCs w:val="22"/>
          <w:lang w:val="ka-GE"/>
        </w:rPr>
        <w:t xml:space="preserve"> 9224 </w:t>
      </w:r>
      <w:r w:rsidRPr="007E3E9C">
        <w:rPr>
          <w:rFonts w:ascii="Sylfaen" w:hAnsi="Sylfaen"/>
          <w:sz w:val="22"/>
          <w:szCs w:val="22"/>
          <w:lang w:val="ka-GE"/>
        </w:rPr>
        <w:t>წერილი</w:t>
      </w:r>
      <w:r w:rsidRPr="007E3E9C">
        <w:rPr>
          <w:sz w:val="22"/>
          <w:szCs w:val="22"/>
          <w:lang w:val="ka-GE"/>
        </w:rPr>
        <w:t xml:space="preserve">.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მერიის</w:t>
      </w:r>
      <w:r w:rsidRPr="007E3E9C">
        <w:rPr>
          <w:sz w:val="22"/>
          <w:szCs w:val="22"/>
          <w:lang w:val="ka-GE"/>
        </w:rPr>
        <w:t xml:space="preserve"> 2017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12 </w:t>
      </w:r>
      <w:r w:rsidRPr="007E3E9C">
        <w:rPr>
          <w:rFonts w:ascii="Sylfaen" w:hAnsi="Sylfaen"/>
          <w:sz w:val="22"/>
          <w:szCs w:val="22"/>
          <w:lang w:val="ka-GE"/>
        </w:rPr>
        <w:t>დეკემბრის</w:t>
      </w:r>
      <w:r w:rsidRPr="007E3E9C">
        <w:rPr>
          <w:sz w:val="22"/>
          <w:szCs w:val="22"/>
          <w:lang w:val="ka-GE"/>
        </w:rPr>
        <w:t xml:space="preserve"> N50 </w:t>
      </w:r>
      <w:r w:rsidRPr="007E3E9C">
        <w:rPr>
          <w:rFonts w:ascii="Sylfaen" w:hAnsi="Sylfaen"/>
          <w:sz w:val="22"/>
          <w:szCs w:val="22"/>
          <w:lang w:val="ka-GE"/>
        </w:rPr>
        <w:t>ბრძანებაში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ცვლილების</w:t>
      </w:r>
      <w:r w:rsidRPr="007E3E9C">
        <w:rPr>
          <w:sz w:val="22"/>
          <w:szCs w:val="22"/>
          <w:lang w:val="ka-GE"/>
        </w:rPr>
        <w:t xml:space="preserve"> -  ,,</w:t>
      </w:r>
      <w:r w:rsidRPr="007E3E9C">
        <w:rPr>
          <w:rFonts w:ascii="Sylfaen" w:hAnsi="Sylfaen"/>
          <w:sz w:val="22"/>
          <w:szCs w:val="22"/>
          <w:lang w:val="ka-GE"/>
        </w:rPr>
        <w:t>სახელმწიფო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პროექტის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ფარგლებში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უფლებათა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სისტემური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სპორადული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რეგისტრაციის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სპეციალური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წესისა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საკადასტრო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მონაცემების</w:t>
      </w:r>
      <w:r w:rsidRPr="007E3E9C">
        <w:rPr>
          <w:sz w:val="22"/>
          <w:szCs w:val="22"/>
          <w:lang w:val="ka-GE"/>
        </w:rPr>
        <w:t xml:space="preserve"> </w:t>
      </w:r>
    </w:p>
    <w:p w:rsidR="007E3E9C" w:rsidRPr="00263E9E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სრულყოფის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შესახებ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საქართველოს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კანონით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მინიჭებული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უფლებამოსილებების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მოხელეებზე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გადაცემის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შესახებ</w:t>
      </w:r>
      <w:r w:rsidRPr="007E3E9C">
        <w:rPr>
          <w:sz w:val="22"/>
          <w:szCs w:val="22"/>
          <w:lang w:val="ka-GE"/>
        </w:rPr>
        <w:t xml:space="preserve">“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შეასრულა</w:t>
      </w:r>
      <w:r w:rsidRPr="007E3E9C">
        <w:rPr>
          <w:sz w:val="22"/>
          <w:szCs w:val="22"/>
          <w:lang w:val="ka-GE"/>
        </w:rPr>
        <w:t xml:space="preserve"> 7630 </w:t>
      </w:r>
      <w:r w:rsidRPr="007E3E9C">
        <w:rPr>
          <w:rFonts w:ascii="Sylfaen" w:hAnsi="Sylfaen"/>
          <w:sz w:val="22"/>
          <w:szCs w:val="22"/>
          <w:lang w:val="ka-GE"/>
        </w:rPr>
        <w:t>წერილი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ოქმები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გადაიგზავნა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საჯარო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რეესტრის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ეროვნულ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სააგენტოში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აღნიშნული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სტრუქტურული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ერთეული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კოორდინირებას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უწევს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სამოქალაქო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მრჩეველთა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საბჭოს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მუშაობას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საანგარიშო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პერიოდში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დისტანციურად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ჩატარდა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მრჩეველთა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საბჭოს</w:t>
      </w:r>
      <w:r w:rsidRPr="007E3E9C">
        <w:rPr>
          <w:sz w:val="22"/>
          <w:szCs w:val="22"/>
          <w:lang w:val="ka-GE"/>
        </w:rPr>
        <w:t xml:space="preserve"> 1 </w:t>
      </w:r>
      <w:r w:rsidRPr="007E3E9C">
        <w:rPr>
          <w:rFonts w:ascii="Sylfaen" w:hAnsi="Sylfaen"/>
          <w:sz w:val="22"/>
          <w:szCs w:val="22"/>
          <w:lang w:val="ka-GE"/>
        </w:rPr>
        <w:t>შეკრება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რაც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გაფორმდა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ოქმით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სამსახურმა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ასევე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შეადგინა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მოხელეთა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გადამზადების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სასწავლო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რომელიც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დამტკიცებულია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საკრებულოს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აღნიშნული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ხორციელდება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საჯარო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მოხელეთა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გადამზადება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ადმინისტრაციული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თანამშრომლები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აქტიურ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მონაწილეობას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იღებენ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სხვადასხვა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კომისიასა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ჯგუფებში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სამსახური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ასევე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ჩართული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იყო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პამდემიასთან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ბრძოლის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ღონისძიებებში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მოქალაქეთა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მხრიდან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მიმართულებით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გამოკვეთილი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არცერთი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პრობლემა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რეაგირების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გარეშე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დარჩენილა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ბიუჯეტი</w:t>
      </w:r>
      <w:r w:rsidRPr="007E3E9C">
        <w:rPr>
          <w:sz w:val="22"/>
          <w:szCs w:val="22"/>
          <w:lang w:val="ka-GE"/>
        </w:rPr>
        <w:t xml:space="preserve">; </w:t>
      </w:r>
      <w:r w:rsidRPr="007E3E9C">
        <w:rPr>
          <w:rFonts w:ascii="Sylfaen" w:hAnsi="Sylfaen"/>
          <w:sz w:val="22"/>
          <w:szCs w:val="22"/>
          <w:lang w:val="ka-GE"/>
        </w:rPr>
        <w:t>საფინანსო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  2020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განმავლობაში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შემდეგი</w:t>
      </w:r>
      <w:r w:rsidRPr="007E3E9C">
        <w:rPr>
          <w:sz w:val="22"/>
          <w:szCs w:val="22"/>
          <w:lang w:val="ka-GE"/>
        </w:rPr>
        <w:t xml:space="preserve">        </w:t>
      </w:r>
      <w:r w:rsidRPr="007E3E9C">
        <w:rPr>
          <w:rFonts w:ascii="Sylfaen" w:hAnsi="Sylfaen"/>
          <w:sz w:val="22"/>
          <w:szCs w:val="22"/>
          <w:lang w:val="ka-GE"/>
        </w:rPr>
        <w:t>სახის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: </w:t>
      </w:r>
      <w:r w:rsidRPr="007E3E9C">
        <w:rPr>
          <w:sz w:val="22"/>
          <w:szCs w:val="22"/>
          <w:lang w:val="ka-GE"/>
        </w:rPr>
        <w:t xml:space="preserve"> 2020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დამტკიცების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შემდეგ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შემოსავლები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გადასახდელები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აისახა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ელექტრონულ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ბიუჯეტში</w:t>
      </w:r>
      <w:r w:rsidRPr="007E3E9C">
        <w:rPr>
          <w:sz w:val="22"/>
          <w:szCs w:val="22"/>
          <w:lang w:val="ka-GE"/>
        </w:rPr>
        <w:t xml:space="preserve">: </w:t>
      </w:r>
      <w:r w:rsidRPr="007E3E9C">
        <w:rPr>
          <w:sz w:val="22"/>
          <w:szCs w:val="22"/>
          <w:lang w:val="ka-GE"/>
        </w:rPr>
        <w:t xml:space="preserve"> </w:t>
      </w:r>
      <w:r w:rsidRPr="007E3E9C">
        <w:rPr>
          <w:rFonts w:ascii="Sylfaen" w:hAnsi="Sylfaen"/>
          <w:sz w:val="22"/>
          <w:szCs w:val="22"/>
          <w:lang w:val="ka-GE"/>
        </w:rPr>
        <w:t>კვარტალურად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დაიყო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ყველა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ა</w:t>
      </w:r>
      <w:r w:rsidRPr="007E3E9C">
        <w:rPr>
          <w:sz w:val="22"/>
          <w:szCs w:val="22"/>
          <w:lang w:val="ka-GE"/>
        </w:rPr>
        <w:t>(</w:t>
      </w:r>
      <w:r w:rsidRPr="007E3E9C">
        <w:rPr>
          <w:rFonts w:ascii="Sylfaen" w:hAnsi="Sylfaen"/>
          <w:sz w:val="22"/>
          <w:szCs w:val="22"/>
          <w:lang w:val="ka-GE"/>
        </w:rPr>
        <w:t>ა</w:t>
      </w:r>
      <w:r w:rsidRPr="007E3E9C">
        <w:rPr>
          <w:sz w:val="22"/>
          <w:szCs w:val="22"/>
          <w:lang w:val="ka-GE"/>
        </w:rPr>
        <w:t>)</w:t>
      </w:r>
      <w:r w:rsidRPr="007E3E9C">
        <w:rPr>
          <w:rFonts w:ascii="Sylfaen" w:hAnsi="Sylfaen"/>
          <w:sz w:val="22"/>
          <w:szCs w:val="22"/>
          <w:lang w:val="ka-GE"/>
        </w:rPr>
        <w:t>იპ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წლიური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სუბსიდიის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საკუთარი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შემოსავლების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პარამეტრები</w:t>
      </w:r>
      <w:r w:rsidRPr="007E3E9C">
        <w:rPr>
          <w:sz w:val="22"/>
          <w:szCs w:val="22"/>
          <w:lang w:val="ka-GE"/>
        </w:rPr>
        <w:t xml:space="preserve">; </w:t>
      </w:r>
      <w:r w:rsidRPr="007E3E9C">
        <w:rPr>
          <w:sz w:val="22"/>
          <w:szCs w:val="22"/>
          <w:lang w:val="ka-GE"/>
        </w:rPr>
        <w:t xml:space="preserve">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2020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ნაშთი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დაიყო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საჭიროების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მიხედვით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შეტანილ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იქნა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ელექტრონულ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ბიუჯეტში</w:t>
      </w:r>
      <w:r w:rsidRPr="007E3E9C">
        <w:rPr>
          <w:sz w:val="22"/>
          <w:szCs w:val="22"/>
          <w:lang w:val="ka-GE"/>
        </w:rPr>
        <w:t xml:space="preserve">.  </w:t>
      </w:r>
      <w:r w:rsidRPr="007E3E9C">
        <w:rPr>
          <w:rFonts w:ascii="Sylfaen" w:hAnsi="Sylfaen"/>
          <w:sz w:val="22"/>
          <w:szCs w:val="22"/>
          <w:lang w:val="ka-GE"/>
        </w:rPr>
        <w:t>ბიუჯეტში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ასევე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აისახა</w:t>
      </w:r>
      <w:r w:rsidRPr="007E3E9C">
        <w:rPr>
          <w:sz w:val="22"/>
          <w:szCs w:val="22"/>
          <w:lang w:val="ka-GE"/>
        </w:rPr>
        <w:t xml:space="preserve">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სხვადასხვა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ფონდიდან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გამოყოფილი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თანხის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ნაშთები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sz w:val="22"/>
          <w:szCs w:val="22"/>
          <w:lang w:val="ka-GE"/>
        </w:rPr>
        <w:t xml:space="preserve"> </w:t>
      </w:r>
      <w:r w:rsidRPr="007E3E9C">
        <w:rPr>
          <w:rFonts w:ascii="Sylfaen" w:hAnsi="Sylfaen"/>
          <w:sz w:val="22"/>
          <w:szCs w:val="22"/>
          <w:lang w:val="ka-GE"/>
        </w:rPr>
        <w:t>საკრებულოზე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დამტკიცდა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ელექტრონულ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აისახა</w:t>
      </w:r>
      <w:r w:rsidRPr="007E3E9C">
        <w:rPr>
          <w:sz w:val="22"/>
          <w:szCs w:val="22"/>
          <w:lang w:val="ka-GE"/>
        </w:rPr>
        <w:t xml:space="preserve">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საქართველოს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რეგიონებში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განსახორციელებელი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პროექტების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მაღალმთიანი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დასახლების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ფონდებიდან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მუნიციპალიტეტისათვის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გამოყოფილი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თანხები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sz w:val="22"/>
          <w:szCs w:val="22"/>
          <w:lang w:val="ka-GE"/>
        </w:rPr>
        <w:t xml:space="preserve"> </w:t>
      </w:r>
      <w:r w:rsidRPr="007E3E9C">
        <w:rPr>
          <w:rFonts w:ascii="Sylfaen" w:hAnsi="Sylfaen"/>
          <w:sz w:val="22"/>
          <w:szCs w:val="22"/>
          <w:lang w:val="ka-GE"/>
        </w:rPr>
        <w:t>ბიუჯეტის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შემოსავლების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ნაწილში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მიღებული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გაზრდილი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შემოსავლები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მიიმართა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საჭიროებების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მიხედვით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შესაბამის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საბიუჯეტო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კოდებზე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შეტანილ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იქნა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ელექტრონულ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ბიუჯეტში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sz w:val="22"/>
          <w:szCs w:val="22"/>
          <w:lang w:val="ka-GE"/>
        </w:rPr>
        <w:t xml:space="preserve"> </w:t>
      </w:r>
      <w:r w:rsidRPr="007E3E9C">
        <w:rPr>
          <w:rFonts w:ascii="Sylfaen" w:hAnsi="Sylfaen"/>
          <w:sz w:val="22"/>
          <w:szCs w:val="22"/>
          <w:lang w:val="ka-GE"/>
        </w:rPr>
        <w:t>ბიუჯეტის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პრიორიტეტებს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პროგრამებს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ქვეპროგრამებს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შორის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თანხების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გადანაწილება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შიდა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მუხლობრივი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ცვლილებები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ელექტრონული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სისტემაში</w:t>
      </w:r>
      <w:r w:rsidRPr="007E3E9C">
        <w:rPr>
          <w:sz w:val="22"/>
          <w:szCs w:val="22"/>
          <w:lang w:val="ka-GE"/>
        </w:rPr>
        <w:t>.</w:t>
      </w:r>
    </w:p>
    <w:p w:rsidR="007E3E9C" w:rsidRPr="00263E9E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 2020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განმავლობაში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საბიუჯეტო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მომზადდა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საკრებულოს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განსახილველად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გადაეგზავნა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ცვლილების</w:t>
      </w:r>
      <w:r w:rsidRPr="007E3E9C">
        <w:rPr>
          <w:sz w:val="22"/>
          <w:szCs w:val="22"/>
          <w:lang w:val="ka-GE"/>
        </w:rPr>
        <w:t xml:space="preserve"> 5 </w:t>
      </w:r>
      <w:r w:rsidRPr="007E3E9C">
        <w:rPr>
          <w:rFonts w:ascii="Sylfaen" w:hAnsi="Sylfaen"/>
          <w:sz w:val="22"/>
          <w:szCs w:val="22"/>
          <w:lang w:val="ka-GE"/>
        </w:rPr>
        <w:t>პროექტი</w:t>
      </w:r>
      <w:r w:rsidRPr="007E3E9C">
        <w:rPr>
          <w:sz w:val="22"/>
          <w:szCs w:val="22"/>
          <w:lang w:val="ka-GE"/>
        </w:rPr>
        <w:t xml:space="preserve">; </w:t>
      </w:r>
      <w:r w:rsidRPr="007E3E9C">
        <w:rPr>
          <w:sz w:val="22"/>
          <w:szCs w:val="22"/>
          <w:lang w:val="ka-GE"/>
        </w:rPr>
        <w:t xml:space="preserve"> </w:t>
      </w:r>
      <w:r w:rsidRPr="007E3E9C">
        <w:rPr>
          <w:rFonts w:ascii="Sylfaen" w:hAnsi="Sylfaen"/>
          <w:sz w:val="22"/>
          <w:szCs w:val="22"/>
          <w:lang w:val="ka-GE"/>
        </w:rPr>
        <w:t>პერიოდულად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მერის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ბრძანების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შესაბამისად</w:t>
      </w:r>
      <w:r w:rsidRPr="007E3E9C">
        <w:rPr>
          <w:sz w:val="22"/>
          <w:szCs w:val="22"/>
          <w:lang w:val="ka-GE"/>
        </w:rPr>
        <w:t xml:space="preserve">,  </w:t>
      </w:r>
      <w:r w:rsidRPr="007E3E9C">
        <w:rPr>
          <w:rFonts w:ascii="Sylfaen" w:hAnsi="Sylfaen"/>
          <w:sz w:val="22"/>
          <w:szCs w:val="22"/>
          <w:lang w:val="ka-GE"/>
        </w:rPr>
        <w:t>ხდებოდა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სარეზერვო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ფონდიდან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თანხების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გამოყოფა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აღრიცხვა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ელექტრონული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მხარჯავი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დაწესებულების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კოდზე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sz w:val="22"/>
          <w:szCs w:val="22"/>
          <w:lang w:val="ka-GE"/>
        </w:rPr>
        <w:t xml:space="preserve"> </w:t>
      </w:r>
      <w:r w:rsidRPr="007E3E9C">
        <w:rPr>
          <w:rFonts w:ascii="Sylfaen" w:hAnsi="Sylfaen"/>
          <w:sz w:val="22"/>
          <w:szCs w:val="22"/>
          <w:lang w:val="ka-GE"/>
        </w:rPr>
        <w:t>შემუშავდა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ახლებურად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იქნა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წარმოდგენილი</w:t>
      </w:r>
      <w:r w:rsidRPr="007E3E9C">
        <w:rPr>
          <w:sz w:val="22"/>
          <w:szCs w:val="22"/>
          <w:lang w:val="ka-GE"/>
        </w:rPr>
        <w:t xml:space="preserve">  2020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ფორმატი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დანართი</w:t>
      </w:r>
      <w:r w:rsidRPr="007E3E9C">
        <w:rPr>
          <w:sz w:val="22"/>
          <w:szCs w:val="22"/>
          <w:lang w:val="ka-GE"/>
        </w:rPr>
        <w:t xml:space="preserve">.   </w:t>
      </w:r>
      <w:r w:rsidRPr="007E3E9C">
        <w:rPr>
          <w:sz w:val="22"/>
          <w:szCs w:val="22"/>
          <w:lang w:val="ka-GE"/>
        </w:rPr>
        <w:t xml:space="preserve"> </w:t>
      </w:r>
      <w:r w:rsidRPr="007E3E9C">
        <w:rPr>
          <w:rFonts w:ascii="Sylfaen" w:hAnsi="Sylfaen"/>
          <w:sz w:val="22"/>
          <w:szCs w:val="22"/>
          <w:lang w:val="ka-GE"/>
        </w:rPr>
        <w:t>სამსახურის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ინიციატივით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ჩართულობით</w:t>
      </w:r>
      <w:r w:rsidRPr="007E3E9C">
        <w:rPr>
          <w:sz w:val="22"/>
          <w:szCs w:val="22"/>
          <w:lang w:val="ka-GE"/>
        </w:rPr>
        <w:t xml:space="preserve"> 22 </w:t>
      </w:r>
      <w:r w:rsidRPr="007E3E9C">
        <w:rPr>
          <w:rFonts w:ascii="Sylfaen" w:hAnsi="Sylfaen"/>
          <w:sz w:val="22"/>
          <w:szCs w:val="22"/>
          <w:lang w:val="ka-GE"/>
        </w:rPr>
        <w:t>ივნისს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გამოიცა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ბრძანება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სამოქალაქო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ბიუჯეტირების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დამტკიცების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თაობაზე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sz w:val="22"/>
          <w:szCs w:val="22"/>
          <w:lang w:val="ka-GE"/>
        </w:rPr>
        <w:t xml:space="preserve"> 2020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მარტის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თვეში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დაიწყო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პრიორიტეტების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დოკუმენტზე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მუშაობა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sz w:val="22"/>
          <w:szCs w:val="22"/>
          <w:lang w:val="ka-GE"/>
        </w:rPr>
        <w:t xml:space="preserve"> 2020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პირველი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იანვრიდან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მიმდინარეობს</w:t>
      </w:r>
      <w:r w:rsidRPr="007E3E9C">
        <w:rPr>
          <w:sz w:val="22"/>
          <w:szCs w:val="22"/>
          <w:lang w:val="ka-GE"/>
        </w:rPr>
        <w:t xml:space="preserve"> 2019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შესყიდული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საქონლის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მოწოდებული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მომსახურების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ასახვა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პროგრამა</w:t>
      </w:r>
      <w:r w:rsidRPr="007E3E9C">
        <w:rPr>
          <w:sz w:val="22"/>
          <w:szCs w:val="22"/>
          <w:lang w:val="ka-GE"/>
        </w:rPr>
        <w:t xml:space="preserve"> „</w:t>
      </w:r>
      <w:proofErr w:type="spellStart"/>
      <w:r w:rsidRPr="007E3E9C">
        <w:rPr>
          <w:sz w:val="22"/>
          <w:szCs w:val="22"/>
          <w:lang w:val="ka-GE"/>
        </w:rPr>
        <w:t>eProperty</w:t>
      </w:r>
      <w:proofErr w:type="spellEnd"/>
      <w:r w:rsidRPr="007E3E9C">
        <w:rPr>
          <w:sz w:val="22"/>
          <w:szCs w:val="22"/>
          <w:lang w:val="ka-GE"/>
        </w:rPr>
        <w:t>“-</w:t>
      </w:r>
      <w:r w:rsidRPr="007E3E9C">
        <w:rPr>
          <w:rFonts w:ascii="Sylfaen" w:hAnsi="Sylfaen"/>
          <w:sz w:val="22"/>
          <w:szCs w:val="22"/>
          <w:lang w:val="ka-GE"/>
        </w:rPr>
        <w:t>ში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საბუღალტრო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აღრიცხვისა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სახაზინო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მომსახურების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დროულად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ხდებოდა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საგადახდო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ვალდებულებების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მოთხოვნების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რეგისტრაცია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მუნიციპალიტეტს</w:t>
      </w:r>
      <w:r w:rsidRPr="007E3E9C">
        <w:rPr>
          <w:sz w:val="22"/>
          <w:szCs w:val="22"/>
          <w:lang w:val="ka-GE"/>
        </w:rPr>
        <w:t xml:space="preserve">  2020 </w:t>
      </w:r>
      <w:r w:rsidRPr="007E3E9C">
        <w:rPr>
          <w:rFonts w:ascii="Sylfaen" w:hAnsi="Sylfaen"/>
          <w:sz w:val="22"/>
          <w:szCs w:val="22"/>
          <w:lang w:val="ka-GE"/>
        </w:rPr>
        <w:t>წელში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ჰქონდა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გაუნაღდებელი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ვალდებულება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დროულად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ხორციელდებოდა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შეძენილი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შექმნილი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ქონების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ბალანსზე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აღება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ბუღალტრული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გატარებების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წარმოება</w:t>
      </w:r>
      <w:r w:rsidRPr="007E3E9C">
        <w:rPr>
          <w:sz w:val="22"/>
          <w:szCs w:val="22"/>
          <w:lang w:val="ka-GE"/>
        </w:rPr>
        <w:t xml:space="preserve">.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საბუღალტრო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შესყიდვების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მოწოდებული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ხელშეკრულებების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საფუძველზე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არეგისტრირებდა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ხაზინის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ელექტრონული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მომსახურების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სისტემაში</w:t>
      </w:r>
      <w:r w:rsidRPr="007E3E9C">
        <w:rPr>
          <w:sz w:val="22"/>
          <w:szCs w:val="22"/>
          <w:lang w:val="ka-GE"/>
        </w:rPr>
        <w:t xml:space="preserve">. 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დარეგისრტრირებული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ხელშეკრულებების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შესაბამისად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ხდებოდა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ვალდებულებების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პირველადი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დოკუმენტების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სისტემაში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ატვირთვა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ინვოისების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მომზადება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ანგარიშსწორებისათვის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საჭირო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მოთხოვნების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მომზადება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ხაზინის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ელექტრონული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მომსახურების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სისტემაში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სულ</w:t>
      </w:r>
      <w:r w:rsidRPr="007E3E9C">
        <w:rPr>
          <w:sz w:val="22"/>
          <w:szCs w:val="22"/>
          <w:lang w:val="ka-GE"/>
        </w:rPr>
        <w:t xml:space="preserve"> 9259.9  </w:t>
      </w:r>
      <w:r w:rsidRPr="007E3E9C">
        <w:rPr>
          <w:rFonts w:ascii="Sylfaen" w:hAnsi="Sylfaen"/>
          <w:sz w:val="22"/>
          <w:szCs w:val="22"/>
          <w:lang w:val="ka-GE"/>
        </w:rPr>
        <w:t>ათასი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ლარის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ღირებულების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ტრანზაქცია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2020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დასაწყისიდან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დროულად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ხდებოდა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თანამშრომელთა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შრომის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ანაზღაურებისა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გასაცემების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დარიცხვა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უწყისების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შედგენა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გაცემა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საგადასახადო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lastRenderedPageBreak/>
        <w:t>დეკლარაციების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შედგენა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შემოსავლების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ელექტრონულ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სისტემაში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დადგენილ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ვადებში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გადაგზავნა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2020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წლიური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პარამეტრები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ასეთია</w:t>
      </w:r>
      <w:r w:rsidRPr="007E3E9C">
        <w:rPr>
          <w:sz w:val="22"/>
          <w:szCs w:val="22"/>
          <w:lang w:val="ka-GE"/>
        </w:rPr>
        <w:t xml:space="preserve">: </w:t>
      </w:r>
      <w:r w:rsidRPr="007E3E9C">
        <w:rPr>
          <w:rFonts w:ascii="Sylfaen" w:hAnsi="Sylfaen"/>
          <w:sz w:val="22"/>
          <w:szCs w:val="22"/>
          <w:lang w:val="ka-GE"/>
        </w:rPr>
        <w:t>საშემოსავლო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ნაწილი</w:t>
      </w:r>
      <w:r w:rsidRPr="007E3E9C">
        <w:rPr>
          <w:sz w:val="22"/>
          <w:szCs w:val="22"/>
          <w:lang w:val="ka-GE"/>
        </w:rPr>
        <w:t xml:space="preserve">: </w:t>
      </w:r>
    </w:p>
    <w:p w:rsidR="007E3E9C" w:rsidRPr="00263E9E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შემოსულობები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შესრულებულია</w:t>
      </w:r>
      <w:r w:rsidRPr="007E3E9C">
        <w:rPr>
          <w:sz w:val="22"/>
          <w:szCs w:val="22"/>
          <w:lang w:val="ka-GE"/>
        </w:rPr>
        <w:t xml:space="preserve"> 98.6 %-</w:t>
      </w:r>
      <w:r w:rsidRPr="007E3E9C">
        <w:rPr>
          <w:rFonts w:ascii="Sylfaen" w:hAnsi="Sylfaen"/>
          <w:sz w:val="22"/>
          <w:szCs w:val="22"/>
          <w:lang w:val="ka-GE"/>
        </w:rPr>
        <w:t>ით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ნაცვლად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გეგმიური</w:t>
      </w:r>
      <w:r w:rsidRPr="007E3E9C">
        <w:rPr>
          <w:sz w:val="22"/>
          <w:szCs w:val="22"/>
          <w:lang w:val="ka-GE"/>
        </w:rPr>
        <w:t xml:space="preserve"> 15 905 000 </w:t>
      </w:r>
      <w:r w:rsidRPr="007E3E9C">
        <w:rPr>
          <w:rFonts w:ascii="Sylfaen" w:hAnsi="Sylfaen"/>
          <w:sz w:val="22"/>
          <w:szCs w:val="22"/>
          <w:lang w:val="ka-GE"/>
        </w:rPr>
        <w:t>ლარისა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შემოსულია</w:t>
      </w:r>
      <w:r w:rsidRPr="007E3E9C">
        <w:rPr>
          <w:sz w:val="22"/>
          <w:szCs w:val="22"/>
          <w:lang w:val="ka-GE"/>
        </w:rPr>
        <w:t xml:space="preserve">  15 683 900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.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მათ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შორის</w:t>
      </w:r>
      <w:r w:rsidRPr="007E3E9C">
        <w:rPr>
          <w:sz w:val="22"/>
          <w:szCs w:val="22"/>
          <w:lang w:val="ka-GE"/>
        </w:rPr>
        <w:t xml:space="preserve">: </w:t>
      </w:r>
      <w:r w:rsidRPr="007E3E9C">
        <w:rPr>
          <w:sz w:val="22"/>
          <w:szCs w:val="22"/>
          <w:lang w:val="ka-GE"/>
        </w:rPr>
        <w:t xml:space="preserve"> </w:t>
      </w:r>
      <w:r w:rsidRPr="007E3E9C">
        <w:rPr>
          <w:rFonts w:ascii="Sylfaen" w:hAnsi="Sylfaen"/>
          <w:sz w:val="22"/>
          <w:szCs w:val="22"/>
          <w:lang w:val="ka-GE"/>
        </w:rPr>
        <w:t>გადასახადები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შესრულებულია</w:t>
      </w:r>
      <w:r w:rsidRPr="007E3E9C">
        <w:rPr>
          <w:sz w:val="22"/>
          <w:szCs w:val="22"/>
          <w:lang w:val="ka-GE"/>
        </w:rPr>
        <w:t xml:space="preserve"> 95 % -</w:t>
      </w:r>
      <w:r w:rsidRPr="007E3E9C">
        <w:rPr>
          <w:rFonts w:ascii="Sylfaen" w:hAnsi="Sylfaen"/>
          <w:sz w:val="22"/>
          <w:szCs w:val="22"/>
          <w:lang w:val="ka-GE"/>
        </w:rPr>
        <w:t>ით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ნაცვლად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გეგმიური</w:t>
      </w:r>
      <w:r w:rsidRPr="007E3E9C">
        <w:rPr>
          <w:sz w:val="22"/>
          <w:szCs w:val="22"/>
          <w:lang w:val="ka-GE"/>
        </w:rPr>
        <w:t xml:space="preserve"> 7 119 400 </w:t>
      </w:r>
      <w:r w:rsidRPr="007E3E9C">
        <w:rPr>
          <w:rFonts w:ascii="Sylfaen" w:hAnsi="Sylfaen"/>
          <w:sz w:val="22"/>
          <w:szCs w:val="22"/>
          <w:lang w:val="ka-GE"/>
        </w:rPr>
        <w:t>ლარისა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შემოსულია</w:t>
      </w:r>
      <w:r w:rsidRPr="007E3E9C">
        <w:rPr>
          <w:sz w:val="22"/>
          <w:szCs w:val="22"/>
          <w:lang w:val="ka-GE"/>
        </w:rPr>
        <w:t xml:space="preserve"> 6 761 500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sz w:val="22"/>
          <w:szCs w:val="22"/>
          <w:lang w:val="ka-GE"/>
        </w:rPr>
        <w:t xml:space="preserve"> </w:t>
      </w:r>
      <w:r w:rsidRPr="007E3E9C">
        <w:rPr>
          <w:rFonts w:ascii="Sylfaen" w:hAnsi="Sylfaen"/>
          <w:sz w:val="22"/>
          <w:szCs w:val="22"/>
          <w:lang w:val="ka-GE"/>
        </w:rPr>
        <w:t>გრანტები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შესრულებულია</w:t>
      </w:r>
      <w:r w:rsidRPr="007E3E9C">
        <w:rPr>
          <w:sz w:val="22"/>
          <w:szCs w:val="22"/>
          <w:lang w:val="ka-GE"/>
        </w:rPr>
        <w:t xml:space="preserve"> 97.6 %-</w:t>
      </w:r>
      <w:r w:rsidRPr="007E3E9C">
        <w:rPr>
          <w:rFonts w:ascii="Sylfaen" w:hAnsi="Sylfaen"/>
          <w:sz w:val="22"/>
          <w:szCs w:val="22"/>
          <w:lang w:val="ka-GE"/>
        </w:rPr>
        <w:t>ით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ნაცვლად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გეგმიური</w:t>
      </w:r>
      <w:r w:rsidRPr="007E3E9C">
        <w:rPr>
          <w:sz w:val="22"/>
          <w:szCs w:val="22"/>
          <w:lang w:val="ka-GE"/>
        </w:rPr>
        <w:t xml:space="preserve"> 6 925 300  </w:t>
      </w:r>
      <w:r w:rsidRPr="007E3E9C">
        <w:rPr>
          <w:rFonts w:ascii="Sylfaen" w:hAnsi="Sylfaen"/>
          <w:sz w:val="22"/>
          <w:szCs w:val="22"/>
          <w:lang w:val="ka-GE"/>
        </w:rPr>
        <w:t>ლარისა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მიღებულია</w:t>
      </w:r>
      <w:r w:rsidRPr="007E3E9C">
        <w:rPr>
          <w:sz w:val="22"/>
          <w:szCs w:val="22"/>
          <w:lang w:val="ka-GE"/>
        </w:rPr>
        <w:t xml:space="preserve"> 6 759 700 </w:t>
      </w:r>
      <w:r w:rsidRPr="007E3E9C">
        <w:rPr>
          <w:rFonts w:ascii="Sylfaen" w:hAnsi="Sylfaen"/>
          <w:sz w:val="22"/>
          <w:szCs w:val="22"/>
          <w:lang w:val="ka-GE"/>
        </w:rPr>
        <w:t>ლარის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გრანტი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sz w:val="22"/>
          <w:szCs w:val="22"/>
          <w:lang w:val="ka-GE"/>
        </w:rPr>
        <w:t xml:space="preserve"> </w:t>
      </w:r>
      <w:r w:rsidRPr="007E3E9C">
        <w:rPr>
          <w:rFonts w:ascii="Sylfaen" w:hAnsi="Sylfaen"/>
          <w:sz w:val="22"/>
          <w:szCs w:val="22"/>
          <w:lang w:val="ka-GE"/>
        </w:rPr>
        <w:t>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შემოსავლები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შესრულებულია</w:t>
      </w:r>
      <w:r w:rsidRPr="007E3E9C">
        <w:rPr>
          <w:sz w:val="22"/>
          <w:szCs w:val="22"/>
          <w:lang w:val="ka-GE"/>
        </w:rPr>
        <w:t xml:space="preserve"> 143.3 %-</w:t>
      </w:r>
      <w:r w:rsidRPr="007E3E9C">
        <w:rPr>
          <w:rFonts w:ascii="Sylfaen" w:hAnsi="Sylfaen"/>
          <w:sz w:val="22"/>
          <w:szCs w:val="22"/>
          <w:lang w:val="ka-GE"/>
        </w:rPr>
        <w:t>ით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ნაცვლად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გეგმიური</w:t>
      </w:r>
      <w:r w:rsidRPr="007E3E9C">
        <w:rPr>
          <w:sz w:val="22"/>
          <w:szCs w:val="22"/>
          <w:lang w:val="ka-GE"/>
        </w:rPr>
        <w:t xml:space="preserve"> 531 500  </w:t>
      </w:r>
      <w:r w:rsidRPr="007E3E9C">
        <w:rPr>
          <w:rFonts w:ascii="Sylfaen" w:hAnsi="Sylfaen"/>
          <w:sz w:val="22"/>
          <w:szCs w:val="22"/>
          <w:lang w:val="ka-GE"/>
        </w:rPr>
        <w:t>ლარისა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შემოსულია</w:t>
      </w:r>
      <w:r w:rsidRPr="007E3E9C">
        <w:rPr>
          <w:sz w:val="22"/>
          <w:szCs w:val="22"/>
          <w:lang w:val="ka-GE"/>
        </w:rPr>
        <w:t xml:space="preserve"> 761 400 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sz w:val="22"/>
          <w:szCs w:val="22"/>
          <w:lang w:val="ka-GE"/>
        </w:rPr>
        <w:t xml:space="preserve">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არაფინანსური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აქტივების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კლებიდან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შემოსავლები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შესრულებულია</w:t>
      </w:r>
      <w:r w:rsidRPr="007E3E9C">
        <w:rPr>
          <w:sz w:val="22"/>
          <w:szCs w:val="22"/>
          <w:lang w:val="ka-GE"/>
        </w:rPr>
        <w:t xml:space="preserve">  105.5 %</w:t>
      </w:r>
      <w:r w:rsidRPr="007E3E9C">
        <w:rPr>
          <w:rFonts w:ascii="Sylfaen" w:hAnsi="Sylfaen"/>
          <w:sz w:val="22"/>
          <w:szCs w:val="22"/>
          <w:lang w:val="ka-GE"/>
        </w:rPr>
        <w:t>ით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ნაცვლად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გეგმიური</w:t>
      </w:r>
      <w:r w:rsidRPr="007E3E9C">
        <w:rPr>
          <w:sz w:val="22"/>
          <w:szCs w:val="22"/>
          <w:lang w:val="ka-GE"/>
        </w:rPr>
        <w:t xml:space="preserve"> 1 328 800  </w:t>
      </w:r>
      <w:r w:rsidRPr="007E3E9C">
        <w:rPr>
          <w:rFonts w:ascii="Sylfaen" w:hAnsi="Sylfaen"/>
          <w:sz w:val="22"/>
          <w:szCs w:val="22"/>
          <w:lang w:val="ka-GE"/>
        </w:rPr>
        <w:t>ლარისა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შემოსულია</w:t>
      </w:r>
      <w:r w:rsidRPr="007E3E9C">
        <w:rPr>
          <w:sz w:val="22"/>
          <w:szCs w:val="22"/>
          <w:lang w:val="ka-GE"/>
        </w:rPr>
        <w:t xml:space="preserve"> 1 401 300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გადასახდელების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მთლიანი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გეგმა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შესრულებულია</w:t>
      </w:r>
      <w:r w:rsidRPr="007E3E9C">
        <w:rPr>
          <w:sz w:val="22"/>
          <w:szCs w:val="22"/>
          <w:lang w:val="ka-GE"/>
        </w:rPr>
        <w:t xml:space="preserve"> 95%. </w:t>
      </w:r>
      <w:r w:rsidRPr="007E3E9C">
        <w:rPr>
          <w:rFonts w:ascii="Sylfaen" w:hAnsi="Sylfaen"/>
          <w:sz w:val="22"/>
          <w:szCs w:val="22"/>
          <w:lang w:val="ka-GE"/>
        </w:rPr>
        <w:t>გეგმა</w:t>
      </w:r>
      <w:r w:rsidRPr="007E3E9C">
        <w:rPr>
          <w:sz w:val="22"/>
          <w:szCs w:val="22"/>
          <w:lang w:val="ka-GE"/>
        </w:rPr>
        <w:t xml:space="preserve"> 16 282 300 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ფაქტიური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შესრულება</w:t>
      </w:r>
      <w:r w:rsidRPr="007E3E9C">
        <w:rPr>
          <w:sz w:val="22"/>
          <w:szCs w:val="22"/>
          <w:lang w:val="ka-GE"/>
        </w:rPr>
        <w:t xml:space="preserve"> 15 505 800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აქედან</w:t>
      </w:r>
      <w:r w:rsidRPr="007E3E9C">
        <w:rPr>
          <w:sz w:val="22"/>
          <w:szCs w:val="22"/>
          <w:lang w:val="ka-GE"/>
        </w:rPr>
        <w:t>: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 </w:t>
      </w:r>
      <w:r w:rsidRPr="007E3E9C">
        <w:rPr>
          <w:rFonts w:ascii="Sylfaen" w:hAnsi="Sylfaen"/>
          <w:sz w:val="22"/>
          <w:szCs w:val="22"/>
          <w:lang w:val="ka-GE"/>
        </w:rPr>
        <w:t>ხარჯები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სულ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ათვისებულია</w:t>
      </w:r>
      <w:r w:rsidRPr="007E3E9C">
        <w:rPr>
          <w:sz w:val="22"/>
          <w:szCs w:val="22"/>
          <w:lang w:val="ka-GE"/>
        </w:rPr>
        <w:t xml:space="preserve"> 96 %-</w:t>
      </w:r>
      <w:r w:rsidRPr="007E3E9C">
        <w:rPr>
          <w:rFonts w:ascii="Sylfaen" w:hAnsi="Sylfaen"/>
          <w:sz w:val="22"/>
          <w:szCs w:val="22"/>
          <w:lang w:val="ka-GE"/>
        </w:rPr>
        <w:t>ით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გეგმიური</w:t>
      </w:r>
      <w:r w:rsidRPr="007E3E9C">
        <w:rPr>
          <w:sz w:val="22"/>
          <w:szCs w:val="22"/>
          <w:lang w:val="ka-GE"/>
        </w:rPr>
        <w:t xml:space="preserve"> 7 677 500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ათვისებულია</w:t>
      </w:r>
      <w:r w:rsidRPr="007E3E9C">
        <w:rPr>
          <w:sz w:val="22"/>
          <w:szCs w:val="22"/>
          <w:lang w:val="ka-GE"/>
        </w:rPr>
        <w:t xml:space="preserve"> 7 376 400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sz w:val="22"/>
          <w:szCs w:val="22"/>
          <w:lang w:val="ka-GE"/>
        </w:rPr>
        <w:t xml:space="preserve"> </w:t>
      </w:r>
      <w:r w:rsidRPr="007E3E9C">
        <w:rPr>
          <w:rFonts w:ascii="Sylfaen" w:hAnsi="Sylfaen"/>
          <w:sz w:val="22"/>
          <w:szCs w:val="22"/>
          <w:lang w:val="ka-GE"/>
        </w:rPr>
        <w:t>მიღებული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სესხის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პროცენტი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დაფარულია</w:t>
      </w:r>
      <w:r w:rsidRPr="007E3E9C">
        <w:rPr>
          <w:sz w:val="22"/>
          <w:szCs w:val="22"/>
          <w:lang w:val="ka-GE"/>
        </w:rPr>
        <w:t xml:space="preserve">  100 %–</w:t>
      </w:r>
      <w:r w:rsidRPr="007E3E9C">
        <w:rPr>
          <w:rFonts w:ascii="Sylfaen" w:hAnsi="Sylfaen"/>
          <w:sz w:val="22"/>
          <w:szCs w:val="22"/>
          <w:lang w:val="ka-GE"/>
        </w:rPr>
        <w:t>ით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გეგმიური</w:t>
      </w:r>
      <w:r w:rsidRPr="007E3E9C">
        <w:rPr>
          <w:sz w:val="22"/>
          <w:szCs w:val="22"/>
          <w:lang w:val="ka-GE"/>
        </w:rPr>
        <w:t xml:space="preserve">  69 800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ათვისება</w:t>
      </w:r>
      <w:r w:rsidRPr="007E3E9C">
        <w:rPr>
          <w:sz w:val="22"/>
          <w:szCs w:val="22"/>
          <w:lang w:val="ka-GE"/>
        </w:rPr>
        <w:t xml:space="preserve"> 69 800 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sz w:val="22"/>
          <w:szCs w:val="22"/>
          <w:lang w:val="ka-GE"/>
        </w:rPr>
        <w:t xml:space="preserve">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არაფინანსური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აქტივების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ზრდა</w:t>
      </w:r>
      <w:r w:rsidRPr="007E3E9C">
        <w:rPr>
          <w:sz w:val="22"/>
          <w:szCs w:val="22"/>
          <w:lang w:val="ka-GE"/>
        </w:rPr>
        <w:t xml:space="preserve">  94.4 % </w:t>
      </w:r>
      <w:r w:rsidRPr="007E3E9C">
        <w:rPr>
          <w:rFonts w:ascii="Sylfaen" w:hAnsi="Sylfaen"/>
          <w:sz w:val="22"/>
          <w:szCs w:val="22"/>
          <w:lang w:val="ka-GE"/>
        </w:rPr>
        <w:t>გეგმიური</w:t>
      </w:r>
      <w:r w:rsidRPr="007E3E9C">
        <w:rPr>
          <w:sz w:val="22"/>
          <w:szCs w:val="22"/>
          <w:lang w:val="ka-GE"/>
        </w:rPr>
        <w:t xml:space="preserve"> 8 497 000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ათვისებულია</w:t>
      </w:r>
      <w:r w:rsidRPr="007E3E9C">
        <w:rPr>
          <w:sz w:val="22"/>
          <w:szCs w:val="22"/>
          <w:lang w:val="ka-GE"/>
        </w:rPr>
        <w:t xml:space="preserve"> 8 021 700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პრიორიტეტების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მიხედვით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 2020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შემდეგია</w:t>
      </w:r>
      <w:r w:rsidRPr="007E3E9C">
        <w:rPr>
          <w:sz w:val="22"/>
          <w:szCs w:val="22"/>
          <w:lang w:val="ka-GE"/>
        </w:rPr>
        <w:t>: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02 00 - </w:t>
      </w:r>
      <w:r w:rsidRPr="007E3E9C">
        <w:rPr>
          <w:rFonts w:ascii="Sylfaen" w:hAnsi="Sylfaen"/>
          <w:sz w:val="22"/>
          <w:szCs w:val="22"/>
          <w:lang w:val="ka-GE"/>
        </w:rPr>
        <w:t>ინფრასტრუქტურის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განვითარება</w:t>
      </w:r>
      <w:r w:rsidRPr="007E3E9C">
        <w:rPr>
          <w:sz w:val="22"/>
          <w:szCs w:val="22"/>
          <w:lang w:val="ka-GE"/>
        </w:rPr>
        <w:t xml:space="preserve"> - </w:t>
      </w:r>
      <w:r w:rsidRPr="007E3E9C">
        <w:rPr>
          <w:rFonts w:ascii="Sylfaen" w:hAnsi="Sylfaen"/>
          <w:sz w:val="22"/>
          <w:szCs w:val="22"/>
          <w:lang w:val="ka-GE"/>
        </w:rPr>
        <w:t>შესრულება</w:t>
      </w:r>
      <w:r w:rsidRPr="007E3E9C">
        <w:rPr>
          <w:sz w:val="22"/>
          <w:szCs w:val="22"/>
          <w:lang w:val="ka-GE"/>
        </w:rPr>
        <w:t xml:space="preserve"> 97.8 %. </w:t>
      </w:r>
      <w:r w:rsidRPr="007E3E9C">
        <w:rPr>
          <w:rFonts w:ascii="Sylfaen" w:hAnsi="Sylfaen"/>
          <w:sz w:val="22"/>
          <w:szCs w:val="22"/>
          <w:lang w:val="ka-GE"/>
        </w:rPr>
        <w:t>წლიური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გეგმა</w:t>
      </w:r>
      <w:r w:rsidRPr="007E3E9C">
        <w:rPr>
          <w:sz w:val="22"/>
          <w:szCs w:val="22"/>
          <w:lang w:val="ka-GE"/>
        </w:rPr>
        <w:t xml:space="preserve"> 8 485 000 </w:t>
      </w:r>
      <w:r w:rsidRPr="007E3E9C">
        <w:rPr>
          <w:rFonts w:ascii="Sylfaen" w:hAnsi="Sylfaen"/>
          <w:sz w:val="22"/>
          <w:szCs w:val="22"/>
          <w:lang w:val="ka-GE"/>
        </w:rPr>
        <w:t>ათასი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; </w:t>
      </w:r>
      <w:r w:rsidRPr="007E3E9C">
        <w:rPr>
          <w:rFonts w:ascii="Sylfaen" w:hAnsi="Sylfaen"/>
          <w:sz w:val="22"/>
          <w:szCs w:val="22"/>
          <w:lang w:val="ka-GE"/>
        </w:rPr>
        <w:t>ხარჯი</w:t>
      </w:r>
      <w:r w:rsidRPr="007E3E9C">
        <w:rPr>
          <w:sz w:val="22"/>
          <w:szCs w:val="22"/>
          <w:lang w:val="ka-GE"/>
        </w:rPr>
        <w:t xml:space="preserve"> 8 294 400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03 00  - </w:t>
      </w:r>
      <w:r w:rsidRPr="007E3E9C">
        <w:rPr>
          <w:rFonts w:ascii="Sylfaen" w:hAnsi="Sylfaen"/>
          <w:sz w:val="22"/>
          <w:szCs w:val="22"/>
          <w:lang w:val="ka-GE"/>
        </w:rPr>
        <w:t>დასუფთავება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გარემოს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დაცვა</w:t>
      </w:r>
      <w:r w:rsidRPr="007E3E9C">
        <w:rPr>
          <w:sz w:val="22"/>
          <w:szCs w:val="22"/>
          <w:lang w:val="ka-GE"/>
        </w:rPr>
        <w:t xml:space="preserve"> - </w:t>
      </w:r>
      <w:r w:rsidRPr="007E3E9C">
        <w:rPr>
          <w:rFonts w:ascii="Sylfaen" w:hAnsi="Sylfaen"/>
          <w:sz w:val="22"/>
          <w:szCs w:val="22"/>
          <w:lang w:val="ka-GE"/>
        </w:rPr>
        <w:t>შესრულება</w:t>
      </w:r>
      <w:r w:rsidRPr="007E3E9C">
        <w:rPr>
          <w:sz w:val="22"/>
          <w:szCs w:val="22"/>
          <w:lang w:val="ka-GE"/>
        </w:rPr>
        <w:t xml:space="preserve"> 71.3 %. </w:t>
      </w:r>
      <w:r w:rsidRPr="007E3E9C">
        <w:rPr>
          <w:rFonts w:ascii="Sylfaen" w:hAnsi="Sylfaen"/>
          <w:sz w:val="22"/>
          <w:szCs w:val="22"/>
          <w:lang w:val="ka-GE"/>
        </w:rPr>
        <w:t>წლიური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გეგმა</w:t>
      </w:r>
      <w:r w:rsidRPr="007E3E9C">
        <w:rPr>
          <w:sz w:val="22"/>
          <w:szCs w:val="22"/>
          <w:lang w:val="ka-GE"/>
        </w:rPr>
        <w:t xml:space="preserve"> 876 900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; </w:t>
      </w:r>
      <w:r w:rsidRPr="007E3E9C">
        <w:rPr>
          <w:rFonts w:ascii="Sylfaen" w:hAnsi="Sylfaen"/>
          <w:sz w:val="22"/>
          <w:szCs w:val="22"/>
          <w:lang w:val="ka-GE"/>
        </w:rPr>
        <w:t>ხარჯი</w:t>
      </w:r>
      <w:r w:rsidRPr="007E3E9C">
        <w:rPr>
          <w:sz w:val="22"/>
          <w:szCs w:val="22"/>
          <w:lang w:val="ka-GE"/>
        </w:rPr>
        <w:t xml:space="preserve"> 625 000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04 00 - </w:t>
      </w:r>
      <w:r w:rsidRPr="007E3E9C">
        <w:rPr>
          <w:rFonts w:ascii="Sylfaen" w:hAnsi="Sylfaen"/>
          <w:sz w:val="22"/>
          <w:szCs w:val="22"/>
          <w:lang w:val="ka-GE"/>
        </w:rPr>
        <w:t>განათლება</w:t>
      </w:r>
      <w:r w:rsidRPr="007E3E9C">
        <w:rPr>
          <w:sz w:val="22"/>
          <w:szCs w:val="22"/>
          <w:lang w:val="ka-GE"/>
        </w:rPr>
        <w:t xml:space="preserve"> - </w:t>
      </w:r>
      <w:r w:rsidRPr="007E3E9C">
        <w:rPr>
          <w:rFonts w:ascii="Sylfaen" w:hAnsi="Sylfaen"/>
          <w:sz w:val="22"/>
          <w:szCs w:val="22"/>
          <w:lang w:val="ka-GE"/>
        </w:rPr>
        <w:t>შესრულება</w:t>
      </w:r>
      <w:r w:rsidRPr="007E3E9C">
        <w:rPr>
          <w:sz w:val="22"/>
          <w:szCs w:val="22"/>
          <w:lang w:val="ka-GE"/>
        </w:rPr>
        <w:t xml:space="preserve"> 94.9 %. </w:t>
      </w:r>
      <w:r w:rsidRPr="007E3E9C">
        <w:rPr>
          <w:rFonts w:ascii="Sylfaen" w:hAnsi="Sylfaen"/>
          <w:sz w:val="22"/>
          <w:szCs w:val="22"/>
          <w:lang w:val="ka-GE"/>
        </w:rPr>
        <w:t>წლიური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გეგმა</w:t>
      </w:r>
      <w:r w:rsidRPr="007E3E9C">
        <w:rPr>
          <w:sz w:val="22"/>
          <w:szCs w:val="22"/>
          <w:lang w:val="ka-GE"/>
        </w:rPr>
        <w:t xml:space="preserve"> 1 495 800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; </w:t>
      </w:r>
      <w:r w:rsidRPr="007E3E9C">
        <w:rPr>
          <w:rFonts w:ascii="Sylfaen" w:hAnsi="Sylfaen"/>
          <w:sz w:val="22"/>
          <w:szCs w:val="22"/>
          <w:lang w:val="ka-GE"/>
        </w:rPr>
        <w:t>ხარჯი</w:t>
      </w:r>
      <w:r w:rsidRPr="007E3E9C">
        <w:rPr>
          <w:sz w:val="22"/>
          <w:szCs w:val="22"/>
          <w:lang w:val="ka-GE"/>
        </w:rPr>
        <w:t xml:space="preserve"> 1 419 700 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05 01- </w:t>
      </w:r>
      <w:r w:rsidRPr="007E3E9C">
        <w:rPr>
          <w:rFonts w:ascii="Sylfaen" w:hAnsi="Sylfaen"/>
          <w:sz w:val="22"/>
          <w:szCs w:val="22"/>
          <w:lang w:val="ka-GE"/>
        </w:rPr>
        <w:t>სპორტის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სფეროს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განვითარება</w:t>
      </w:r>
      <w:r w:rsidRPr="007E3E9C">
        <w:rPr>
          <w:sz w:val="22"/>
          <w:szCs w:val="22"/>
          <w:lang w:val="ka-GE"/>
        </w:rPr>
        <w:t xml:space="preserve"> - </w:t>
      </w:r>
      <w:r w:rsidRPr="007E3E9C">
        <w:rPr>
          <w:rFonts w:ascii="Sylfaen" w:hAnsi="Sylfaen"/>
          <w:sz w:val="22"/>
          <w:szCs w:val="22"/>
          <w:lang w:val="ka-GE"/>
        </w:rPr>
        <w:t>შესრულება</w:t>
      </w:r>
      <w:r w:rsidRPr="007E3E9C">
        <w:rPr>
          <w:sz w:val="22"/>
          <w:szCs w:val="22"/>
          <w:lang w:val="ka-GE"/>
        </w:rPr>
        <w:t xml:space="preserve"> 99 %. </w:t>
      </w:r>
      <w:r w:rsidRPr="007E3E9C">
        <w:rPr>
          <w:rFonts w:ascii="Sylfaen" w:hAnsi="Sylfaen"/>
          <w:sz w:val="22"/>
          <w:szCs w:val="22"/>
          <w:lang w:val="ka-GE"/>
        </w:rPr>
        <w:t>წლიური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გეგმა</w:t>
      </w:r>
      <w:r w:rsidRPr="007E3E9C">
        <w:rPr>
          <w:sz w:val="22"/>
          <w:szCs w:val="22"/>
          <w:lang w:val="ka-GE"/>
        </w:rPr>
        <w:t xml:space="preserve"> 1 138 800 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; </w:t>
      </w:r>
      <w:r w:rsidRPr="007E3E9C">
        <w:rPr>
          <w:rFonts w:ascii="Sylfaen" w:hAnsi="Sylfaen"/>
          <w:sz w:val="22"/>
          <w:szCs w:val="22"/>
          <w:lang w:val="ka-GE"/>
        </w:rPr>
        <w:t>ხარჯი</w:t>
      </w:r>
      <w:r w:rsidRPr="007E3E9C">
        <w:rPr>
          <w:sz w:val="22"/>
          <w:szCs w:val="22"/>
          <w:lang w:val="ka-GE"/>
        </w:rPr>
        <w:t xml:space="preserve"> 1 127 100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05 02 - </w:t>
      </w:r>
      <w:r w:rsidRPr="007E3E9C">
        <w:rPr>
          <w:rFonts w:ascii="Sylfaen" w:hAnsi="Sylfaen"/>
          <w:sz w:val="22"/>
          <w:szCs w:val="22"/>
          <w:lang w:val="ka-GE"/>
        </w:rPr>
        <w:t>კულტურის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სფეროს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განვითარება</w:t>
      </w:r>
      <w:r w:rsidRPr="007E3E9C">
        <w:rPr>
          <w:sz w:val="22"/>
          <w:szCs w:val="22"/>
          <w:lang w:val="ka-GE"/>
        </w:rPr>
        <w:t xml:space="preserve"> - </w:t>
      </w:r>
      <w:r w:rsidRPr="007E3E9C">
        <w:rPr>
          <w:rFonts w:ascii="Sylfaen" w:hAnsi="Sylfaen"/>
          <w:sz w:val="22"/>
          <w:szCs w:val="22"/>
          <w:lang w:val="ka-GE"/>
        </w:rPr>
        <w:t>შესრულება</w:t>
      </w:r>
      <w:r w:rsidRPr="007E3E9C">
        <w:rPr>
          <w:sz w:val="22"/>
          <w:szCs w:val="22"/>
          <w:lang w:val="ka-GE"/>
        </w:rPr>
        <w:t xml:space="preserve"> 96%. </w:t>
      </w:r>
      <w:r w:rsidRPr="007E3E9C">
        <w:rPr>
          <w:rFonts w:ascii="Sylfaen" w:hAnsi="Sylfaen"/>
          <w:sz w:val="22"/>
          <w:szCs w:val="22"/>
          <w:lang w:val="ka-GE"/>
        </w:rPr>
        <w:t>წლიური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გეგმა</w:t>
      </w:r>
      <w:r w:rsidRPr="007E3E9C">
        <w:rPr>
          <w:sz w:val="22"/>
          <w:szCs w:val="22"/>
          <w:lang w:val="ka-GE"/>
        </w:rPr>
        <w:t xml:space="preserve"> 903 500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; </w:t>
      </w:r>
      <w:r w:rsidRPr="007E3E9C">
        <w:rPr>
          <w:rFonts w:ascii="Sylfaen" w:hAnsi="Sylfaen"/>
          <w:sz w:val="22"/>
          <w:szCs w:val="22"/>
          <w:lang w:val="ka-GE"/>
        </w:rPr>
        <w:t>ხარჯი</w:t>
      </w:r>
      <w:r w:rsidRPr="007E3E9C">
        <w:rPr>
          <w:sz w:val="22"/>
          <w:szCs w:val="22"/>
          <w:lang w:val="ka-GE"/>
        </w:rPr>
        <w:t xml:space="preserve"> 863 400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06 01 - </w:t>
      </w:r>
      <w:r w:rsidRPr="007E3E9C">
        <w:rPr>
          <w:rFonts w:ascii="Sylfaen" w:hAnsi="Sylfaen"/>
          <w:sz w:val="22"/>
          <w:szCs w:val="22"/>
          <w:lang w:val="ka-GE"/>
        </w:rPr>
        <w:t>ჯანმრთელობის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დაცვა</w:t>
      </w:r>
      <w:r w:rsidRPr="007E3E9C">
        <w:rPr>
          <w:sz w:val="22"/>
          <w:szCs w:val="22"/>
          <w:lang w:val="ka-GE"/>
        </w:rPr>
        <w:t xml:space="preserve"> - </w:t>
      </w:r>
      <w:r w:rsidRPr="007E3E9C">
        <w:rPr>
          <w:rFonts w:ascii="Sylfaen" w:hAnsi="Sylfaen"/>
          <w:sz w:val="22"/>
          <w:szCs w:val="22"/>
          <w:lang w:val="ka-GE"/>
        </w:rPr>
        <w:t>შესრულება</w:t>
      </w:r>
      <w:r w:rsidRPr="007E3E9C">
        <w:rPr>
          <w:sz w:val="22"/>
          <w:szCs w:val="22"/>
          <w:lang w:val="ka-GE"/>
        </w:rPr>
        <w:t xml:space="preserve"> 83.3 %. </w:t>
      </w:r>
      <w:r w:rsidRPr="007E3E9C">
        <w:rPr>
          <w:rFonts w:ascii="Sylfaen" w:hAnsi="Sylfaen"/>
          <w:sz w:val="22"/>
          <w:szCs w:val="22"/>
          <w:lang w:val="ka-GE"/>
        </w:rPr>
        <w:t>წლიური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გეგმა</w:t>
      </w:r>
      <w:r w:rsidRPr="007E3E9C">
        <w:rPr>
          <w:sz w:val="22"/>
          <w:szCs w:val="22"/>
          <w:lang w:val="ka-GE"/>
        </w:rPr>
        <w:t xml:space="preserve"> 334 700 </w:t>
      </w:r>
      <w:r w:rsidRPr="007E3E9C">
        <w:rPr>
          <w:rFonts w:ascii="Sylfaen" w:hAnsi="Sylfaen"/>
          <w:sz w:val="22"/>
          <w:szCs w:val="22"/>
          <w:lang w:val="ka-GE"/>
        </w:rPr>
        <w:t>ათასი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; </w:t>
      </w:r>
      <w:r w:rsidRPr="007E3E9C">
        <w:rPr>
          <w:rFonts w:ascii="Sylfaen" w:hAnsi="Sylfaen"/>
          <w:sz w:val="22"/>
          <w:szCs w:val="22"/>
          <w:lang w:val="ka-GE"/>
        </w:rPr>
        <w:t>ხარჯი</w:t>
      </w:r>
      <w:r w:rsidRPr="007E3E9C">
        <w:rPr>
          <w:sz w:val="22"/>
          <w:szCs w:val="22"/>
          <w:lang w:val="ka-GE"/>
        </w:rPr>
        <w:t xml:space="preserve"> 278 500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.</w:t>
      </w:r>
    </w:p>
    <w:p w:rsidR="007E3E9C" w:rsidRPr="00263E9E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06 02 - </w:t>
      </w:r>
      <w:r w:rsidRPr="007E3E9C">
        <w:rPr>
          <w:rFonts w:ascii="Sylfaen" w:hAnsi="Sylfaen"/>
          <w:sz w:val="22"/>
          <w:szCs w:val="22"/>
          <w:lang w:val="ka-GE"/>
        </w:rPr>
        <w:t>სოციალური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დაცვა</w:t>
      </w:r>
      <w:r w:rsidRPr="007E3E9C">
        <w:rPr>
          <w:sz w:val="22"/>
          <w:szCs w:val="22"/>
          <w:lang w:val="ka-GE"/>
        </w:rPr>
        <w:t xml:space="preserve"> - </w:t>
      </w:r>
      <w:r w:rsidRPr="007E3E9C">
        <w:rPr>
          <w:rFonts w:ascii="Sylfaen" w:hAnsi="Sylfaen"/>
          <w:sz w:val="22"/>
          <w:szCs w:val="22"/>
          <w:lang w:val="ka-GE"/>
        </w:rPr>
        <w:t>შესრულება</w:t>
      </w:r>
      <w:r w:rsidRPr="007E3E9C">
        <w:rPr>
          <w:sz w:val="22"/>
          <w:szCs w:val="22"/>
          <w:lang w:val="ka-GE"/>
        </w:rPr>
        <w:t xml:space="preserve"> 87%. </w:t>
      </w:r>
      <w:r w:rsidRPr="007E3E9C">
        <w:rPr>
          <w:rFonts w:ascii="Sylfaen" w:hAnsi="Sylfaen"/>
          <w:sz w:val="22"/>
          <w:szCs w:val="22"/>
          <w:lang w:val="ka-GE"/>
        </w:rPr>
        <w:t>წლიური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გეგმა</w:t>
      </w:r>
      <w:r w:rsidRPr="007E3E9C">
        <w:rPr>
          <w:sz w:val="22"/>
          <w:szCs w:val="22"/>
          <w:lang w:val="ka-GE"/>
        </w:rPr>
        <w:t xml:space="preserve"> 305 100 </w:t>
      </w:r>
      <w:r w:rsidRPr="007E3E9C">
        <w:rPr>
          <w:rFonts w:ascii="Sylfaen" w:hAnsi="Sylfaen"/>
          <w:sz w:val="22"/>
          <w:szCs w:val="22"/>
          <w:lang w:val="ka-GE"/>
        </w:rPr>
        <w:t>ათასი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; </w:t>
      </w:r>
      <w:r w:rsidRPr="007E3E9C">
        <w:rPr>
          <w:rFonts w:ascii="Sylfaen" w:hAnsi="Sylfaen"/>
          <w:sz w:val="22"/>
          <w:szCs w:val="22"/>
          <w:lang w:val="ka-GE"/>
        </w:rPr>
        <w:t>ხარჯი</w:t>
      </w:r>
      <w:r w:rsidRPr="007E3E9C">
        <w:rPr>
          <w:sz w:val="22"/>
          <w:szCs w:val="22"/>
          <w:lang w:val="ka-GE"/>
        </w:rPr>
        <w:t xml:space="preserve"> 266 500 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 </w:t>
      </w:r>
      <w:r w:rsidRPr="007E3E9C">
        <w:rPr>
          <w:rFonts w:ascii="Sylfaen" w:hAnsi="Sylfaen"/>
          <w:sz w:val="22"/>
          <w:szCs w:val="22"/>
          <w:lang w:val="ka-GE"/>
        </w:rPr>
        <w:t>შესყიდვების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</w:t>
      </w:r>
      <w:r w:rsidRPr="007E3E9C">
        <w:rPr>
          <w:sz w:val="22"/>
          <w:szCs w:val="22"/>
          <w:lang w:val="ka-GE"/>
        </w:rPr>
        <w:t xml:space="preserve"> 2020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დასაწყისში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სახელმწიფო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შესყიდვების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დამტკიცებული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იყო</w:t>
      </w:r>
      <w:r w:rsidRPr="007E3E9C">
        <w:rPr>
          <w:sz w:val="22"/>
          <w:szCs w:val="22"/>
          <w:lang w:val="ka-GE"/>
        </w:rPr>
        <w:t xml:space="preserve"> 1 364 988 (</w:t>
      </w:r>
      <w:r w:rsidRPr="007E3E9C">
        <w:rPr>
          <w:rFonts w:ascii="Sylfaen" w:hAnsi="Sylfaen"/>
          <w:sz w:val="22"/>
          <w:szCs w:val="22"/>
          <w:lang w:val="ka-GE"/>
        </w:rPr>
        <w:t>ერთი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მილიონ</w:t>
      </w:r>
      <w:r w:rsidRPr="007E3E9C">
        <w:rPr>
          <w:sz w:val="22"/>
          <w:szCs w:val="22"/>
          <w:lang w:val="ka-GE"/>
        </w:rPr>
        <w:t xml:space="preserve">   </w:t>
      </w:r>
      <w:r w:rsidRPr="007E3E9C">
        <w:rPr>
          <w:rFonts w:ascii="Sylfaen" w:hAnsi="Sylfaen"/>
          <w:sz w:val="22"/>
          <w:szCs w:val="22"/>
          <w:lang w:val="ka-GE"/>
        </w:rPr>
        <w:t>სამას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სამოცდაოთხი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ათას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ცხრაას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ოთხმოცდარვა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ლარით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ხოლო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ეტაპობრივად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ცვლილებებიდან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გამომდინარე</w:t>
      </w:r>
      <w:r w:rsidRPr="007E3E9C">
        <w:rPr>
          <w:sz w:val="22"/>
          <w:szCs w:val="22"/>
          <w:lang w:val="ka-GE"/>
        </w:rPr>
        <w:t xml:space="preserve"> 2020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ბოლოსათვის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სახელმწიფო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შესყიდვების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მზარდი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მაჩვენებლებით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განისაზღვრა</w:t>
      </w:r>
      <w:r w:rsidRPr="007E3E9C">
        <w:rPr>
          <w:sz w:val="22"/>
          <w:szCs w:val="22"/>
          <w:lang w:val="ka-GE"/>
        </w:rPr>
        <w:t xml:space="preserve">  10 719 175 ( </w:t>
      </w:r>
      <w:r w:rsidRPr="007E3E9C">
        <w:rPr>
          <w:rFonts w:ascii="Sylfaen" w:hAnsi="Sylfaen"/>
          <w:sz w:val="22"/>
          <w:szCs w:val="22"/>
          <w:lang w:val="ka-GE"/>
        </w:rPr>
        <w:t>ათი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მილიონ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შვიდას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ცხრამეტი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ათას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სამოცდახუთმეტი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ლარით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საანგარიშო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პერიოდში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შესყიდვების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დაკონტრაქტებული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იქნა</w:t>
      </w:r>
      <w:r w:rsidRPr="007E3E9C">
        <w:rPr>
          <w:sz w:val="22"/>
          <w:szCs w:val="22"/>
          <w:lang w:val="ka-GE"/>
        </w:rPr>
        <w:t xml:space="preserve">  8 745 343. 42 </w:t>
      </w:r>
      <w:r w:rsidRPr="007E3E9C">
        <w:rPr>
          <w:rFonts w:ascii="Sylfaen" w:hAnsi="Sylfaen"/>
          <w:sz w:val="22"/>
          <w:szCs w:val="22"/>
          <w:lang w:val="ka-GE"/>
        </w:rPr>
        <w:t>ლარის</w:t>
      </w:r>
      <w:r w:rsidRPr="007E3E9C">
        <w:rPr>
          <w:sz w:val="22"/>
          <w:szCs w:val="22"/>
          <w:lang w:val="ka-GE"/>
        </w:rPr>
        <w:t xml:space="preserve"> ( </w:t>
      </w:r>
      <w:r w:rsidRPr="007E3E9C">
        <w:rPr>
          <w:rFonts w:ascii="Sylfaen" w:hAnsi="Sylfaen"/>
          <w:sz w:val="22"/>
          <w:szCs w:val="22"/>
          <w:lang w:val="ka-GE"/>
        </w:rPr>
        <w:t>რვა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მილიონ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შვიდასორმოცდახუთი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ათას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სამასორმოცდასამი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42 </w:t>
      </w:r>
      <w:r w:rsidRPr="007E3E9C">
        <w:rPr>
          <w:rFonts w:ascii="Sylfaen" w:hAnsi="Sylfaen"/>
          <w:sz w:val="22"/>
          <w:szCs w:val="22"/>
          <w:lang w:val="ka-GE"/>
        </w:rPr>
        <w:t>თეთრი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ხელშეკრულება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აქედან</w:t>
      </w:r>
      <w:r w:rsidRPr="007E3E9C">
        <w:rPr>
          <w:sz w:val="22"/>
          <w:szCs w:val="22"/>
          <w:lang w:val="ka-GE"/>
        </w:rPr>
        <w:t xml:space="preserve">: 1. </w:t>
      </w:r>
      <w:r w:rsidRPr="007E3E9C">
        <w:rPr>
          <w:rFonts w:ascii="Sylfaen" w:hAnsi="Sylfaen"/>
          <w:sz w:val="22"/>
          <w:szCs w:val="22"/>
          <w:lang w:val="ka-GE"/>
        </w:rPr>
        <w:t>აუქციონის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გარეშე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ელექტრონული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ტენდერის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ფარგლებში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დაკონტრაქტებული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იქნა</w:t>
      </w:r>
      <w:r w:rsidRPr="007E3E9C">
        <w:rPr>
          <w:sz w:val="22"/>
          <w:szCs w:val="22"/>
          <w:lang w:val="ka-GE"/>
        </w:rPr>
        <w:t xml:space="preserve">- 85 </w:t>
      </w:r>
      <w:r w:rsidRPr="007E3E9C">
        <w:rPr>
          <w:rFonts w:ascii="Sylfaen" w:hAnsi="Sylfaen"/>
          <w:sz w:val="22"/>
          <w:szCs w:val="22"/>
          <w:lang w:val="ka-GE"/>
        </w:rPr>
        <w:t>ხელშეკრულება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საერთო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სახელშეკრულებო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თანხით</w:t>
      </w:r>
      <w:r w:rsidRPr="007E3E9C">
        <w:rPr>
          <w:sz w:val="22"/>
          <w:szCs w:val="22"/>
          <w:lang w:val="ka-GE"/>
        </w:rPr>
        <w:t xml:space="preserve"> 7  483 218, 87 (</w:t>
      </w:r>
      <w:r w:rsidRPr="007E3E9C">
        <w:rPr>
          <w:rFonts w:ascii="Sylfaen" w:hAnsi="Sylfaen"/>
          <w:sz w:val="22"/>
          <w:szCs w:val="22"/>
          <w:lang w:val="ka-GE"/>
        </w:rPr>
        <w:t>შვიდი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მილიონ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ოთხას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ოთხმოცდასამი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ათას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ორას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თვრამეტი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87 </w:t>
      </w:r>
      <w:r w:rsidRPr="007E3E9C">
        <w:rPr>
          <w:rFonts w:ascii="Sylfaen" w:hAnsi="Sylfaen"/>
          <w:sz w:val="22"/>
          <w:szCs w:val="22"/>
          <w:lang w:val="ka-GE"/>
        </w:rPr>
        <w:t>თეთრი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; 2. </w:t>
      </w:r>
      <w:r w:rsidRPr="007E3E9C">
        <w:rPr>
          <w:rFonts w:ascii="Sylfaen" w:hAnsi="Sylfaen"/>
          <w:sz w:val="22"/>
          <w:szCs w:val="22"/>
          <w:lang w:val="ka-GE"/>
        </w:rPr>
        <w:t>გამარტივებული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შესყიდით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გაფორმდა</w:t>
      </w:r>
      <w:r w:rsidRPr="007E3E9C">
        <w:rPr>
          <w:sz w:val="22"/>
          <w:szCs w:val="22"/>
          <w:lang w:val="ka-GE"/>
        </w:rPr>
        <w:t xml:space="preserve"> 143 </w:t>
      </w:r>
      <w:r w:rsidRPr="007E3E9C">
        <w:rPr>
          <w:rFonts w:ascii="Sylfaen" w:hAnsi="Sylfaen"/>
          <w:sz w:val="22"/>
          <w:szCs w:val="22"/>
          <w:lang w:val="ka-GE"/>
        </w:rPr>
        <w:t>ხელშეკრულება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საერთო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სახელშეკრულებო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თანხით</w:t>
      </w:r>
      <w:r w:rsidRPr="007E3E9C">
        <w:rPr>
          <w:sz w:val="22"/>
          <w:szCs w:val="22"/>
          <w:lang w:val="ka-GE"/>
        </w:rPr>
        <w:t xml:space="preserve"> - 945 002, 30 ( </w:t>
      </w:r>
      <w:r w:rsidRPr="007E3E9C">
        <w:rPr>
          <w:rFonts w:ascii="Sylfaen" w:hAnsi="Sylfaen"/>
          <w:sz w:val="22"/>
          <w:szCs w:val="22"/>
          <w:lang w:val="ka-GE"/>
        </w:rPr>
        <w:t>ცხრაას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ორმოცდა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ხუთიათას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30</w:t>
      </w:r>
      <w:r w:rsidRPr="007E3E9C">
        <w:rPr>
          <w:rFonts w:ascii="Sylfaen" w:hAnsi="Sylfaen"/>
          <w:sz w:val="22"/>
          <w:szCs w:val="22"/>
          <w:lang w:val="ka-GE"/>
        </w:rPr>
        <w:t>თეთრი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; 3. </w:t>
      </w:r>
      <w:r w:rsidRPr="007E3E9C">
        <w:rPr>
          <w:rFonts w:ascii="Sylfaen" w:hAnsi="Sylfaen"/>
          <w:sz w:val="22"/>
          <w:szCs w:val="22"/>
          <w:lang w:val="ka-GE"/>
        </w:rPr>
        <w:t>კონსოლიდირებული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შესყიდვით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გაფორმებულია</w:t>
      </w:r>
      <w:r w:rsidRPr="007E3E9C">
        <w:rPr>
          <w:sz w:val="22"/>
          <w:szCs w:val="22"/>
          <w:lang w:val="ka-GE"/>
        </w:rPr>
        <w:t xml:space="preserve"> 24 </w:t>
      </w:r>
      <w:r w:rsidRPr="007E3E9C">
        <w:rPr>
          <w:rFonts w:ascii="Sylfaen" w:hAnsi="Sylfaen"/>
          <w:sz w:val="22"/>
          <w:szCs w:val="22"/>
          <w:lang w:val="ka-GE"/>
        </w:rPr>
        <w:t>ხელშეკრულება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საერთო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სახელშეკრულებო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თანხით</w:t>
      </w:r>
      <w:r w:rsidRPr="007E3E9C">
        <w:rPr>
          <w:sz w:val="22"/>
          <w:szCs w:val="22"/>
          <w:lang w:val="ka-GE"/>
        </w:rPr>
        <w:t xml:space="preserve">  317 122,25 (</w:t>
      </w:r>
      <w:r w:rsidRPr="007E3E9C">
        <w:rPr>
          <w:rFonts w:ascii="Sylfaen" w:hAnsi="Sylfaen"/>
          <w:sz w:val="22"/>
          <w:szCs w:val="22"/>
          <w:lang w:val="ka-GE"/>
        </w:rPr>
        <w:t>სამას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ჩვიდმეტი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ათას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ოცდაორი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0,25 </w:t>
      </w:r>
      <w:r w:rsidRPr="007E3E9C">
        <w:rPr>
          <w:rFonts w:ascii="Sylfaen" w:hAnsi="Sylfaen"/>
          <w:sz w:val="22"/>
          <w:szCs w:val="22"/>
          <w:lang w:val="ka-GE"/>
        </w:rPr>
        <w:t>თეთრი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 </w:t>
      </w:r>
      <w:r w:rsidRPr="007E3E9C">
        <w:rPr>
          <w:rFonts w:ascii="Sylfaen" w:hAnsi="Sylfaen"/>
          <w:sz w:val="22"/>
          <w:szCs w:val="22"/>
          <w:lang w:val="ka-GE"/>
        </w:rPr>
        <w:t>ინფრასტრუქტურა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ინფრასტრუქტურის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ერთი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უმნიშვნელოვანესი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პრიორიტეტია</w:t>
      </w:r>
      <w:r w:rsidRPr="007E3E9C">
        <w:rPr>
          <w:sz w:val="22"/>
          <w:szCs w:val="22"/>
          <w:lang w:val="ka-GE"/>
        </w:rPr>
        <w:t xml:space="preserve">.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მიმართულებით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მნიშვნელოვანი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განხორციელდა</w:t>
      </w:r>
      <w:r w:rsidRPr="007E3E9C">
        <w:rPr>
          <w:sz w:val="22"/>
          <w:szCs w:val="22"/>
          <w:lang w:val="ka-GE"/>
        </w:rPr>
        <w:t xml:space="preserve">: </w:t>
      </w:r>
      <w:r w:rsidRPr="007E3E9C">
        <w:rPr>
          <w:rFonts w:ascii="Sylfaen" w:hAnsi="Sylfaen"/>
          <w:sz w:val="22"/>
          <w:szCs w:val="22"/>
          <w:lang w:val="ka-GE"/>
        </w:rPr>
        <w:t>ასფალტის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საფარი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მოეწყო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სოფ</w:t>
      </w:r>
      <w:proofErr w:type="spellEnd"/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ჭრებალოს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შიდა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lastRenderedPageBreak/>
        <w:t>ქუჩებზე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ასევე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დაიწყო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ქალაქის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ცენტრალური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ქუჩის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კეთილმოწყობა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რომელიც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ითვალისწინებს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გაზონებისა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ტროტუარების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მოწესრიგებას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სანიაღვრე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სისტემის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მოწყობას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გარკვეული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ადგილების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ქვაფენილით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მოპირკეთებას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ახალი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ღობეების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მშენებლობას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სარეაბილიტაციო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გარდა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დასრულების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ეტაპზეა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წესიურავის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საავტომობილო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გზის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ასფალტირება</w:t>
      </w:r>
      <w:proofErr w:type="spellEnd"/>
      <w:r w:rsidRPr="007E3E9C">
        <w:rPr>
          <w:sz w:val="22"/>
          <w:szCs w:val="22"/>
          <w:lang w:val="ka-GE"/>
        </w:rPr>
        <w:t xml:space="preserve">,   </w:t>
      </w:r>
      <w:r w:rsidRPr="007E3E9C">
        <w:rPr>
          <w:rFonts w:ascii="Sylfaen" w:hAnsi="Sylfaen"/>
          <w:sz w:val="22"/>
          <w:szCs w:val="22"/>
          <w:lang w:val="ka-GE"/>
        </w:rPr>
        <w:t>დასრულდა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ჭელიაღელე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თლუღიხოტევის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გზის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ასევე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სოფ</w:t>
      </w:r>
      <w:proofErr w:type="spellEnd"/>
      <w:r w:rsidRPr="007E3E9C">
        <w:rPr>
          <w:sz w:val="22"/>
          <w:szCs w:val="22"/>
          <w:lang w:val="ka-GE"/>
        </w:rPr>
        <w:t xml:space="preserve">.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კრიხისა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სოფ</w:t>
      </w:r>
      <w:proofErr w:type="spellEnd"/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ჭყვიშის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გზების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რეაბილიტაცია</w:t>
      </w:r>
      <w:r w:rsidRPr="007E3E9C">
        <w:rPr>
          <w:sz w:val="22"/>
          <w:szCs w:val="22"/>
          <w:lang w:val="ka-GE"/>
        </w:rPr>
        <w:t xml:space="preserve">, </w:t>
      </w:r>
    </w:p>
    <w:p w:rsidR="007E3E9C" w:rsidRPr="00263E9E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მნიშვნელოვანი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განხორციელდა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წყალსადენი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სისტემების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მოწესრიგებისთვის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მიმდინარე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10-</w:t>
      </w:r>
      <w:r w:rsidRPr="007E3E9C">
        <w:rPr>
          <w:rFonts w:ascii="Sylfaen" w:hAnsi="Sylfaen"/>
          <w:sz w:val="22"/>
          <w:szCs w:val="22"/>
          <w:lang w:val="ka-GE"/>
        </w:rPr>
        <w:t>მდე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სოფელში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გაუმჯობესდა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წყლის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მიწოდება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ასევე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აქტიურ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რეჟიმში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მიმდინარეობს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სანიაღვრე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არხების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მოწყობა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დამცავი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კედლების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ხიდებისა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ბოგირების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მშენებლობა</w:t>
      </w:r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საგნმანათლებლო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სპორტული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დაწესებულებების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განსაკუთრებით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მინდა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აღვნიშნო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გაზიფიცირების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უკვე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დასრულებულია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ბუნებრივი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აირით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სარგებლობს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სოფლებში</w:t>
      </w:r>
      <w:r w:rsidRPr="007E3E9C">
        <w:rPr>
          <w:sz w:val="22"/>
          <w:szCs w:val="22"/>
          <w:lang w:val="ka-GE"/>
        </w:rPr>
        <w:t xml:space="preserve">: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ქვიშარი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ჭრებალო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პირველი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ტოლა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ხვანჭკარა</w:t>
      </w:r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ღვიარა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ბოსტანა</w:t>
      </w:r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სადმელი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ძირაგეული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კვაცხუთი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წესი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იწა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გაზიფიცირების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პროცესი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გრძელდება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სოფლებში</w:t>
      </w:r>
      <w:r w:rsidRPr="007E3E9C">
        <w:rPr>
          <w:sz w:val="22"/>
          <w:szCs w:val="22"/>
          <w:lang w:val="ka-GE"/>
        </w:rPr>
        <w:t xml:space="preserve">: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ნიკორწმინდა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თლუღი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ხოტევი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ჭელიაღელე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აგარა</w:t>
      </w:r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ჩორჯო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მეორე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ტოლა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ჭყვიში</w:t>
      </w:r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ხიმში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გორი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ახალსოფელი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საქართველოს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მთავრობის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გადაწყვეტილებით</w:t>
      </w:r>
      <w:r w:rsidRPr="007E3E9C">
        <w:rPr>
          <w:sz w:val="22"/>
          <w:szCs w:val="22"/>
          <w:lang w:val="ka-GE"/>
        </w:rPr>
        <w:t xml:space="preserve">, 2021-2024 </w:t>
      </w:r>
      <w:r w:rsidRPr="007E3E9C">
        <w:rPr>
          <w:rFonts w:ascii="Sylfaen" w:hAnsi="Sylfaen"/>
          <w:sz w:val="22"/>
          <w:szCs w:val="22"/>
          <w:lang w:val="ka-GE"/>
        </w:rPr>
        <w:t>წლებში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გაგრძელდება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გაზიფიცირების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ახალი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სამთავრობო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შედეგიც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იქნება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დამატებით</w:t>
      </w:r>
      <w:r w:rsidRPr="007E3E9C">
        <w:rPr>
          <w:sz w:val="22"/>
          <w:szCs w:val="22"/>
          <w:lang w:val="ka-GE"/>
        </w:rPr>
        <w:t xml:space="preserve"> 211 </w:t>
      </w:r>
      <w:r w:rsidRPr="007E3E9C">
        <w:rPr>
          <w:rFonts w:ascii="Sylfaen" w:hAnsi="Sylfaen"/>
          <w:sz w:val="22"/>
          <w:szCs w:val="22"/>
          <w:lang w:val="ka-GE"/>
        </w:rPr>
        <w:t>გაზიფიცირებული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სოფელი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დაახლოებით</w:t>
      </w:r>
      <w:r w:rsidRPr="007E3E9C">
        <w:rPr>
          <w:sz w:val="22"/>
          <w:szCs w:val="22"/>
          <w:lang w:val="ka-GE"/>
        </w:rPr>
        <w:t xml:space="preserve"> 33 000 </w:t>
      </w:r>
      <w:r w:rsidRPr="007E3E9C">
        <w:rPr>
          <w:rFonts w:ascii="Sylfaen" w:hAnsi="Sylfaen"/>
          <w:sz w:val="22"/>
          <w:szCs w:val="22"/>
          <w:lang w:val="ka-GE"/>
        </w:rPr>
        <w:t>ოჯახი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ეს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ნიშნავს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</w:t>
      </w:r>
      <w:r w:rsidRPr="007E3E9C">
        <w:rPr>
          <w:sz w:val="22"/>
          <w:szCs w:val="22"/>
          <w:lang w:val="ka-GE"/>
        </w:rPr>
        <w:t xml:space="preserve"> 2023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ბოლოს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საქართველოს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უმრავლესობა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შორის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ჩვენი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სრულად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ბუნებრივი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აირით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ისარგებლებს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რეგიონებში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განსახორციელებელი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პროექტების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ფონდიდან</w:t>
      </w:r>
      <w:r w:rsidRPr="007E3E9C">
        <w:rPr>
          <w:sz w:val="22"/>
          <w:szCs w:val="22"/>
          <w:lang w:val="ka-GE"/>
        </w:rPr>
        <w:t xml:space="preserve">,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დაფინანსდა</w:t>
      </w:r>
      <w:r w:rsidRPr="007E3E9C">
        <w:rPr>
          <w:sz w:val="22"/>
          <w:szCs w:val="22"/>
          <w:lang w:val="ka-GE"/>
        </w:rPr>
        <w:t xml:space="preserve"> 16 </w:t>
      </w:r>
      <w:r w:rsidRPr="007E3E9C">
        <w:rPr>
          <w:rFonts w:ascii="Sylfaen" w:hAnsi="Sylfaen"/>
          <w:sz w:val="22"/>
          <w:szCs w:val="22"/>
          <w:lang w:val="ka-GE"/>
        </w:rPr>
        <w:t>პროექტი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საერთო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ღირებულებით</w:t>
      </w:r>
      <w:r w:rsidRPr="007E3E9C">
        <w:rPr>
          <w:sz w:val="22"/>
          <w:szCs w:val="22"/>
          <w:lang w:val="ka-GE"/>
        </w:rPr>
        <w:t xml:space="preserve"> 5 259 107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.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მდ</w:t>
      </w:r>
      <w:proofErr w:type="spellEnd"/>
      <w:r w:rsidRPr="007E3E9C">
        <w:rPr>
          <w:sz w:val="22"/>
          <w:szCs w:val="22"/>
          <w:lang w:val="ka-GE"/>
        </w:rPr>
        <w:t xml:space="preserve">.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კრიხულაზე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დასრულდა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დამცავი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ჯებირის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მოწყობის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მესამე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ეტაპის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აღნიშნულ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ტერიტორიაზე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დაგეგმილია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რეკრეაციული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ზონის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მოწყობა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რაც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ითვალისწინებს</w:t>
      </w:r>
      <w:r w:rsidRPr="007E3E9C">
        <w:rPr>
          <w:sz w:val="22"/>
          <w:szCs w:val="22"/>
          <w:lang w:val="ka-GE"/>
        </w:rPr>
        <w:t xml:space="preserve"> ,,</w:t>
      </w:r>
      <w:r w:rsidRPr="007E3E9C">
        <w:rPr>
          <w:rFonts w:ascii="Sylfaen" w:hAnsi="Sylfaen"/>
          <w:sz w:val="22"/>
          <w:szCs w:val="22"/>
          <w:lang w:val="ka-GE"/>
        </w:rPr>
        <w:t>სანაპიროს</w:t>
      </w:r>
      <w:r w:rsidRPr="007E3E9C">
        <w:rPr>
          <w:sz w:val="22"/>
          <w:szCs w:val="22"/>
          <w:lang w:val="ka-GE"/>
        </w:rPr>
        <w:t xml:space="preserve">“ </w:t>
      </w:r>
      <w:r w:rsidRPr="007E3E9C">
        <w:rPr>
          <w:rFonts w:ascii="Sylfaen" w:hAnsi="Sylfaen"/>
          <w:sz w:val="22"/>
          <w:szCs w:val="22"/>
          <w:lang w:val="ka-GE"/>
        </w:rPr>
        <w:t>კეთილმოწყობას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ბულვარის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გაკეთებას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ჩვენი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მიზანია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აღნიშნული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ტერიტორია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გავხადოთ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ქალაქის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ერთი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გამორჩეული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ტურისტულად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მიმზიდველი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ადგილი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გარდა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ქალაქ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დახურული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სპორტული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დარბაზისა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სპორტული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კომპლექსის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სოფლებში</w:t>
      </w:r>
      <w:r w:rsidRPr="007E3E9C">
        <w:rPr>
          <w:sz w:val="22"/>
          <w:szCs w:val="22"/>
          <w:lang w:val="ka-GE"/>
        </w:rPr>
        <w:t xml:space="preserve"> -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აბარი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ჟოშხა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პატარა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ონი</w:t>
      </w:r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ჭელიაღელე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კვაცხუთი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შხივანა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მოწესრიგდა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წყალსადენი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სისტემები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ასევე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როგორც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ზემოთ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აღვნიშნე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დასრულდა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ჭელიაღელე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თლუღი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ხოტევის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გზის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ასევე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სოფ</w:t>
      </w:r>
      <w:proofErr w:type="spellEnd"/>
      <w:r w:rsidRPr="007E3E9C">
        <w:rPr>
          <w:sz w:val="22"/>
          <w:szCs w:val="22"/>
          <w:lang w:val="ka-GE"/>
        </w:rPr>
        <w:t xml:space="preserve">.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კრიხისა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სოფ</w:t>
      </w:r>
      <w:proofErr w:type="spellEnd"/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ჭყვიშის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გზების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მესამე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ეტაპის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რომელიც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ეტაპობრივად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კვლავ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გაგრძელდება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N </w:t>
      </w:r>
      <w:r w:rsidRPr="007E3E9C">
        <w:rPr>
          <w:rFonts w:ascii="Sylfaen" w:hAnsi="Sylfaen"/>
          <w:sz w:val="22"/>
          <w:szCs w:val="22"/>
          <w:lang w:val="ka-GE"/>
        </w:rPr>
        <w:t>პროექტის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დასახელება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მიმდინარე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ასანაზღაურებელ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თანხა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ტენდერის</w:t>
      </w:r>
      <w:r w:rsidRPr="007E3E9C">
        <w:rPr>
          <w:sz w:val="22"/>
          <w:szCs w:val="22"/>
          <w:lang w:val="ka-GE"/>
        </w:rPr>
        <w:t xml:space="preserve"> (n)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ტენდერის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საორიენტაცი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</w:t>
      </w:r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საწყისი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ღირებულება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სახელშეკრ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ულებო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ღირებულე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შენიშვნა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დასრულე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შესახებ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რეგიონების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ფონდი</w:t>
      </w:r>
    </w:p>
    <w:p w:rsidR="007E3E9C" w:rsidRPr="00263E9E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263E9E" w:rsidRDefault="00263E9E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>
        <w:rPr>
          <w:sz w:val="22"/>
          <w:szCs w:val="22"/>
          <w:lang w:val="ka-GE"/>
        </w:rPr>
        <w:t>1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სოფელ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ჭრებალოში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შიდა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საუბნო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გზების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ასფალტირება</w:t>
      </w:r>
      <w:proofErr w:type="spellEnd"/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841.919.00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NAT200000337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841.919.00 799998.50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დასრულე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ბულია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2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,,</w:t>
      </w:r>
      <w:r w:rsidRPr="007E3E9C">
        <w:rPr>
          <w:rFonts w:ascii="Sylfaen" w:hAnsi="Sylfaen"/>
          <w:sz w:val="22"/>
          <w:szCs w:val="22"/>
          <w:lang w:val="ka-GE"/>
        </w:rPr>
        <w:t>ქალაქ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მდინარე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კრიხულაზე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დამცავი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ბეტონის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კედლის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მოწყობის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მესამე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ეტაპის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>“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1.292.423.00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NAT200001102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1.292.423.00 1269182.00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დასრულე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ბულია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3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,</w:t>
      </w:r>
      <w:r w:rsidRPr="007E3E9C">
        <w:rPr>
          <w:rFonts w:ascii="Sylfaen" w:hAnsi="Sylfaen"/>
          <w:sz w:val="22"/>
          <w:szCs w:val="22"/>
          <w:lang w:val="ka-GE"/>
        </w:rPr>
        <w:t>სოფელ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სადმელში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კერძოდ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კლდისუბანში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სანიაღვრე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არხებისმოწყობის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>" 271.961.00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NAT200001707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lastRenderedPageBreak/>
        <w:t>271.961.00 238969.77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proofErr w:type="spellStart"/>
      <w:r w:rsidRPr="007E3E9C">
        <w:rPr>
          <w:rFonts w:ascii="Sylfaen" w:hAnsi="Sylfaen"/>
          <w:sz w:val="22"/>
          <w:szCs w:val="22"/>
          <w:lang w:val="ka-GE"/>
        </w:rPr>
        <w:t>დასრულე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ბულია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4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ქალაქ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დახურული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სპორტული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დარბაზის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იატაკის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ღია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სპორტული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კომპლექსის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რეაბილიტაცია</w:t>
      </w:r>
      <w:r w:rsidRPr="007E3E9C">
        <w:rPr>
          <w:sz w:val="22"/>
          <w:szCs w:val="22"/>
          <w:lang w:val="ka-GE"/>
        </w:rPr>
        <w:t xml:space="preserve">. 486`591.00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NAT200001709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486.591.00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448550.71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დასრულე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ბულია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5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სოფელ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ბუგეულის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დვლების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უბანში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საბავშვო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ბაღის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მიმდებარე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ტერიტორიაზე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წყლის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შიდა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ქსელის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 133.260.00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NAT200001715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133.260.00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119491.84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დასრულე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ბულია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6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სოფელ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აბარში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წყლის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რეაბილიტაცია</w:t>
      </w:r>
      <w:r w:rsidRPr="007E3E9C">
        <w:rPr>
          <w:sz w:val="22"/>
          <w:szCs w:val="22"/>
          <w:lang w:val="ka-GE"/>
        </w:rPr>
        <w:t xml:space="preserve"> 158.270.00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NAT200001717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158.270.00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148512.00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დასრულე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ბულია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7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სოფ</w:t>
      </w:r>
      <w:proofErr w:type="spellEnd"/>
      <w:r w:rsidRPr="007E3E9C">
        <w:rPr>
          <w:sz w:val="22"/>
          <w:szCs w:val="22"/>
          <w:lang w:val="ka-GE"/>
        </w:rPr>
        <w:t xml:space="preserve">.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ჟოშხაში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წყალსადენის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მთავარი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მაგისტრალის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შეცვლის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 264.830.00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NAT200001750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264`830.00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248736.95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დასრულე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ბულია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11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8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,,</w:t>
      </w:r>
      <w:r w:rsidRPr="007E3E9C">
        <w:rPr>
          <w:rFonts w:ascii="Sylfaen" w:hAnsi="Sylfaen"/>
          <w:sz w:val="22"/>
          <w:szCs w:val="22"/>
          <w:lang w:val="ka-GE"/>
        </w:rPr>
        <w:t>სოფელ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პატარაონში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წყალსადენის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რეაბილიტაცია</w:t>
      </w:r>
      <w:r w:rsidRPr="007E3E9C">
        <w:rPr>
          <w:sz w:val="22"/>
          <w:szCs w:val="22"/>
          <w:lang w:val="ka-GE"/>
        </w:rPr>
        <w:t xml:space="preserve">". 260.920.00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NAT200004237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260`920.00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254747.94 </w:t>
      </w:r>
      <w:r w:rsidRPr="007E3E9C">
        <w:rPr>
          <w:rFonts w:ascii="Sylfaen" w:hAnsi="Sylfaen"/>
          <w:sz w:val="22"/>
          <w:szCs w:val="22"/>
          <w:lang w:val="ka-GE"/>
        </w:rPr>
        <w:t>დასრულებ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ულია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9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სოფელ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ჭელიაღელეში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წყალსადენის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 185.550.00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NAT2000033 62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185.550.00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164804.92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დასრულე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ბულია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1 0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სოფელ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კვაცხუთში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წყალსადენის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 208.130.00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NAT200003361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208.130.00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193910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დასრულე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ბულია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1 1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ქალაქ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ჭავჭავაძის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ქუჩის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მიმდებარედ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სანიაღვრე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ქსელის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მოწყობის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47.141.00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NAT200004019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47.141.00 39904,44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დასრულე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ბულია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1 2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,,</w:t>
      </w:r>
      <w:r w:rsidRPr="007E3E9C">
        <w:rPr>
          <w:rFonts w:ascii="Sylfaen" w:hAnsi="Sylfaen"/>
          <w:sz w:val="22"/>
          <w:szCs w:val="22"/>
          <w:lang w:val="ka-GE"/>
        </w:rPr>
        <w:t>ჭყვიშის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გზის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>'(</w:t>
      </w:r>
      <w:r w:rsidRPr="007E3E9C">
        <w:rPr>
          <w:rFonts w:ascii="Sylfaen" w:hAnsi="Sylfaen"/>
          <w:sz w:val="22"/>
          <w:szCs w:val="22"/>
          <w:lang w:val="ka-GE"/>
        </w:rPr>
        <w:t>ბოლო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ეტაპი</w:t>
      </w:r>
      <w:r w:rsidRPr="007E3E9C">
        <w:rPr>
          <w:sz w:val="22"/>
          <w:szCs w:val="22"/>
          <w:lang w:val="ka-GE"/>
        </w:rPr>
        <w:t>)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187.163.00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NAT190007583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187123 808216.73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დასრულე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ბულია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1 3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proofErr w:type="spellStart"/>
      <w:r w:rsidRPr="007E3E9C">
        <w:rPr>
          <w:rFonts w:ascii="Sylfaen" w:hAnsi="Sylfaen"/>
          <w:sz w:val="22"/>
          <w:szCs w:val="22"/>
          <w:lang w:val="ka-GE"/>
        </w:rPr>
        <w:t>სოფ</w:t>
      </w:r>
      <w:r w:rsidRPr="007E3E9C">
        <w:rPr>
          <w:sz w:val="22"/>
          <w:szCs w:val="22"/>
          <w:lang w:val="ka-GE"/>
        </w:rPr>
        <w:t>.</w:t>
      </w:r>
      <w:r w:rsidRPr="007E3E9C">
        <w:rPr>
          <w:rFonts w:ascii="Sylfaen" w:hAnsi="Sylfaen"/>
          <w:sz w:val="22"/>
          <w:szCs w:val="22"/>
          <w:lang w:val="ka-GE"/>
        </w:rPr>
        <w:t>კრიხის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გზის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რეაბილიტაცია</w:t>
      </w:r>
      <w:r w:rsidRPr="007E3E9C">
        <w:rPr>
          <w:sz w:val="22"/>
          <w:szCs w:val="22"/>
          <w:lang w:val="ka-GE"/>
        </w:rPr>
        <w:t xml:space="preserve">  (</w:t>
      </w:r>
      <w:r w:rsidRPr="007E3E9C">
        <w:rPr>
          <w:rFonts w:ascii="Sylfaen" w:hAnsi="Sylfaen"/>
          <w:sz w:val="22"/>
          <w:szCs w:val="22"/>
          <w:lang w:val="ka-GE"/>
        </w:rPr>
        <w:t>ბოლო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ეტაპი</w:t>
      </w:r>
      <w:r w:rsidRPr="007E3E9C">
        <w:rPr>
          <w:sz w:val="22"/>
          <w:szCs w:val="22"/>
          <w:lang w:val="ka-GE"/>
        </w:rPr>
        <w:t>)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305.710.00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lastRenderedPageBreak/>
        <w:t>NAT190008870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305710 475.710.00 </w:t>
      </w:r>
      <w:r w:rsidRPr="007E3E9C">
        <w:rPr>
          <w:rFonts w:ascii="Sylfaen" w:hAnsi="Sylfaen"/>
          <w:sz w:val="22"/>
          <w:szCs w:val="22"/>
          <w:lang w:val="ka-GE"/>
        </w:rPr>
        <w:t>დასრულებ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ულია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1 4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proofErr w:type="spellStart"/>
      <w:r w:rsidRPr="007E3E9C">
        <w:rPr>
          <w:rFonts w:ascii="Sylfaen" w:hAnsi="Sylfaen"/>
          <w:sz w:val="22"/>
          <w:szCs w:val="22"/>
          <w:lang w:val="ka-GE"/>
        </w:rPr>
        <w:t>სოფლების</w:t>
      </w:r>
      <w:r w:rsidRPr="007E3E9C">
        <w:rPr>
          <w:sz w:val="22"/>
          <w:szCs w:val="22"/>
          <w:lang w:val="ka-GE"/>
        </w:rPr>
        <w:t>:</w:t>
      </w:r>
      <w:r w:rsidRPr="007E3E9C">
        <w:rPr>
          <w:rFonts w:ascii="Sylfaen" w:hAnsi="Sylfaen"/>
          <w:sz w:val="22"/>
          <w:szCs w:val="22"/>
          <w:lang w:val="ka-GE"/>
        </w:rPr>
        <w:t>ჭელიაღე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ლე</w:t>
      </w:r>
      <w:r w:rsidRPr="007E3E9C">
        <w:rPr>
          <w:sz w:val="22"/>
          <w:szCs w:val="22"/>
          <w:lang w:val="ka-GE"/>
        </w:rPr>
        <w:t>-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თლუღი</w:t>
      </w:r>
      <w:proofErr w:type="spellEnd"/>
      <w:r w:rsidRPr="007E3E9C">
        <w:rPr>
          <w:sz w:val="22"/>
          <w:szCs w:val="22"/>
          <w:lang w:val="ka-GE"/>
        </w:rPr>
        <w:t>-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ხოტევის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დამაკავშირებელი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გზის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407.469.00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NAT190004499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407.469.00 1410397.07 </w:t>
      </w:r>
      <w:r w:rsidRPr="007E3E9C">
        <w:rPr>
          <w:rFonts w:ascii="Sylfaen" w:hAnsi="Sylfaen"/>
          <w:sz w:val="22"/>
          <w:szCs w:val="22"/>
          <w:lang w:val="ka-GE"/>
        </w:rPr>
        <w:t>დასრულებ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ულია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1 5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,,</w:t>
      </w:r>
      <w:r w:rsidRPr="007E3E9C">
        <w:rPr>
          <w:rFonts w:ascii="Sylfaen" w:hAnsi="Sylfaen"/>
          <w:sz w:val="22"/>
          <w:szCs w:val="22"/>
          <w:lang w:val="ka-GE"/>
        </w:rPr>
        <w:t>სოფელ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შხივანაში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წყალსადენის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სისტემის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რეაბილიტაცია</w:t>
      </w:r>
      <w:r w:rsidRPr="007E3E9C">
        <w:rPr>
          <w:sz w:val="22"/>
          <w:szCs w:val="22"/>
          <w:lang w:val="ka-GE"/>
        </w:rPr>
        <w:t>".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191328.00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NAT200012832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191328.00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დასრულებ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ულია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12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1 6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ქალაქ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კოსტავას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ქუჩის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 1 319.304.00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NAT200008641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1 319.304.00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1319299.96 </w:t>
      </w:r>
      <w:r w:rsidRPr="007E3E9C">
        <w:rPr>
          <w:rFonts w:ascii="Sylfaen" w:hAnsi="Sylfaen"/>
          <w:sz w:val="22"/>
          <w:szCs w:val="22"/>
          <w:lang w:val="ka-GE"/>
        </w:rPr>
        <w:t>მიმდინარე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ობს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სოფლის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მხარდაჭერის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ფარგლებში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განხორციელდა</w:t>
      </w:r>
      <w:r w:rsidRPr="007E3E9C">
        <w:rPr>
          <w:sz w:val="22"/>
          <w:szCs w:val="22"/>
          <w:lang w:val="ka-GE"/>
        </w:rPr>
        <w:t xml:space="preserve">  792 000  </w:t>
      </w:r>
      <w:r w:rsidRPr="007E3E9C">
        <w:rPr>
          <w:rFonts w:ascii="Sylfaen" w:hAnsi="Sylfaen"/>
          <w:sz w:val="22"/>
          <w:szCs w:val="22"/>
          <w:lang w:val="ka-GE"/>
        </w:rPr>
        <w:t>ლარის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ღირებულების</w:t>
      </w:r>
      <w:r w:rsidRPr="007E3E9C">
        <w:rPr>
          <w:sz w:val="22"/>
          <w:szCs w:val="22"/>
          <w:lang w:val="ka-GE"/>
        </w:rPr>
        <w:t xml:space="preserve"> 74 </w:t>
      </w:r>
      <w:r w:rsidRPr="007E3E9C">
        <w:rPr>
          <w:rFonts w:ascii="Sylfaen" w:hAnsi="Sylfaen"/>
          <w:sz w:val="22"/>
          <w:szCs w:val="22"/>
          <w:lang w:val="ka-GE"/>
        </w:rPr>
        <w:t>პროექტი</w:t>
      </w:r>
      <w:r w:rsidRPr="007E3E9C">
        <w:rPr>
          <w:sz w:val="22"/>
          <w:szCs w:val="22"/>
          <w:lang w:val="ka-GE"/>
        </w:rPr>
        <w:t xml:space="preserve">.  </w:t>
      </w:r>
      <w:r w:rsidRPr="007E3E9C">
        <w:rPr>
          <w:rFonts w:ascii="Sylfaen" w:hAnsi="Sylfaen"/>
          <w:sz w:val="22"/>
          <w:szCs w:val="22"/>
          <w:lang w:val="ka-GE"/>
        </w:rPr>
        <w:t>პროგრამის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ფარგლებში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ადმინისტრაციულ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ერთეულებში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მოეწყო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ხიდ</w:t>
      </w:r>
      <w:r w:rsidRPr="007E3E9C">
        <w:rPr>
          <w:sz w:val="22"/>
          <w:szCs w:val="22"/>
          <w:lang w:val="ka-GE"/>
        </w:rPr>
        <w:t>–</w:t>
      </w:r>
      <w:r w:rsidRPr="007E3E9C">
        <w:rPr>
          <w:rFonts w:ascii="Sylfaen" w:hAnsi="Sylfaen"/>
          <w:sz w:val="22"/>
          <w:szCs w:val="22"/>
          <w:lang w:val="ka-GE"/>
        </w:rPr>
        <w:t>ბოგირები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სანიაღვრე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არხები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სტადიონები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გარე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განათება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სკვერები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წყაროები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სასოფლო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გზები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მნიშვნელოვანია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განსახორციელებელი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პროექტების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პრიორიტეტულობას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ადგილობრივი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თავად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განსაზღვრავს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ეს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უწყობს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მოქალაქეთა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ჩართულობის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გაზრდას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როგორც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სოფლისთვის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მნიშვნელოვანი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საკითხების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მოგვარებაში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ისე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ზოგადად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თემის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პრიორიტეტებისა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სამომავლო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მიმართულების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განსაზღვრაში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ადგილობრივი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ინფრასტრუქტურის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განვითარებისთვის</w:t>
      </w:r>
      <w:r w:rsidRPr="007E3E9C">
        <w:rPr>
          <w:sz w:val="22"/>
          <w:szCs w:val="22"/>
          <w:lang w:val="ka-GE"/>
        </w:rPr>
        <w:t xml:space="preserve">  1 000 000 </w:t>
      </w:r>
      <w:r w:rsidRPr="007E3E9C">
        <w:rPr>
          <w:rFonts w:ascii="Sylfaen" w:hAnsi="Sylfaen"/>
          <w:sz w:val="22"/>
          <w:szCs w:val="22"/>
          <w:lang w:val="ka-GE"/>
        </w:rPr>
        <w:t>ლარზე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გამოიყო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განხორციელდა</w:t>
      </w:r>
      <w:r w:rsidRPr="007E3E9C">
        <w:rPr>
          <w:sz w:val="22"/>
          <w:szCs w:val="22"/>
          <w:lang w:val="ka-GE"/>
        </w:rPr>
        <w:t xml:space="preserve"> 40-</w:t>
      </w:r>
      <w:r w:rsidRPr="007E3E9C">
        <w:rPr>
          <w:rFonts w:ascii="Sylfaen" w:hAnsi="Sylfaen"/>
          <w:sz w:val="22"/>
          <w:szCs w:val="22"/>
          <w:lang w:val="ka-GE"/>
        </w:rPr>
        <w:t>მდე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პროექტი</w:t>
      </w:r>
      <w:r w:rsidRPr="007E3E9C">
        <w:rPr>
          <w:sz w:val="22"/>
          <w:szCs w:val="22"/>
          <w:lang w:val="ka-GE"/>
        </w:rPr>
        <w:t xml:space="preserve">.  </w:t>
      </w:r>
      <w:r w:rsidRPr="007E3E9C">
        <w:rPr>
          <w:rFonts w:ascii="Sylfaen" w:hAnsi="Sylfaen"/>
          <w:sz w:val="22"/>
          <w:szCs w:val="22"/>
          <w:lang w:val="ka-GE"/>
        </w:rPr>
        <w:t>წყალსადენი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სისტემების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მოვლა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კუთხით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ჩატარდა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სოფელ</w:t>
      </w:r>
      <w:r w:rsidRPr="007E3E9C">
        <w:rPr>
          <w:sz w:val="22"/>
          <w:szCs w:val="22"/>
          <w:lang w:val="ka-GE"/>
        </w:rPr>
        <w:t xml:space="preserve"> 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ღვიარის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წესის</w:t>
      </w:r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ჩორჯოს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კვირიკეწმინდის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ქვედა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ღვარდიის</w:t>
      </w:r>
      <w:proofErr w:type="spellEnd"/>
      <w:r w:rsidRPr="007E3E9C">
        <w:rPr>
          <w:sz w:val="22"/>
          <w:szCs w:val="22"/>
          <w:lang w:val="ka-GE"/>
        </w:rPr>
        <w:t xml:space="preserve">,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ზნაკვის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საუბნო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ქსელებზე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ასევე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სოფელ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ბუგეულის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დვლების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უბნის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სოფელ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მეორე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ტოლის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გოტიაშვილების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უბნის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სოფელ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ლიხეთის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ბეშიძეების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უბნის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წყალსადენი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სისტემების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რეაბილიტაციაზე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რამდენიმე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სოფელში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ხორციელდება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სანიაღვრე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არხების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გზის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საყრდენი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კედლებისა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ხიდ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ბოგირების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მოწყობა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გარდა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ეტაპობრივად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მიმდინარეობს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სოფლებთან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დამაკავშირებელი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გზების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მოვლა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შენახვის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რათა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გადაადგილება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შესაძლებელი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იყოს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ყველა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სატრანსპორტო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საშუალებისთვის</w:t>
      </w:r>
      <w:r w:rsidRPr="007E3E9C">
        <w:rPr>
          <w:sz w:val="22"/>
          <w:szCs w:val="22"/>
          <w:lang w:val="ka-GE"/>
        </w:rPr>
        <w:t xml:space="preserve">.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ფონდიდან</w:t>
      </w:r>
      <w:r w:rsidRPr="007E3E9C">
        <w:rPr>
          <w:sz w:val="22"/>
          <w:szCs w:val="22"/>
          <w:lang w:val="ka-GE"/>
        </w:rPr>
        <w:t xml:space="preserve">  1 200 000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გამოიყო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სოფ</w:t>
      </w:r>
      <w:proofErr w:type="spellEnd"/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ჭყვიშში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თანამედროვე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სტანდარტების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ახალი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სკოლა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აშენდა</w:t>
      </w:r>
      <w:r w:rsidRPr="007E3E9C">
        <w:rPr>
          <w:sz w:val="22"/>
          <w:szCs w:val="22"/>
          <w:lang w:val="ka-GE"/>
        </w:rPr>
        <w:t xml:space="preserve">.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საავტომობილო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გზების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დეპარტამენტის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დაფინანსდა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რამდენიმე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მნიშვნელოვანი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პროექტი</w:t>
      </w:r>
      <w:r w:rsidRPr="007E3E9C">
        <w:rPr>
          <w:sz w:val="22"/>
          <w:szCs w:val="22"/>
          <w:lang w:val="ka-GE"/>
        </w:rPr>
        <w:t xml:space="preserve">.  </w:t>
      </w:r>
      <w:r w:rsidRPr="007E3E9C">
        <w:rPr>
          <w:rFonts w:ascii="Sylfaen" w:hAnsi="Sylfaen"/>
          <w:sz w:val="22"/>
          <w:szCs w:val="22"/>
          <w:lang w:val="ka-GE"/>
        </w:rPr>
        <w:t>მათ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შორის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წესი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ურავის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საავტომობილო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გზის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რომელიც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მანძილზე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ერთ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ყველაზე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პრობლემურ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მონაკვეთს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წარმოადგენდა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შიდასახელმწიფოებრივი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მნიშვნელობის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გზის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ხოტევი</w:t>
      </w:r>
      <w:proofErr w:type="spellEnd"/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მონაკვეთის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ჩვენი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მიზანია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ყველა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სოფელი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სარგებლობდეს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კეთილმოწყობილი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სააავტომობილო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გზით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ბუნებრივი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აირითა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გამართული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წყალსადენი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სისტემით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მიმართულებით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აქტიური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კვლავ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გაგრძელდება</w:t>
      </w:r>
      <w:r w:rsidRPr="007E3E9C">
        <w:rPr>
          <w:sz w:val="22"/>
          <w:szCs w:val="22"/>
          <w:lang w:val="ka-GE"/>
        </w:rPr>
        <w:t>.</w:t>
      </w:r>
    </w:p>
    <w:p w:rsidR="007E3E9C" w:rsidRPr="00263E9E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ეკონომიკისა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ქონების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მართვის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</w:t>
      </w:r>
      <w:r w:rsidRPr="007E3E9C">
        <w:rPr>
          <w:sz w:val="22"/>
          <w:szCs w:val="22"/>
          <w:lang w:val="ka-GE"/>
        </w:rPr>
        <w:t xml:space="preserve">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აღნიშნული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ჩართულობით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შეიმუშავა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უმნიშვნელოვანესი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დოკუმენტი</w:t>
      </w:r>
      <w:r w:rsidRPr="007E3E9C">
        <w:rPr>
          <w:sz w:val="22"/>
          <w:szCs w:val="22"/>
          <w:lang w:val="ka-GE"/>
        </w:rPr>
        <w:t xml:space="preserve"> -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განვითარების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საშუალოვადიანი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დოკუმენტი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ეკონომიკური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დაიწერა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რამდენიმე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რეკომენდაცია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თანამონაწილეობით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კერძო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ინვესტიციების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მოზიდვასთან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დაკავშირებით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გაეროს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ფარგლებში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ხელშეკრულება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გაფორმდა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გაეროს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ფონდთან</w:t>
      </w:r>
      <w:r w:rsidRPr="007E3E9C">
        <w:rPr>
          <w:sz w:val="22"/>
          <w:szCs w:val="22"/>
          <w:lang w:val="ka-GE"/>
        </w:rPr>
        <w:t xml:space="preserve"> (UNDP) </w:t>
      </w:r>
      <w:r w:rsidRPr="007E3E9C">
        <w:rPr>
          <w:rFonts w:ascii="Sylfaen" w:hAnsi="Sylfaen"/>
          <w:sz w:val="22"/>
          <w:szCs w:val="22"/>
          <w:lang w:val="ka-GE"/>
        </w:rPr>
        <w:t>პროექტზე</w:t>
      </w:r>
      <w:r w:rsidRPr="007E3E9C">
        <w:rPr>
          <w:sz w:val="22"/>
          <w:szCs w:val="22"/>
          <w:lang w:val="ka-GE"/>
        </w:rPr>
        <w:t xml:space="preserve"> - ,,</w:t>
      </w:r>
      <w:r w:rsidRPr="007E3E9C">
        <w:rPr>
          <w:rFonts w:ascii="Sylfaen" w:hAnsi="Sylfaen"/>
          <w:sz w:val="22"/>
          <w:szCs w:val="22"/>
          <w:lang w:val="ka-GE"/>
        </w:rPr>
        <w:t>ადგილობრივი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ეკონომიკური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მიზნით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სკვერების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რეაბილიტაცია</w:t>
      </w:r>
      <w:r w:rsidRPr="007E3E9C">
        <w:rPr>
          <w:sz w:val="22"/>
          <w:szCs w:val="22"/>
          <w:lang w:val="ka-GE"/>
        </w:rPr>
        <w:t xml:space="preserve">“.  </w:t>
      </w:r>
      <w:r w:rsidRPr="007E3E9C">
        <w:rPr>
          <w:rFonts w:ascii="Sylfaen" w:hAnsi="Sylfaen"/>
          <w:sz w:val="22"/>
          <w:szCs w:val="22"/>
          <w:lang w:val="ka-GE"/>
        </w:rPr>
        <w:lastRenderedPageBreak/>
        <w:t>პროექტის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ღირებულება</w:t>
      </w:r>
      <w:r w:rsidRPr="007E3E9C">
        <w:rPr>
          <w:sz w:val="22"/>
          <w:szCs w:val="22"/>
          <w:lang w:val="ka-GE"/>
        </w:rPr>
        <w:t xml:space="preserve"> 137 000 </w:t>
      </w:r>
      <w:r w:rsidRPr="007E3E9C">
        <w:rPr>
          <w:rFonts w:ascii="Sylfaen" w:hAnsi="Sylfaen"/>
          <w:sz w:val="22"/>
          <w:szCs w:val="22"/>
          <w:lang w:val="ka-GE"/>
        </w:rPr>
        <w:t>ლარს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შეადგენს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კომპონენტს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მოიცავს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პირველი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ითვალისწინებს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საკადასტრო</w:t>
      </w:r>
      <w:r w:rsidRPr="007E3E9C">
        <w:rPr>
          <w:sz w:val="22"/>
          <w:szCs w:val="22"/>
          <w:lang w:val="ka-GE"/>
        </w:rPr>
        <w:t xml:space="preserve"> (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აგეგმივითი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აზომვითი</w:t>
      </w:r>
      <w:proofErr w:type="spellEnd"/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ნახაზების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აპარატურის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შეძენას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აღნიშნული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მიმართულებით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თანამშრომლის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გადამზადებას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რაც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გამოიწვევს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დანახარჯების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შემცირებას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საშუალებას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მოგვცემს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დაზოგილი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სახსრები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პრიორიტეტული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მიმართულებებით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გამოვიყენოთ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რაც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შეეხება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მეორე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კომპონენტს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ითვალისწინებს</w:t>
      </w:r>
      <w:r w:rsidRPr="007E3E9C">
        <w:rPr>
          <w:sz w:val="22"/>
          <w:szCs w:val="22"/>
          <w:lang w:val="ka-GE"/>
        </w:rPr>
        <w:t xml:space="preserve"> 2 </w:t>
      </w:r>
      <w:r w:rsidRPr="007E3E9C">
        <w:rPr>
          <w:rFonts w:ascii="Sylfaen" w:hAnsi="Sylfaen"/>
          <w:sz w:val="22"/>
          <w:szCs w:val="22"/>
          <w:lang w:val="ka-GE"/>
        </w:rPr>
        <w:t>სკვერის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რეაბილიტაციას</w:t>
      </w:r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ვაჟა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ფშაველასა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კოსტავას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ქუჩების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მიმდებარედ</w:t>
      </w:r>
      <w:proofErr w:type="spellEnd"/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შესაბამისი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საგამოფენო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სივრცეების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შექმნას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რაც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სტიმულს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მისცემს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ადგილობრივ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მცირე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მეწარმეებს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მეტად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მოახდინონ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საკუთარი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რეალიზაცია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მიმდინარე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გადაჭარბებით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საპრივატიზაციო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შედეგადაც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შესაძლებელი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გახდა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დამატებითი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შემოსავლების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მობილიზება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აღნიშნული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თანხის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მიმართვა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აუცილებელი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ინფრასტრუქტურული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პროექტების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განხორციელებისკენ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საპრივატიზებოდ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წარდგენილ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იქნა</w:t>
      </w:r>
      <w:r w:rsidRPr="007E3E9C">
        <w:rPr>
          <w:sz w:val="22"/>
          <w:szCs w:val="22"/>
          <w:lang w:val="ka-GE"/>
        </w:rPr>
        <w:t xml:space="preserve"> 9 </w:t>
      </w:r>
      <w:r w:rsidRPr="007E3E9C">
        <w:rPr>
          <w:rFonts w:ascii="Sylfaen" w:hAnsi="Sylfaen"/>
          <w:sz w:val="22"/>
          <w:szCs w:val="22"/>
          <w:lang w:val="ka-GE"/>
        </w:rPr>
        <w:t>ერთეული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უძრავ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მოძრავი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ქონება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ელ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აუქციონი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გამოცხადდა</w:t>
      </w:r>
      <w:r w:rsidRPr="007E3E9C">
        <w:rPr>
          <w:sz w:val="22"/>
          <w:szCs w:val="22"/>
          <w:lang w:val="ka-GE"/>
        </w:rPr>
        <w:t xml:space="preserve"> 19 </w:t>
      </w:r>
      <w:r w:rsidRPr="007E3E9C">
        <w:rPr>
          <w:rFonts w:ascii="Sylfaen" w:hAnsi="Sylfaen"/>
          <w:sz w:val="22"/>
          <w:szCs w:val="22"/>
          <w:lang w:val="ka-GE"/>
        </w:rPr>
        <w:t>ერთეულ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მიწის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ნაკვეთსა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შენობაზე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კერძოდ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ქონების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პრივატიზებიდან</w:t>
      </w:r>
      <w:r w:rsidRPr="007E3E9C">
        <w:rPr>
          <w:sz w:val="22"/>
          <w:szCs w:val="22"/>
          <w:lang w:val="ka-GE"/>
        </w:rPr>
        <w:t xml:space="preserve">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ადგილობრივ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შემოსულია</w:t>
      </w:r>
      <w:r w:rsidRPr="007E3E9C">
        <w:rPr>
          <w:sz w:val="22"/>
          <w:szCs w:val="22"/>
          <w:lang w:val="ka-GE"/>
        </w:rPr>
        <w:t xml:space="preserve"> 1 199 556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სახელმწიფო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ქონების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პრივატიზებიდან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ადგილობრივ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ბიუჯეტში</w:t>
      </w:r>
      <w:r w:rsidRPr="007E3E9C">
        <w:rPr>
          <w:sz w:val="22"/>
          <w:szCs w:val="22"/>
          <w:lang w:val="ka-GE"/>
        </w:rPr>
        <w:t xml:space="preserve">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შემოსულია</w:t>
      </w:r>
      <w:r w:rsidRPr="007E3E9C">
        <w:rPr>
          <w:sz w:val="22"/>
          <w:szCs w:val="22"/>
          <w:lang w:val="ka-GE"/>
        </w:rPr>
        <w:t xml:space="preserve">  194 281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. 2020 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პრივატიზებიდან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შემოსული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ჯამური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შემოსავალი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შეადგენს</w:t>
      </w:r>
      <w:r w:rsidRPr="007E3E9C">
        <w:rPr>
          <w:sz w:val="22"/>
          <w:szCs w:val="22"/>
          <w:lang w:val="ka-GE"/>
        </w:rPr>
        <w:t xml:space="preserve"> 1 393 837 </w:t>
      </w:r>
      <w:r w:rsidRPr="007E3E9C">
        <w:rPr>
          <w:rFonts w:ascii="Sylfaen" w:hAnsi="Sylfaen"/>
          <w:sz w:val="22"/>
          <w:szCs w:val="22"/>
          <w:lang w:val="ka-GE"/>
        </w:rPr>
        <w:t>ლარს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სისტემატიურად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მიმდინარეობს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ქონების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სარგებლობის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უფლებით</w:t>
      </w:r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უზუფრუქტით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ფორმით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გაცემის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შესახებ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წინადადებების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განხილვა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დოკუმენტაციის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გაფორმება</w:t>
      </w:r>
      <w:r w:rsidRPr="007E3E9C">
        <w:rPr>
          <w:sz w:val="22"/>
          <w:szCs w:val="22"/>
          <w:lang w:val="ka-GE"/>
        </w:rPr>
        <w:t xml:space="preserve">.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19 </w:t>
      </w:r>
      <w:r w:rsidRPr="007E3E9C">
        <w:rPr>
          <w:rFonts w:ascii="Sylfaen" w:hAnsi="Sylfaen"/>
          <w:sz w:val="22"/>
          <w:szCs w:val="22"/>
          <w:lang w:val="ka-GE"/>
        </w:rPr>
        <w:t>ერთეულ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მუნიციპალურ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უძრავ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ქონებაზე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გაფორმდა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სარგებლობის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ხელშეკრულებები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დასუფთავების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მოსაკრებლის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შესრულებულია</w:t>
      </w:r>
      <w:r w:rsidRPr="007E3E9C">
        <w:rPr>
          <w:sz w:val="22"/>
          <w:szCs w:val="22"/>
          <w:lang w:val="ka-GE"/>
        </w:rPr>
        <w:t xml:space="preserve"> 106,6 %-</w:t>
      </w:r>
      <w:r w:rsidRPr="007E3E9C">
        <w:rPr>
          <w:rFonts w:ascii="Sylfaen" w:hAnsi="Sylfaen"/>
          <w:sz w:val="22"/>
          <w:szCs w:val="22"/>
          <w:lang w:val="ka-GE"/>
        </w:rPr>
        <w:t>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გათვალისწინებული</w:t>
      </w:r>
      <w:r w:rsidRPr="007E3E9C">
        <w:rPr>
          <w:sz w:val="22"/>
          <w:szCs w:val="22"/>
          <w:lang w:val="ka-GE"/>
        </w:rPr>
        <w:t xml:space="preserve"> 30 000 </w:t>
      </w:r>
      <w:r w:rsidRPr="007E3E9C">
        <w:rPr>
          <w:rFonts w:ascii="Sylfaen" w:hAnsi="Sylfaen"/>
          <w:sz w:val="22"/>
          <w:szCs w:val="22"/>
          <w:lang w:val="ka-GE"/>
        </w:rPr>
        <w:t>ლარის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ნაცვლად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შემოსულია</w:t>
      </w:r>
      <w:r w:rsidRPr="007E3E9C">
        <w:rPr>
          <w:sz w:val="22"/>
          <w:szCs w:val="22"/>
          <w:lang w:val="ka-GE"/>
        </w:rPr>
        <w:t xml:space="preserve"> 31 968,09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.  </w:t>
      </w:r>
    </w:p>
    <w:p w:rsidR="007E3E9C" w:rsidRPr="00263E9E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რაც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შეეხება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მოსაკრებელს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მშენებლობის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ნებართვაზე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გეგმით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გათვალისწინებული</w:t>
      </w:r>
      <w:r w:rsidRPr="007E3E9C">
        <w:rPr>
          <w:sz w:val="22"/>
          <w:szCs w:val="22"/>
          <w:lang w:val="ka-GE"/>
        </w:rPr>
        <w:t xml:space="preserve"> 5000 </w:t>
      </w:r>
      <w:r w:rsidRPr="007E3E9C">
        <w:rPr>
          <w:rFonts w:ascii="Sylfaen" w:hAnsi="Sylfaen"/>
          <w:sz w:val="22"/>
          <w:szCs w:val="22"/>
          <w:lang w:val="ka-GE"/>
        </w:rPr>
        <w:t>ლარის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ნაცვლად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შემოსულია</w:t>
      </w:r>
      <w:r w:rsidRPr="007E3E9C">
        <w:rPr>
          <w:sz w:val="22"/>
          <w:szCs w:val="22"/>
          <w:lang w:val="ka-GE"/>
        </w:rPr>
        <w:t xml:space="preserve">  101 299.76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მოსაკრებელი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ბუნებრივი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რესურსებით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სარგებლობისათვის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შესრულებულია</w:t>
      </w:r>
      <w:r w:rsidRPr="007E3E9C">
        <w:rPr>
          <w:sz w:val="22"/>
          <w:szCs w:val="22"/>
          <w:lang w:val="ka-GE"/>
        </w:rPr>
        <w:t xml:space="preserve"> 119,9 %-</w:t>
      </w:r>
      <w:r w:rsidRPr="007E3E9C">
        <w:rPr>
          <w:rFonts w:ascii="Sylfaen" w:hAnsi="Sylfaen"/>
          <w:sz w:val="22"/>
          <w:szCs w:val="22"/>
          <w:lang w:val="ka-GE"/>
        </w:rPr>
        <w:t>ით</w:t>
      </w:r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ნაცვლად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გათვალისწინებული</w:t>
      </w:r>
      <w:r w:rsidRPr="007E3E9C">
        <w:rPr>
          <w:sz w:val="22"/>
          <w:szCs w:val="22"/>
          <w:lang w:val="ka-GE"/>
        </w:rPr>
        <w:t xml:space="preserve"> 287900 </w:t>
      </w:r>
      <w:r w:rsidRPr="007E3E9C">
        <w:rPr>
          <w:rFonts w:ascii="Sylfaen" w:hAnsi="Sylfaen"/>
          <w:sz w:val="22"/>
          <w:szCs w:val="22"/>
          <w:lang w:val="ka-GE"/>
        </w:rPr>
        <w:t>ლარისა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შემოსულია</w:t>
      </w:r>
      <w:r w:rsidRPr="007E3E9C">
        <w:rPr>
          <w:sz w:val="22"/>
          <w:szCs w:val="22"/>
          <w:lang w:val="ka-GE"/>
        </w:rPr>
        <w:t xml:space="preserve"> 345 123,83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),  </w:t>
      </w:r>
      <w:r w:rsidRPr="007E3E9C">
        <w:rPr>
          <w:rFonts w:ascii="Sylfaen" w:hAnsi="Sylfaen"/>
          <w:sz w:val="22"/>
          <w:szCs w:val="22"/>
          <w:lang w:val="ka-GE"/>
        </w:rPr>
        <w:t>მოსაკრებელი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წყლის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რესურსებით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სარგებლობისათვის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შემოსულია</w:t>
      </w:r>
      <w:r w:rsidRPr="007E3E9C">
        <w:rPr>
          <w:sz w:val="22"/>
          <w:szCs w:val="22"/>
          <w:lang w:val="ka-GE"/>
        </w:rPr>
        <w:t xml:space="preserve"> 7 053,41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; </w:t>
      </w:r>
      <w:r w:rsidRPr="007E3E9C">
        <w:rPr>
          <w:rFonts w:ascii="Sylfaen" w:hAnsi="Sylfaen"/>
          <w:sz w:val="22"/>
          <w:szCs w:val="22"/>
          <w:lang w:val="ka-GE"/>
        </w:rPr>
        <w:t>სხვა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არაკლასიფიცირებული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ბუნებრივი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რესურსებით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სარგებლობისათვის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მოსაკრებელი</w:t>
      </w:r>
      <w:r w:rsidRPr="007E3E9C">
        <w:rPr>
          <w:sz w:val="22"/>
          <w:szCs w:val="22"/>
          <w:lang w:val="ka-GE"/>
        </w:rPr>
        <w:t xml:space="preserve"> 29 170,23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; </w:t>
      </w:r>
      <w:r w:rsidRPr="007E3E9C">
        <w:rPr>
          <w:rFonts w:ascii="Sylfaen" w:hAnsi="Sylfaen"/>
          <w:sz w:val="22"/>
          <w:szCs w:val="22"/>
          <w:lang w:val="ka-GE"/>
        </w:rPr>
        <w:t>მოსაკრებელი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გარემოდან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გადამფრენი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ფრინველების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ამოღებაზე</w:t>
      </w:r>
      <w:r w:rsidRPr="007E3E9C">
        <w:rPr>
          <w:sz w:val="22"/>
          <w:szCs w:val="22"/>
          <w:lang w:val="ka-GE"/>
        </w:rPr>
        <w:t xml:space="preserve"> 1022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.     </w:t>
      </w:r>
      <w:r w:rsidRPr="007E3E9C">
        <w:rPr>
          <w:rFonts w:ascii="Sylfaen" w:hAnsi="Sylfaen"/>
          <w:sz w:val="22"/>
          <w:szCs w:val="22"/>
          <w:lang w:val="ka-GE"/>
        </w:rPr>
        <w:t>მოგეხსენებათ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ეკონომიკის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ერთი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ფუნქციაა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მაღალმთიან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დასახლებაში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მუდმივად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მცხოვრები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ფიზიკური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პირისთვის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სტატუსის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მინიჭების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შეწყვეტის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შეჩერების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აღდგენის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საკითხების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განხილვა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საანგარიშო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პერიოდში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სტატუსის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მიღების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მიზნით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მიმართა</w:t>
      </w:r>
      <w:r w:rsidRPr="007E3E9C">
        <w:rPr>
          <w:sz w:val="22"/>
          <w:szCs w:val="22"/>
          <w:lang w:val="ka-GE"/>
        </w:rPr>
        <w:t xml:space="preserve"> 247-</w:t>
      </w:r>
      <w:r w:rsidRPr="007E3E9C">
        <w:rPr>
          <w:rFonts w:ascii="Sylfaen" w:hAnsi="Sylfaen"/>
          <w:sz w:val="22"/>
          <w:szCs w:val="22"/>
          <w:lang w:val="ka-GE"/>
        </w:rPr>
        <w:t>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მოქალაქემ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სტატუსი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მიენიჭა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თითოეულ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მათგანს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სტატუსის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აღდგენა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მოითხოვა</w:t>
      </w:r>
      <w:r w:rsidRPr="007E3E9C">
        <w:rPr>
          <w:sz w:val="22"/>
          <w:szCs w:val="22"/>
          <w:lang w:val="ka-GE"/>
        </w:rPr>
        <w:t xml:space="preserve"> 7-</w:t>
      </w:r>
      <w:r w:rsidRPr="007E3E9C">
        <w:rPr>
          <w:rFonts w:ascii="Sylfaen" w:hAnsi="Sylfaen"/>
          <w:sz w:val="22"/>
          <w:szCs w:val="22"/>
          <w:lang w:val="ka-GE"/>
        </w:rPr>
        <w:t>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მოქალაქემ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ყველა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გადაწყდა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დადებითად</w:t>
      </w:r>
      <w:r w:rsidRPr="007E3E9C">
        <w:rPr>
          <w:sz w:val="22"/>
          <w:szCs w:val="22"/>
          <w:lang w:val="ka-GE"/>
        </w:rPr>
        <w:t xml:space="preserve">.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სააგარიშო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პერიოდში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ჩატარდა</w:t>
      </w:r>
      <w:r w:rsidRPr="007E3E9C">
        <w:rPr>
          <w:sz w:val="22"/>
          <w:szCs w:val="22"/>
          <w:lang w:val="ka-GE"/>
        </w:rPr>
        <w:t xml:space="preserve"> ,,</w:t>
      </w:r>
      <w:r w:rsidRPr="007E3E9C">
        <w:rPr>
          <w:rFonts w:ascii="Sylfaen" w:hAnsi="Sylfaen"/>
          <w:sz w:val="22"/>
          <w:szCs w:val="22"/>
          <w:lang w:val="ka-GE"/>
        </w:rPr>
        <w:t>მაღალმთიან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დასახლებაში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მუდმივად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მცხოვრები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პირის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სტატუსის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მინიჭების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შეწყვეტის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საკითხის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განმხილველი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საბჭოს</w:t>
      </w:r>
      <w:r w:rsidRPr="007E3E9C">
        <w:rPr>
          <w:sz w:val="22"/>
          <w:szCs w:val="22"/>
          <w:lang w:val="ka-GE"/>
        </w:rPr>
        <w:t xml:space="preserve">“ 18 </w:t>
      </w:r>
      <w:r w:rsidRPr="007E3E9C">
        <w:rPr>
          <w:rFonts w:ascii="Sylfaen" w:hAnsi="Sylfaen"/>
          <w:sz w:val="22"/>
          <w:szCs w:val="22"/>
          <w:lang w:val="ka-GE"/>
        </w:rPr>
        <w:t>შეკრება</w:t>
      </w:r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სხდომა</w:t>
      </w:r>
      <w:r w:rsidRPr="007E3E9C">
        <w:rPr>
          <w:sz w:val="22"/>
          <w:szCs w:val="22"/>
          <w:lang w:val="ka-GE"/>
        </w:rPr>
        <w:t xml:space="preserve">). </w:t>
      </w:r>
      <w:r w:rsidRPr="007E3E9C">
        <w:rPr>
          <w:rFonts w:ascii="Sylfaen" w:hAnsi="Sylfaen"/>
          <w:sz w:val="22"/>
          <w:szCs w:val="22"/>
          <w:lang w:val="ka-GE"/>
        </w:rPr>
        <w:t>საანგარიშო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პერიოდში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სტატუსი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შეუწყდა</w:t>
      </w:r>
      <w:r w:rsidRPr="007E3E9C">
        <w:rPr>
          <w:sz w:val="22"/>
          <w:szCs w:val="22"/>
          <w:lang w:val="ka-GE"/>
        </w:rPr>
        <w:t xml:space="preserve"> 336 </w:t>
      </w:r>
      <w:r w:rsidRPr="007E3E9C">
        <w:rPr>
          <w:rFonts w:ascii="Sylfaen" w:hAnsi="Sylfaen"/>
          <w:sz w:val="22"/>
          <w:szCs w:val="22"/>
          <w:lang w:val="ka-GE"/>
        </w:rPr>
        <w:t>პირს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შეუჩერდა</w:t>
      </w:r>
      <w:r w:rsidRPr="007E3E9C">
        <w:rPr>
          <w:sz w:val="22"/>
          <w:szCs w:val="22"/>
          <w:lang w:val="ka-GE"/>
        </w:rPr>
        <w:t xml:space="preserve"> 82 </w:t>
      </w:r>
      <w:r w:rsidRPr="007E3E9C">
        <w:rPr>
          <w:rFonts w:ascii="Sylfaen" w:hAnsi="Sylfaen"/>
          <w:sz w:val="22"/>
          <w:szCs w:val="22"/>
          <w:lang w:val="ka-GE"/>
        </w:rPr>
        <w:t>პირს</w:t>
      </w:r>
      <w:r w:rsidRPr="007E3E9C">
        <w:rPr>
          <w:sz w:val="22"/>
          <w:szCs w:val="22"/>
          <w:lang w:val="ka-GE"/>
        </w:rPr>
        <w:t xml:space="preserve">.  </w:t>
      </w:r>
      <w:r w:rsidRPr="007E3E9C">
        <w:rPr>
          <w:rFonts w:ascii="Sylfaen" w:hAnsi="Sylfaen"/>
          <w:sz w:val="22"/>
          <w:szCs w:val="22"/>
          <w:lang w:val="ka-GE"/>
        </w:rPr>
        <w:t>მომზადდა</w:t>
      </w:r>
      <w:r w:rsidRPr="007E3E9C">
        <w:rPr>
          <w:sz w:val="22"/>
          <w:szCs w:val="22"/>
          <w:lang w:val="ka-GE"/>
        </w:rPr>
        <w:t xml:space="preserve"> 329 </w:t>
      </w:r>
      <w:r w:rsidRPr="007E3E9C">
        <w:rPr>
          <w:rFonts w:ascii="Sylfaen" w:hAnsi="Sylfaen"/>
          <w:sz w:val="22"/>
          <w:szCs w:val="22"/>
          <w:lang w:val="ka-GE"/>
        </w:rPr>
        <w:t>ცნობა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სტატუსის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შესახებ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სტატუსს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ფლობს</w:t>
      </w:r>
      <w:r w:rsidRPr="007E3E9C">
        <w:rPr>
          <w:sz w:val="22"/>
          <w:szCs w:val="22"/>
          <w:lang w:val="ka-GE"/>
        </w:rPr>
        <w:t xml:space="preserve"> 8684 </w:t>
      </w:r>
      <w:r w:rsidRPr="007E3E9C">
        <w:rPr>
          <w:rFonts w:ascii="Sylfaen" w:hAnsi="Sylfaen"/>
          <w:sz w:val="22"/>
          <w:szCs w:val="22"/>
          <w:lang w:val="ka-GE"/>
        </w:rPr>
        <w:t>მოქალაქე</w:t>
      </w:r>
      <w:r w:rsidRPr="007E3E9C">
        <w:rPr>
          <w:sz w:val="22"/>
          <w:szCs w:val="22"/>
          <w:lang w:val="ka-GE"/>
        </w:rPr>
        <w:t xml:space="preserve">. 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ზემოთ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აღნიშნულის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გარდა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ეკონომიკისა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ქონების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მართვის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ყოველთვიურად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ხორციელდება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სხვადასხვა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სტატისტიკური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ინფორმაციის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მოპოვება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სტატისტიკის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ეროვნულ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სააგენტოში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გადაგზავნა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ასევე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ყოველთვიურ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რეჟიმში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მზადდება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ინფორმაცია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საინვესტიციო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პროექტების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მიმდინარეობის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შესახებ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გარდა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აქტიურადაა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ჩართული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სახელმწიფო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ქონების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ეროვნული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სააგენტოს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ტერიტორიაზე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სახელმწიფო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საკუთრებაში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არსებული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მიწის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ნაკვეთების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განკარგვის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პროცესში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სამსახურის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თანამშრომლები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მონაწილეობას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იღებენ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სხვადასხვა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კომისიასა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ჯგუფებში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 </w:t>
      </w:r>
      <w:r w:rsidRPr="007E3E9C">
        <w:rPr>
          <w:rFonts w:ascii="Sylfaen" w:hAnsi="Sylfaen"/>
          <w:sz w:val="22"/>
          <w:szCs w:val="22"/>
          <w:lang w:val="ka-GE"/>
        </w:rPr>
        <w:t>ჯანმრთელობისა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სოციალური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დაცვის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უზრუნველყოფის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ხელშეწყობა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ერთი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ძირითადი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პრიორიტეტია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ჯანმრთელობისა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სოციალური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დაცვის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ხელშეწყობა</w:t>
      </w:r>
      <w:r w:rsidRPr="007E3E9C">
        <w:rPr>
          <w:sz w:val="22"/>
          <w:szCs w:val="22"/>
          <w:lang w:val="ka-GE"/>
        </w:rPr>
        <w:t xml:space="preserve">.  </w:t>
      </w:r>
      <w:r w:rsidRPr="007E3E9C">
        <w:rPr>
          <w:rFonts w:ascii="Sylfaen" w:hAnsi="Sylfaen"/>
          <w:sz w:val="22"/>
          <w:szCs w:val="22"/>
          <w:lang w:val="ka-GE"/>
        </w:rPr>
        <w:t>ამ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მიმართულებით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ხორციელდება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მნიშვნელოვანი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პროგრამები</w:t>
      </w:r>
      <w:r w:rsidRPr="007E3E9C">
        <w:rPr>
          <w:sz w:val="22"/>
          <w:szCs w:val="22"/>
          <w:lang w:val="ka-GE"/>
        </w:rPr>
        <w:t xml:space="preserve">,  </w:t>
      </w:r>
      <w:r w:rsidRPr="007E3E9C">
        <w:rPr>
          <w:rFonts w:ascii="Sylfaen" w:hAnsi="Sylfaen"/>
          <w:sz w:val="22"/>
          <w:szCs w:val="22"/>
          <w:lang w:val="ka-GE"/>
        </w:rPr>
        <w:t>რომლებიც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განსაზღვრულია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სხვადასხვა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მიზნობრივი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ჯგუფებისთვის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სოციალური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დაფინანსების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მიზნით</w:t>
      </w:r>
      <w:r w:rsidRPr="007E3E9C">
        <w:rPr>
          <w:sz w:val="22"/>
          <w:szCs w:val="22"/>
          <w:lang w:val="ka-GE"/>
        </w:rPr>
        <w:t xml:space="preserve">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ადგილობრივი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გამოიყო</w:t>
      </w:r>
      <w:r w:rsidRPr="007E3E9C">
        <w:rPr>
          <w:sz w:val="22"/>
          <w:szCs w:val="22"/>
          <w:lang w:val="ka-GE"/>
        </w:rPr>
        <w:t xml:space="preserve"> 300 </w:t>
      </w:r>
      <w:r w:rsidRPr="007E3E9C">
        <w:rPr>
          <w:sz w:val="22"/>
          <w:szCs w:val="22"/>
          <w:lang w:val="ka-GE"/>
        </w:rPr>
        <w:lastRenderedPageBreak/>
        <w:t xml:space="preserve">100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აღნიშნული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თანხით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განხორციელდა</w:t>
      </w:r>
      <w:r w:rsidRPr="007E3E9C">
        <w:rPr>
          <w:sz w:val="22"/>
          <w:szCs w:val="22"/>
          <w:lang w:val="ka-GE"/>
        </w:rPr>
        <w:t xml:space="preserve">: </w:t>
      </w:r>
      <w:r w:rsidRPr="007E3E9C">
        <w:rPr>
          <w:rFonts w:ascii="Sylfaen" w:hAnsi="Sylfaen"/>
          <w:sz w:val="22"/>
          <w:szCs w:val="22"/>
          <w:lang w:val="ka-GE"/>
        </w:rPr>
        <w:t>სოციალურად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დაუცველი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ყოველდღიური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უფასო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ერთჯერადი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კვება</w:t>
      </w:r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მომსახურებით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ისარგებლა</w:t>
      </w:r>
      <w:r w:rsidRPr="007E3E9C">
        <w:rPr>
          <w:sz w:val="22"/>
          <w:szCs w:val="22"/>
          <w:lang w:val="ka-GE"/>
        </w:rPr>
        <w:t xml:space="preserve"> 43-</w:t>
      </w:r>
      <w:r w:rsidRPr="007E3E9C">
        <w:rPr>
          <w:rFonts w:ascii="Sylfaen" w:hAnsi="Sylfaen"/>
          <w:sz w:val="22"/>
          <w:szCs w:val="22"/>
          <w:lang w:val="ka-GE"/>
        </w:rPr>
        <w:t>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ბენეფიციარმა</w:t>
      </w:r>
      <w:r w:rsidRPr="007E3E9C">
        <w:rPr>
          <w:sz w:val="22"/>
          <w:szCs w:val="22"/>
          <w:lang w:val="ka-GE"/>
        </w:rPr>
        <w:t xml:space="preserve">,  </w:t>
      </w:r>
      <w:r w:rsidRPr="007E3E9C">
        <w:rPr>
          <w:rFonts w:ascii="Sylfaen" w:hAnsi="Sylfaen"/>
          <w:sz w:val="22"/>
          <w:szCs w:val="22"/>
          <w:lang w:val="ka-GE"/>
        </w:rPr>
        <w:t>გახარჯულია</w:t>
      </w:r>
      <w:r w:rsidRPr="007E3E9C">
        <w:rPr>
          <w:sz w:val="22"/>
          <w:szCs w:val="22"/>
          <w:lang w:val="ka-GE"/>
        </w:rPr>
        <w:t xml:space="preserve">  29 364.33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); </w:t>
      </w:r>
    </w:p>
    <w:p w:rsidR="007E3E9C" w:rsidRPr="00263E9E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10 000 - </w:t>
      </w:r>
      <w:r w:rsidRPr="007E3E9C">
        <w:rPr>
          <w:rFonts w:ascii="Sylfaen" w:hAnsi="Sylfaen"/>
          <w:sz w:val="22"/>
          <w:szCs w:val="22"/>
          <w:lang w:val="ka-GE"/>
        </w:rPr>
        <w:t>მდე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სარეიტინგო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ქულის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მქონე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ოჯახების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საახალწლო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სააღდგომო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პაკეტით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უზრუნველყოფა</w:t>
      </w:r>
      <w:r w:rsidRPr="007E3E9C">
        <w:rPr>
          <w:sz w:val="22"/>
          <w:szCs w:val="22"/>
          <w:lang w:val="ka-GE"/>
        </w:rPr>
        <w:t xml:space="preserve"> (141 </w:t>
      </w:r>
      <w:r w:rsidRPr="007E3E9C">
        <w:rPr>
          <w:rFonts w:ascii="Sylfaen" w:hAnsi="Sylfaen"/>
          <w:sz w:val="22"/>
          <w:szCs w:val="22"/>
          <w:lang w:val="ka-GE"/>
        </w:rPr>
        <w:t>ბენეფიციარზე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დაიხარჯა</w:t>
      </w:r>
      <w:r w:rsidRPr="007E3E9C">
        <w:rPr>
          <w:sz w:val="22"/>
          <w:szCs w:val="22"/>
          <w:lang w:val="ka-GE"/>
        </w:rPr>
        <w:t xml:space="preserve"> 8 114.2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); </w:t>
      </w:r>
      <w:r w:rsidRPr="007E3E9C">
        <w:rPr>
          <w:rFonts w:ascii="Sylfaen" w:hAnsi="Sylfaen"/>
          <w:sz w:val="22"/>
          <w:szCs w:val="22"/>
          <w:lang w:val="ka-GE"/>
        </w:rPr>
        <w:t>ახალშობილთა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ოჯახების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ერთჯერადი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ფინანსური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დახმარება</w:t>
      </w:r>
      <w:r w:rsidRPr="007E3E9C">
        <w:rPr>
          <w:sz w:val="22"/>
          <w:szCs w:val="22"/>
          <w:lang w:val="ka-GE"/>
        </w:rPr>
        <w:t xml:space="preserve"> (84 </w:t>
      </w:r>
      <w:r w:rsidRPr="007E3E9C">
        <w:rPr>
          <w:rFonts w:ascii="Sylfaen" w:hAnsi="Sylfaen"/>
          <w:sz w:val="22"/>
          <w:szCs w:val="22"/>
          <w:lang w:val="ka-GE"/>
        </w:rPr>
        <w:t>ოჯახზე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გაცემულია</w:t>
      </w:r>
      <w:r w:rsidRPr="007E3E9C">
        <w:rPr>
          <w:sz w:val="22"/>
          <w:szCs w:val="22"/>
          <w:lang w:val="ka-GE"/>
        </w:rPr>
        <w:t xml:space="preserve">  35 200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); </w:t>
      </w:r>
      <w:r w:rsidRPr="007E3E9C">
        <w:rPr>
          <w:rFonts w:ascii="Sylfaen" w:hAnsi="Sylfaen"/>
          <w:sz w:val="22"/>
          <w:szCs w:val="22"/>
          <w:lang w:val="ka-GE"/>
        </w:rPr>
        <w:t>ახლადშექმნილი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ოჯახების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ფინანსური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ხელშეწყობის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პროგრამა</w:t>
      </w:r>
      <w:r w:rsidRPr="007E3E9C">
        <w:rPr>
          <w:sz w:val="22"/>
          <w:szCs w:val="22"/>
          <w:lang w:val="ka-GE"/>
        </w:rPr>
        <w:t xml:space="preserve"> (10 </w:t>
      </w:r>
      <w:r w:rsidRPr="007E3E9C">
        <w:rPr>
          <w:rFonts w:ascii="Sylfaen" w:hAnsi="Sylfaen"/>
          <w:sz w:val="22"/>
          <w:szCs w:val="22"/>
          <w:lang w:val="ka-GE"/>
        </w:rPr>
        <w:t>ახლადშექმნილ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ოჯახზე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გაცემულია</w:t>
      </w:r>
      <w:r w:rsidRPr="007E3E9C">
        <w:rPr>
          <w:sz w:val="22"/>
          <w:szCs w:val="22"/>
          <w:lang w:val="ka-GE"/>
        </w:rPr>
        <w:t xml:space="preserve">  10 000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); </w:t>
      </w:r>
      <w:r w:rsidRPr="007E3E9C">
        <w:rPr>
          <w:rFonts w:ascii="Sylfaen" w:hAnsi="Sylfaen"/>
          <w:sz w:val="22"/>
          <w:szCs w:val="22"/>
          <w:lang w:val="ka-GE"/>
        </w:rPr>
        <w:t>უპატრონო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მიცვალებულთა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სარიტუალო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მომსახურება</w:t>
      </w:r>
      <w:r w:rsidRPr="007E3E9C">
        <w:rPr>
          <w:sz w:val="22"/>
          <w:szCs w:val="22"/>
          <w:lang w:val="ka-GE"/>
        </w:rPr>
        <w:t xml:space="preserve"> (3 </w:t>
      </w:r>
      <w:r w:rsidRPr="007E3E9C">
        <w:rPr>
          <w:rFonts w:ascii="Sylfaen" w:hAnsi="Sylfaen"/>
          <w:sz w:val="22"/>
          <w:szCs w:val="22"/>
          <w:lang w:val="ka-GE"/>
        </w:rPr>
        <w:t>გარდაცვლილის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სარიტუალო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მომსახურებისათვის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გაიცა</w:t>
      </w:r>
      <w:r w:rsidRPr="007E3E9C">
        <w:rPr>
          <w:sz w:val="22"/>
          <w:szCs w:val="22"/>
          <w:lang w:val="ka-GE"/>
        </w:rPr>
        <w:t xml:space="preserve">  750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; </w:t>
      </w:r>
      <w:r w:rsidRPr="007E3E9C">
        <w:rPr>
          <w:rFonts w:ascii="Sylfaen" w:hAnsi="Sylfaen"/>
          <w:sz w:val="22"/>
          <w:szCs w:val="22"/>
          <w:lang w:val="ka-GE"/>
        </w:rPr>
        <w:t>შეზღუდული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შესაძლებლობის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მქონე</w:t>
      </w:r>
      <w:r w:rsidRPr="007E3E9C">
        <w:rPr>
          <w:sz w:val="22"/>
          <w:szCs w:val="22"/>
          <w:lang w:val="ka-GE"/>
        </w:rPr>
        <w:t xml:space="preserve"> 18 </w:t>
      </w:r>
      <w:r w:rsidRPr="007E3E9C">
        <w:rPr>
          <w:rFonts w:ascii="Sylfaen" w:hAnsi="Sylfaen"/>
          <w:sz w:val="22"/>
          <w:szCs w:val="22"/>
          <w:lang w:val="ka-GE"/>
        </w:rPr>
        <w:t>წლამდე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ასაკის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ბავშვებზე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ერთჯერადი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ფინანსური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დახმარება</w:t>
      </w:r>
      <w:r w:rsidRPr="007E3E9C">
        <w:rPr>
          <w:sz w:val="22"/>
          <w:szCs w:val="22"/>
          <w:lang w:val="ka-GE"/>
        </w:rPr>
        <w:t xml:space="preserve"> (15 </w:t>
      </w:r>
      <w:r w:rsidRPr="007E3E9C">
        <w:rPr>
          <w:rFonts w:ascii="Sylfaen" w:hAnsi="Sylfaen"/>
          <w:sz w:val="22"/>
          <w:szCs w:val="22"/>
          <w:lang w:val="ka-GE"/>
        </w:rPr>
        <w:t>ბავშვზე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გაცემულია</w:t>
      </w:r>
      <w:r w:rsidRPr="007E3E9C">
        <w:rPr>
          <w:sz w:val="22"/>
          <w:szCs w:val="22"/>
          <w:lang w:val="ka-GE"/>
        </w:rPr>
        <w:t xml:space="preserve">  4 500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); </w:t>
      </w:r>
      <w:r w:rsidRPr="007E3E9C">
        <w:rPr>
          <w:rFonts w:ascii="Sylfaen" w:hAnsi="Sylfaen"/>
          <w:sz w:val="22"/>
          <w:szCs w:val="22"/>
          <w:lang w:val="ka-GE"/>
        </w:rPr>
        <w:t>შეზღუდული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შესაძლებლობის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მქონე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პირთა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ზრუნვის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ხელშეწყობა</w:t>
      </w:r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შეზღუდული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შესაძლებლობის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სტატუსის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მქონე</w:t>
      </w:r>
      <w:r w:rsidRPr="007E3E9C">
        <w:rPr>
          <w:sz w:val="22"/>
          <w:szCs w:val="22"/>
          <w:lang w:val="ka-GE"/>
        </w:rPr>
        <w:t xml:space="preserve"> 48 </w:t>
      </w:r>
      <w:r w:rsidRPr="007E3E9C">
        <w:rPr>
          <w:rFonts w:ascii="Sylfaen" w:hAnsi="Sylfaen"/>
          <w:sz w:val="22"/>
          <w:szCs w:val="22"/>
          <w:lang w:val="ka-GE"/>
        </w:rPr>
        <w:t>პირზე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გაცემულია</w:t>
      </w:r>
      <w:r w:rsidRPr="007E3E9C">
        <w:rPr>
          <w:sz w:val="22"/>
          <w:szCs w:val="22"/>
          <w:lang w:val="ka-GE"/>
        </w:rPr>
        <w:t xml:space="preserve">  46 100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);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„</w:t>
      </w:r>
      <w:r w:rsidRPr="007E3E9C">
        <w:rPr>
          <w:rFonts w:ascii="Sylfaen" w:hAnsi="Sylfaen"/>
          <w:sz w:val="22"/>
          <w:szCs w:val="22"/>
          <w:lang w:val="ka-GE"/>
        </w:rPr>
        <w:t>დიალიზი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თირკმლის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ტრანსპლანტაციის</w:t>
      </w:r>
      <w:r w:rsidRPr="007E3E9C">
        <w:rPr>
          <w:sz w:val="22"/>
          <w:szCs w:val="22"/>
          <w:lang w:val="ka-GE"/>
        </w:rPr>
        <w:t xml:space="preserve">" </w:t>
      </w:r>
      <w:r w:rsidRPr="007E3E9C">
        <w:rPr>
          <w:rFonts w:ascii="Sylfaen" w:hAnsi="Sylfaen"/>
          <w:sz w:val="22"/>
          <w:szCs w:val="22"/>
          <w:lang w:val="ka-GE"/>
        </w:rPr>
        <w:t>სახელმწიფო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მოსარგებლეთა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დახმარება</w:t>
      </w:r>
      <w:r w:rsidRPr="007E3E9C">
        <w:rPr>
          <w:sz w:val="22"/>
          <w:szCs w:val="22"/>
          <w:lang w:val="ka-GE"/>
        </w:rPr>
        <w:t xml:space="preserve"> (16 </w:t>
      </w:r>
      <w:r w:rsidRPr="007E3E9C">
        <w:rPr>
          <w:rFonts w:ascii="Sylfaen" w:hAnsi="Sylfaen"/>
          <w:sz w:val="22"/>
          <w:szCs w:val="22"/>
          <w:lang w:val="ka-GE"/>
        </w:rPr>
        <w:t>ბენეფიციარზე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გაცემულია</w:t>
      </w:r>
      <w:r w:rsidRPr="007E3E9C">
        <w:rPr>
          <w:sz w:val="22"/>
          <w:szCs w:val="22"/>
          <w:lang w:val="ka-GE"/>
        </w:rPr>
        <w:t xml:space="preserve">  37 750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); </w:t>
      </w:r>
      <w:r w:rsidRPr="007E3E9C">
        <w:rPr>
          <w:rFonts w:ascii="Sylfaen" w:hAnsi="Sylfaen"/>
          <w:sz w:val="22"/>
          <w:szCs w:val="22"/>
          <w:lang w:val="ka-GE"/>
        </w:rPr>
        <w:t>ხანძრის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შედეგად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დაზარალებული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ოჯახების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ფინანსური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დახმარება</w:t>
      </w:r>
      <w:r w:rsidRPr="007E3E9C">
        <w:rPr>
          <w:sz w:val="22"/>
          <w:szCs w:val="22"/>
          <w:lang w:val="ka-GE"/>
        </w:rPr>
        <w:t xml:space="preserve"> (1 </w:t>
      </w:r>
      <w:r w:rsidRPr="007E3E9C">
        <w:rPr>
          <w:rFonts w:ascii="Sylfaen" w:hAnsi="Sylfaen"/>
          <w:sz w:val="22"/>
          <w:szCs w:val="22"/>
          <w:lang w:val="ka-GE"/>
        </w:rPr>
        <w:t>ოჯახზე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გაცემულია</w:t>
      </w:r>
      <w:r w:rsidRPr="007E3E9C">
        <w:rPr>
          <w:sz w:val="22"/>
          <w:szCs w:val="22"/>
          <w:lang w:val="ka-GE"/>
        </w:rPr>
        <w:t xml:space="preserve"> 10 000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); </w:t>
      </w:r>
      <w:r w:rsidRPr="007E3E9C">
        <w:rPr>
          <w:rFonts w:ascii="Sylfaen" w:hAnsi="Sylfaen"/>
          <w:sz w:val="22"/>
          <w:szCs w:val="22"/>
          <w:lang w:val="ka-GE"/>
        </w:rPr>
        <w:t>მრავალშვილიან</w:t>
      </w:r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სამი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მეტი</w:t>
      </w:r>
      <w:r w:rsidRPr="007E3E9C">
        <w:rPr>
          <w:sz w:val="22"/>
          <w:szCs w:val="22"/>
          <w:lang w:val="ka-GE"/>
        </w:rPr>
        <w:t xml:space="preserve"> 18 </w:t>
      </w:r>
      <w:r w:rsidRPr="007E3E9C">
        <w:rPr>
          <w:rFonts w:ascii="Sylfaen" w:hAnsi="Sylfaen"/>
          <w:sz w:val="22"/>
          <w:szCs w:val="22"/>
          <w:lang w:val="ka-GE"/>
        </w:rPr>
        <w:t>წლამდე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ასაკის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ბავშვი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ოჯახებზე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ერთჯერადი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ფინანსური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დახმარება</w:t>
      </w:r>
      <w:r w:rsidRPr="007E3E9C">
        <w:rPr>
          <w:sz w:val="22"/>
          <w:szCs w:val="22"/>
          <w:lang w:val="ka-GE"/>
        </w:rPr>
        <w:t xml:space="preserve"> (117  </w:t>
      </w:r>
      <w:r w:rsidRPr="007E3E9C">
        <w:rPr>
          <w:rFonts w:ascii="Sylfaen" w:hAnsi="Sylfaen"/>
          <w:sz w:val="22"/>
          <w:szCs w:val="22"/>
          <w:lang w:val="ka-GE"/>
        </w:rPr>
        <w:t>მრავალშვილიან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ოჯახზე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გაცემულია</w:t>
      </w:r>
      <w:r w:rsidRPr="007E3E9C">
        <w:rPr>
          <w:sz w:val="22"/>
          <w:szCs w:val="22"/>
          <w:lang w:val="ka-GE"/>
        </w:rPr>
        <w:t xml:space="preserve">  46 800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); </w:t>
      </w:r>
      <w:r w:rsidRPr="007E3E9C">
        <w:rPr>
          <w:rFonts w:ascii="Sylfaen" w:hAnsi="Sylfaen"/>
          <w:sz w:val="22"/>
          <w:szCs w:val="22"/>
          <w:lang w:val="ka-GE"/>
        </w:rPr>
        <w:t>მარჩენალდაკარგული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ოჯახების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ერთჯერადი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ფინანსური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დახმარება</w:t>
      </w:r>
      <w:r w:rsidRPr="007E3E9C">
        <w:rPr>
          <w:sz w:val="22"/>
          <w:szCs w:val="22"/>
          <w:lang w:val="ka-GE"/>
        </w:rPr>
        <w:t xml:space="preserve"> (32 </w:t>
      </w:r>
      <w:r w:rsidRPr="007E3E9C">
        <w:rPr>
          <w:rFonts w:ascii="Sylfaen" w:hAnsi="Sylfaen"/>
          <w:sz w:val="22"/>
          <w:szCs w:val="22"/>
          <w:lang w:val="ka-GE"/>
        </w:rPr>
        <w:t>ოჯახზე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გაცემულია</w:t>
      </w:r>
      <w:r w:rsidRPr="007E3E9C">
        <w:rPr>
          <w:sz w:val="22"/>
          <w:szCs w:val="22"/>
          <w:lang w:val="ka-GE"/>
        </w:rPr>
        <w:t xml:space="preserve"> 8 250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); </w:t>
      </w:r>
      <w:r w:rsidRPr="007E3E9C">
        <w:rPr>
          <w:rFonts w:ascii="Sylfaen" w:hAnsi="Sylfaen"/>
          <w:sz w:val="22"/>
          <w:szCs w:val="22"/>
          <w:lang w:val="ka-GE"/>
        </w:rPr>
        <w:t>უსახლკარო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ოჯახების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საცხოვრებელი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ყოველთვიური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ქირით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უზრუნველყოფა</w:t>
      </w:r>
      <w:r w:rsidRPr="007E3E9C">
        <w:rPr>
          <w:sz w:val="22"/>
          <w:szCs w:val="22"/>
          <w:lang w:val="ka-GE"/>
        </w:rPr>
        <w:t xml:space="preserve"> (9 </w:t>
      </w:r>
      <w:r w:rsidRPr="007E3E9C">
        <w:rPr>
          <w:rFonts w:ascii="Sylfaen" w:hAnsi="Sylfaen"/>
          <w:sz w:val="22"/>
          <w:szCs w:val="22"/>
          <w:lang w:val="ka-GE"/>
        </w:rPr>
        <w:t>ოჯახზე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გაცემულია</w:t>
      </w:r>
      <w:r w:rsidRPr="007E3E9C">
        <w:rPr>
          <w:sz w:val="22"/>
          <w:szCs w:val="22"/>
          <w:lang w:val="ka-GE"/>
        </w:rPr>
        <w:t xml:space="preserve"> 8 730.25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); </w:t>
      </w:r>
      <w:r w:rsidRPr="007E3E9C">
        <w:rPr>
          <w:rFonts w:ascii="Sylfaen" w:hAnsi="Sylfaen"/>
          <w:sz w:val="22"/>
          <w:szCs w:val="22"/>
          <w:lang w:val="ka-GE"/>
        </w:rPr>
        <w:t>მარტოხელა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მშობლის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ერთჯერადი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ფინანსური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დახმარება</w:t>
      </w:r>
      <w:r w:rsidRPr="007E3E9C">
        <w:rPr>
          <w:sz w:val="22"/>
          <w:szCs w:val="22"/>
          <w:lang w:val="ka-GE"/>
        </w:rPr>
        <w:t xml:space="preserve"> (7 </w:t>
      </w:r>
      <w:r w:rsidRPr="007E3E9C">
        <w:rPr>
          <w:rFonts w:ascii="Sylfaen" w:hAnsi="Sylfaen"/>
          <w:sz w:val="22"/>
          <w:szCs w:val="22"/>
          <w:lang w:val="ka-GE"/>
        </w:rPr>
        <w:t>მარტოხელა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მშობელზე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გაიცა</w:t>
      </w:r>
      <w:r w:rsidRPr="007E3E9C">
        <w:rPr>
          <w:sz w:val="22"/>
          <w:szCs w:val="22"/>
          <w:lang w:val="ka-GE"/>
        </w:rPr>
        <w:t xml:space="preserve">  2 100 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); </w:t>
      </w:r>
      <w:r w:rsidRPr="007E3E9C">
        <w:rPr>
          <w:rFonts w:ascii="Sylfaen" w:hAnsi="Sylfaen"/>
          <w:sz w:val="22"/>
          <w:szCs w:val="22"/>
          <w:lang w:val="ka-GE"/>
        </w:rPr>
        <w:t>ომისა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სამხედრო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ძალების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ვეტერანთა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ერთჯერადი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ფულადი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დახმარება</w:t>
      </w:r>
      <w:r w:rsidRPr="007E3E9C">
        <w:rPr>
          <w:sz w:val="22"/>
          <w:szCs w:val="22"/>
          <w:lang w:val="ka-GE"/>
        </w:rPr>
        <w:t xml:space="preserve"> ( </w:t>
      </w:r>
      <w:r w:rsidRPr="007E3E9C">
        <w:rPr>
          <w:rFonts w:ascii="Sylfaen" w:hAnsi="Sylfaen"/>
          <w:sz w:val="22"/>
          <w:szCs w:val="22"/>
          <w:lang w:val="ka-GE"/>
        </w:rPr>
        <w:t>ომისა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სამხედრო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ძალების</w:t>
      </w:r>
      <w:r w:rsidRPr="007E3E9C">
        <w:rPr>
          <w:sz w:val="22"/>
          <w:szCs w:val="22"/>
          <w:lang w:val="ka-GE"/>
        </w:rPr>
        <w:t xml:space="preserve"> 18 </w:t>
      </w:r>
      <w:r w:rsidRPr="007E3E9C">
        <w:rPr>
          <w:rFonts w:ascii="Sylfaen" w:hAnsi="Sylfaen"/>
          <w:sz w:val="22"/>
          <w:szCs w:val="22"/>
          <w:lang w:val="ka-GE"/>
        </w:rPr>
        <w:t>ვეტერანზე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გაცემულია</w:t>
      </w:r>
      <w:r w:rsidRPr="007E3E9C">
        <w:rPr>
          <w:sz w:val="22"/>
          <w:szCs w:val="22"/>
          <w:lang w:val="ka-GE"/>
        </w:rPr>
        <w:t xml:space="preserve"> 3 600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); </w:t>
      </w:r>
      <w:r w:rsidRPr="007E3E9C">
        <w:rPr>
          <w:rFonts w:ascii="Sylfaen" w:hAnsi="Sylfaen"/>
          <w:sz w:val="22"/>
          <w:szCs w:val="22"/>
          <w:lang w:val="ka-GE"/>
        </w:rPr>
        <w:t>სოციალურად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დაუცველი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საშეშე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მერქნით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დახმარება</w:t>
      </w:r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საშეშე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მერქნით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უზრუნველყოფილ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იქნა</w:t>
      </w:r>
      <w:r w:rsidRPr="007E3E9C">
        <w:rPr>
          <w:sz w:val="22"/>
          <w:szCs w:val="22"/>
          <w:lang w:val="ka-GE"/>
        </w:rPr>
        <w:t xml:space="preserve"> 151 </w:t>
      </w:r>
      <w:r w:rsidRPr="007E3E9C">
        <w:rPr>
          <w:rFonts w:ascii="Sylfaen" w:hAnsi="Sylfaen"/>
          <w:sz w:val="22"/>
          <w:szCs w:val="22"/>
          <w:lang w:val="ka-GE"/>
        </w:rPr>
        <w:t>ოჯახი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რომლისთვისაც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დაიხარჯა</w:t>
      </w:r>
      <w:r w:rsidRPr="007E3E9C">
        <w:rPr>
          <w:sz w:val="22"/>
          <w:szCs w:val="22"/>
          <w:lang w:val="ka-GE"/>
        </w:rPr>
        <w:t xml:space="preserve">  14 958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); 100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100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გადაცილებულ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ხანდაზმულ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მოქალაქეთა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ერთჯერადი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ფინანსური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დახმარება</w:t>
      </w:r>
      <w:r w:rsidRPr="007E3E9C">
        <w:rPr>
          <w:sz w:val="22"/>
          <w:szCs w:val="22"/>
          <w:lang w:val="ka-GE"/>
        </w:rPr>
        <w:t xml:space="preserve"> (1 </w:t>
      </w:r>
      <w:r w:rsidRPr="007E3E9C">
        <w:rPr>
          <w:rFonts w:ascii="Sylfaen" w:hAnsi="Sylfaen"/>
          <w:sz w:val="22"/>
          <w:szCs w:val="22"/>
          <w:lang w:val="ka-GE"/>
        </w:rPr>
        <w:t>ხანდაზმულზე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გაცემულია</w:t>
      </w:r>
      <w:r w:rsidRPr="007E3E9C">
        <w:rPr>
          <w:sz w:val="22"/>
          <w:szCs w:val="22"/>
          <w:lang w:val="ka-GE"/>
        </w:rPr>
        <w:t xml:space="preserve"> 200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). </w:t>
      </w:r>
      <w:r w:rsidRPr="007E3E9C">
        <w:rPr>
          <w:rFonts w:ascii="Sylfaen" w:hAnsi="Sylfaen"/>
          <w:sz w:val="22"/>
          <w:szCs w:val="22"/>
          <w:lang w:val="ka-GE"/>
        </w:rPr>
        <w:t>სოციალური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ფარგლებში</w:t>
      </w:r>
      <w:r w:rsidRPr="007E3E9C">
        <w:rPr>
          <w:sz w:val="22"/>
          <w:szCs w:val="22"/>
          <w:lang w:val="ka-GE"/>
        </w:rPr>
        <w:t xml:space="preserve">,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, 696  </w:t>
      </w:r>
      <w:r w:rsidRPr="007E3E9C">
        <w:rPr>
          <w:rFonts w:ascii="Sylfaen" w:hAnsi="Sylfaen"/>
          <w:sz w:val="22"/>
          <w:szCs w:val="22"/>
          <w:lang w:val="ka-GE"/>
        </w:rPr>
        <w:t>ბენეფიციარზე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გაცემულია</w:t>
      </w:r>
      <w:r w:rsidRPr="007E3E9C">
        <w:rPr>
          <w:sz w:val="22"/>
          <w:szCs w:val="22"/>
          <w:lang w:val="ka-GE"/>
        </w:rPr>
        <w:t xml:space="preserve"> 266 416.78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სამედიცინო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მომსახურების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ფარგლებში</w:t>
      </w:r>
      <w:r w:rsidRPr="007E3E9C">
        <w:rPr>
          <w:sz w:val="22"/>
          <w:szCs w:val="22"/>
          <w:lang w:val="ka-GE"/>
        </w:rPr>
        <w:t xml:space="preserve">,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ადგილობრივი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გამოყოფილი</w:t>
      </w:r>
      <w:r w:rsidRPr="007E3E9C">
        <w:rPr>
          <w:sz w:val="22"/>
          <w:szCs w:val="22"/>
          <w:lang w:val="ka-GE"/>
        </w:rPr>
        <w:t xml:space="preserve"> 270 000 </w:t>
      </w:r>
      <w:r w:rsidRPr="007E3E9C">
        <w:rPr>
          <w:rFonts w:ascii="Sylfaen" w:hAnsi="Sylfaen"/>
          <w:sz w:val="22"/>
          <w:szCs w:val="22"/>
          <w:lang w:val="ka-GE"/>
        </w:rPr>
        <w:t>ლარით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დაფინანსდა</w:t>
      </w:r>
      <w:r w:rsidRPr="007E3E9C">
        <w:rPr>
          <w:sz w:val="22"/>
          <w:szCs w:val="22"/>
          <w:lang w:val="ka-GE"/>
        </w:rPr>
        <w:t xml:space="preserve"> 4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ქვეპროგრამა</w:t>
      </w:r>
      <w:proofErr w:type="spellEnd"/>
      <w:r w:rsidRPr="007E3E9C">
        <w:rPr>
          <w:sz w:val="22"/>
          <w:szCs w:val="22"/>
          <w:lang w:val="ka-GE"/>
        </w:rPr>
        <w:t>:</w:t>
      </w:r>
    </w:p>
    <w:p w:rsidR="007E3E9C" w:rsidRPr="00263E9E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ონკოლოგიური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დაავადების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მქონე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პაციენტების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სამედიცინო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მომსახურება</w:t>
      </w:r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მომსახურება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გაეწია</w:t>
      </w:r>
      <w:r w:rsidRPr="007E3E9C">
        <w:rPr>
          <w:sz w:val="22"/>
          <w:szCs w:val="22"/>
          <w:lang w:val="ka-GE"/>
        </w:rPr>
        <w:t xml:space="preserve"> 125 </w:t>
      </w:r>
      <w:r w:rsidRPr="007E3E9C">
        <w:rPr>
          <w:rFonts w:ascii="Sylfaen" w:hAnsi="Sylfaen"/>
          <w:sz w:val="22"/>
          <w:szCs w:val="22"/>
          <w:lang w:val="ka-GE"/>
        </w:rPr>
        <w:t>ბენეფიციარს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ღირებულება</w:t>
      </w:r>
      <w:r w:rsidRPr="007E3E9C">
        <w:rPr>
          <w:sz w:val="22"/>
          <w:szCs w:val="22"/>
          <w:lang w:val="ka-GE"/>
        </w:rPr>
        <w:t xml:space="preserve"> -136 821.39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); </w:t>
      </w:r>
      <w:r w:rsidRPr="007E3E9C">
        <w:rPr>
          <w:rFonts w:ascii="Sylfaen" w:hAnsi="Sylfaen"/>
          <w:sz w:val="22"/>
          <w:szCs w:val="22"/>
          <w:lang w:val="ka-GE"/>
        </w:rPr>
        <w:t>ქირურგიული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ოპერაციის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საჭიროების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მქონე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პაციენტთა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თანადაფინანსების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ქვეპროგრამა</w:t>
      </w:r>
      <w:proofErr w:type="spellEnd"/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ისარგებლა</w:t>
      </w:r>
      <w:r w:rsidRPr="007E3E9C">
        <w:rPr>
          <w:sz w:val="22"/>
          <w:szCs w:val="22"/>
          <w:lang w:val="ka-GE"/>
        </w:rPr>
        <w:t xml:space="preserve"> 75  </w:t>
      </w:r>
      <w:r w:rsidRPr="007E3E9C">
        <w:rPr>
          <w:rFonts w:ascii="Sylfaen" w:hAnsi="Sylfaen"/>
          <w:sz w:val="22"/>
          <w:szCs w:val="22"/>
          <w:lang w:val="ka-GE"/>
        </w:rPr>
        <w:t>ბენეფიციარმა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დახარჯულია</w:t>
      </w:r>
      <w:r w:rsidRPr="007E3E9C">
        <w:rPr>
          <w:sz w:val="22"/>
          <w:szCs w:val="22"/>
          <w:lang w:val="ka-GE"/>
        </w:rPr>
        <w:t xml:space="preserve"> 49 966.08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); </w:t>
      </w:r>
      <w:r w:rsidRPr="007E3E9C">
        <w:rPr>
          <w:rFonts w:ascii="Sylfaen" w:hAnsi="Sylfaen"/>
          <w:sz w:val="22"/>
          <w:szCs w:val="22"/>
          <w:lang w:val="ka-GE"/>
        </w:rPr>
        <w:t>ამბულატორიულ</w:t>
      </w:r>
      <w:r w:rsidRPr="007E3E9C">
        <w:rPr>
          <w:sz w:val="22"/>
          <w:szCs w:val="22"/>
          <w:lang w:val="ka-GE"/>
        </w:rPr>
        <w:t xml:space="preserve"> - </w:t>
      </w:r>
      <w:r w:rsidRPr="007E3E9C">
        <w:rPr>
          <w:rFonts w:ascii="Sylfaen" w:hAnsi="Sylfaen"/>
          <w:sz w:val="22"/>
          <w:szCs w:val="22"/>
          <w:lang w:val="ka-GE"/>
        </w:rPr>
        <w:t>მაღალტექნოლოგიური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სამედიცინო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მომსახურება</w:t>
      </w:r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კვლევები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ჩაუტარდა</w:t>
      </w:r>
      <w:r w:rsidRPr="007E3E9C">
        <w:rPr>
          <w:sz w:val="22"/>
          <w:szCs w:val="22"/>
          <w:lang w:val="ka-GE"/>
        </w:rPr>
        <w:t xml:space="preserve"> 35 </w:t>
      </w:r>
      <w:r w:rsidRPr="007E3E9C">
        <w:rPr>
          <w:rFonts w:ascii="Sylfaen" w:hAnsi="Sylfaen"/>
          <w:sz w:val="22"/>
          <w:szCs w:val="22"/>
          <w:lang w:val="ka-GE"/>
        </w:rPr>
        <w:t>ბენეფიციარს</w:t>
      </w:r>
      <w:r w:rsidRPr="007E3E9C">
        <w:rPr>
          <w:sz w:val="22"/>
          <w:szCs w:val="22"/>
          <w:lang w:val="ka-GE"/>
        </w:rPr>
        <w:t xml:space="preserve">.  </w:t>
      </w:r>
      <w:r w:rsidRPr="007E3E9C">
        <w:rPr>
          <w:rFonts w:ascii="Sylfaen" w:hAnsi="Sylfaen"/>
          <w:sz w:val="22"/>
          <w:szCs w:val="22"/>
          <w:lang w:val="ka-GE"/>
        </w:rPr>
        <w:t>დახარჯული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თანხა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შეადგენს</w:t>
      </w:r>
      <w:r w:rsidRPr="007E3E9C">
        <w:rPr>
          <w:sz w:val="22"/>
          <w:szCs w:val="22"/>
          <w:lang w:val="ka-GE"/>
        </w:rPr>
        <w:t xml:space="preserve"> - 17 305 </w:t>
      </w:r>
      <w:r w:rsidRPr="007E3E9C">
        <w:rPr>
          <w:rFonts w:ascii="Sylfaen" w:hAnsi="Sylfaen"/>
          <w:sz w:val="22"/>
          <w:szCs w:val="22"/>
          <w:lang w:val="ka-GE"/>
        </w:rPr>
        <w:t>ლარს</w:t>
      </w:r>
      <w:r w:rsidRPr="007E3E9C">
        <w:rPr>
          <w:sz w:val="22"/>
          <w:szCs w:val="22"/>
          <w:lang w:val="ka-GE"/>
        </w:rPr>
        <w:t xml:space="preserve">); </w:t>
      </w:r>
      <w:r w:rsidRPr="007E3E9C">
        <w:rPr>
          <w:rFonts w:ascii="Sylfaen" w:hAnsi="Sylfaen"/>
          <w:sz w:val="22"/>
          <w:szCs w:val="22"/>
          <w:lang w:val="ka-GE"/>
        </w:rPr>
        <w:t>ხანგრძლივად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მოავადე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პაციენტთა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მედიკამენტური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მკურნალობა</w:t>
      </w:r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ისარგებლა</w:t>
      </w:r>
      <w:r w:rsidRPr="007E3E9C">
        <w:rPr>
          <w:sz w:val="22"/>
          <w:szCs w:val="22"/>
          <w:lang w:val="ka-GE"/>
        </w:rPr>
        <w:t xml:space="preserve"> 57  </w:t>
      </w:r>
      <w:r w:rsidRPr="007E3E9C">
        <w:rPr>
          <w:rFonts w:ascii="Sylfaen" w:hAnsi="Sylfaen"/>
          <w:sz w:val="22"/>
          <w:szCs w:val="22"/>
          <w:lang w:val="ka-GE"/>
        </w:rPr>
        <w:t>ბენეფიციარმა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გახარჯულია</w:t>
      </w:r>
      <w:r w:rsidRPr="007E3E9C">
        <w:rPr>
          <w:sz w:val="22"/>
          <w:szCs w:val="22"/>
          <w:lang w:val="ka-GE"/>
        </w:rPr>
        <w:t xml:space="preserve"> 11 141.6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).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სამედიცინო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მომსახურება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გაეწია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ტერიტორიაზე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რეგისტრირებულ</w:t>
      </w:r>
      <w:r w:rsidRPr="007E3E9C">
        <w:rPr>
          <w:sz w:val="22"/>
          <w:szCs w:val="22"/>
          <w:lang w:val="ka-GE"/>
        </w:rPr>
        <w:t xml:space="preserve">  292  </w:t>
      </w:r>
      <w:r w:rsidRPr="007E3E9C">
        <w:rPr>
          <w:rFonts w:ascii="Sylfaen" w:hAnsi="Sylfaen"/>
          <w:sz w:val="22"/>
          <w:szCs w:val="22"/>
          <w:lang w:val="ka-GE"/>
        </w:rPr>
        <w:t>ბენეფიციარს</w:t>
      </w:r>
      <w:r w:rsidRPr="007E3E9C">
        <w:rPr>
          <w:sz w:val="22"/>
          <w:szCs w:val="22"/>
          <w:lang w:val="ka-GE"/>
        </w:rPr>
        <w:t xml:space="preserve">.  </w:t>
      </w:r>
      <w:r w:rsidRPr="007E3E9C">
        <w:rPr>
          <w:rFonts w:ascii="Sylfaen" w:hAnsi="Sylfaen"/>
          <w:sz w:val="22"/>
          <w:szCs w:val="22"/>
          <w:lang w:val="ka-GE"/>
        </w:rPr>
        <w:t>გაცემულია</w:t>
      </w:r>
      <w:r w:rsidRPr="007E3E9C">
        <w:rPr>
          <w:sz w:val="22"/>
          <w:szCs w:val="22"/>
          <w:lang w:val="ka-GE"/>
        </w:rPr>
        <w:t xml:space="preserve">  215 234.07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. 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საჭიროებებიდან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გამომდინარე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ჩვენ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ყოველწლიურად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ვცდილობთ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გავაუმჯობესოთ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არსებული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ბევრი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სხვადასხვა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მიზნობრივი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ჯგუფის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ინტერესები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გავითვალისწინოთ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 </w:t>
      </w:r>
      <w:r w:rsidRPr="007E3E9C">
        <w:rPr>
          <w:rFonts w:ascii="Sylfaen" w:hAnsi="Sylfaen"/>
          <w:sz w:val="22"/>
          <w:szCs w:val="22"/>
          <w:lang w:val="ka-GE"/>
        </w:rPr>
        <w:t>განათლების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კულტურის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ძეგლთა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დაცვის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ახალგაზრდულ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საქმეთა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სპორტის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ხელშეწყობა</w:t>
      </w:r>
      <w:r w:rsidRPr="007E3E9C">
        <w:rPr>
          <w:sz w:val="22"/>
          <w:szCs w:val="22"/>
          <w:lang w:val="ka-GE"/>
        </w:rPr>
        <w:t xml:space="preserve">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არსებული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პანდემიის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დაგეგმილი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ღონისძიებების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ნაწილი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გაუქმდა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თუმცა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მიუხედავად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მერიამ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განათლების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კულტურის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ძეგლთა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დაცვის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ახალგაზრდულ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საქმეთა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სპორტის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ხელშეწყობაგანვითარების</w:t>
      </w:r>
      <w:proofErr w:type="spellEnd"/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მიზნით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არა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მნიშვნელოვანი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განახორციელა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საანგარიშო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პერიოდში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უზრუნველყო</w:t>
      </w:r>
      <w:r w:rsidRPr="007E3E9C">
        <w:rPr>
          <w:sz w:val="22"/>
          <w:szCs w:val="22"/>
          <w:lang w:val="ka-GE"/>
        </w:rPr>
        <w:t>: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- </w:t>
      </w:r>
      <w:r w:rsidRPr="007E3E9C">
        <w:rPr>
          <w:rFonts w:ascii="Sylfaen" w:hAnsi="Sylfaen"/>
          <w:sz w:val="22"/>
          <w:szCs w:val="22"/>
          <w:lang w:val="ka-GE"/>
        </w:rPr>
        <w:t>საქართველოს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სახელმწიფო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დროშის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დღის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აღსანიშნავი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აქციის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ორგანიზება</w:t>
      </w:r>
      <w:r w:rsidRPr="007E3E9C">
        <w:rPr>
          <w:sz w:val="22"/>
          <w:szCs w:val="22"/>
          <w:lang w:val="ka-GE"/>
        </w:rPr>
        <w:t xml:space="preserve"> (100 </w:t>
      </w:r>
      <w:r w:rsidRPr="007E3E9C">
        <w:rPr>
          <w:rFonts w:ascii="Sylfaen" w:hAnsi="Sylfaen"/>
          <w:sz w:val="22"/>
          <w:szCs w:val="22"/>
          <w:lang w:val="ka-GE"/>
        </w:rPr>
        <w:t>ლ</w:t>
      </w:r>
      <w:r w:rsidRPr="007E3E9C">
        <w:rPr>
          <w:sz w:val="22"/>
          <w:szCs w:val="22"/>
          <w:lang w:val="ka-GE"/>
        </w:rPr>
        <w:t>);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- </w:t>
      </w:r>
      <w:r w:rsidRPr="007E3E9C">
        <w:rPr>
          <w:rFonts w:ascii="Sylfaen" w:hAnsi="Sylfaen"/>
          <w:sz w:val="22"/>
          <w:szCs w:val="22"/>
          <w:lang w:val="ka-GE"/>
        </w:rPr>
        <w:t>მოსწავლეთა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უფასო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გადაყვანის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მიზნით</w:t>
      </w:r>
      <w:r w:rsidRPr="007E3E9C">
        <w:rPr>
          <w:sz w:val="22"/>
          <w:szCs w:val="22"/>
          <w:lang w:val="ka-GE"/>
        </w:rPr>
        <w:t xml:space="preserve"> 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სატენდერო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დოკუმენტაციის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მომზადება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ბენეფიციარებისთვის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სამგზავრო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ბარათების</w:t>
      </w:r>
      <w:r w:rsidRPr="007E3E9C">
        <w:rPr>
          <w:sz w:val="22"/>
          <w:szCs w:val="22"/>
          <w:lang w:val="ka-GE"/>
        </w:rPr>
        <w:t xml:space="preserve"> (300 </w:t>
      </w:r>
      <w:r w:rsidRPr="007E3E9C">
        <w:rPr>
          <w:rFonts w:ascii="Sylfaen" w:hAnsi="Sylfaen"/>
          <w:sz w:val="22"/>
          <w:szCs w:val="22"/>
          <w:lang w:val="ka-GE"/>
        </w:rPr>
        <w:t>ბარათი</w:t>
      </w:r>
      <w:r w:rsidRPr="007E3E9C">
        <w:rPr>
          <w:sz w:val="22"/>
          <w:szCs w:val="22"/>
          <w:lang w:val="ka-GE"/>
        </w:rPr>
        <w:t xml:space="preserve"> - 200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დამზადება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მოსწავლეთა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უფასო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გადაყვანის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უზრუნველყოფისთვის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გახარჯულია</w:t>
      </w:r>
      <w:r w:rsidRPr="007E3E9C">
        <w:rPr>
          <w:sz w:val="22"/>
          <w:szCs w:val="22"/>
          <w:lang w:val="ka-GE"/>
        </w:rPr>
        <w:t xml:space="preserve"> - 5742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;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lastRenderedPageBreak/>
        <w:t xml:space="preserve">- </w:t>
      </w:r>
      <w:r w:rsidRPr="007E3E9C">
        <w:rPr>
          <w:rFonts w:ascii="Sylfaen" w:hAnsi="Sylfaen"/>
          <w:sz w:val="22"/>
          <w:szCs w:val="22"/>
          <w:lang w:val="ka-GE"/>
        </w:rPr>
        <w:t>საგანმანათლებლო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პორტალი</w:t>
      </w:r>
      <w:r w:rsidRPr="007E3E9C">
        <w:rPr>
          <w:sz w:val="22"/>
          <w:szCs w:val="22"/>
          <w:lang w:val="ka-GE"/>
        </w:rPr>
        <w:t xml:space="preserve"> ,,izrune.ge” </w:t>
      </w:r>
      <w:r w:rsidRPr="007E3E9C">
        <w:rPr>
          <w:rFonts w:ascii="Sylfaen" w:hAnsi="Sylfaen"/>
          <w:sz w:val="22"/>
          <w:szCs w:val="22"/>
          <w:lang w:val="ka-GE"/>
        </w:rPr>
        <w:t>მომსახურების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შესყიდვა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საერთო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ღირებულებით</w:t>
      </w:r>
      <w:r w:rsidRPr="007E3E9C">
        <w:rPr>
          <w:sz w:val="22"/>
          <w:szCs w:val="22"/>
          <w:lang w:val="ka-GE"/>
        </w:rPr>
        <w:t xml:space="preserve"> 3000 (</w:t>
      </w:r>
      <w:r w:rsidRPr="007E3E9C">
        <w:rPr>
          <w:rFonts w:ascii="Sylfaen" w:hAnsi="Sylfaen"/>
          <w:sz w:val="22"/>
          <w:szCs w:val="22"/>
          <w:lang w:val="ka-GE"/>
        </w:rPr>
        <w:t>სამი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ათასი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;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- </w:t>
      </w:r>
      <w:r w:rsidRPr="007E3E9C">
        <w:rPr>
          <w:rFonts w:ascii="Sylfaen" w:hAnsi="Sylfaen"/>
          <w:sz w:val="22"/>
          <w:szCs w:val="22"/>
          <w:lang w:val="ka-GE"/>
        </w:rPr>
        <w:t>საგანმანათლებლო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პროექტ</w:t>
      </w:r>
      <w:r w:rsidRPr="007E3E9C">
        <w:rPr>
          <w:sz w:val="22"/>
          <w:szCs w:val="22"/>
          <w:lang w:val="ka-GE"/>
        </w:rPr>
        <w:t xml:space="preserve"> „</w:t>
      </w:r>
      <w:r w:rsidRPr="007E3E9C">
        <w:rPr>
          <w:rFonts w:ascii="Sylfaen" w:hAnsi="Sylfaen"/>
          <w:sz w:val="22"/>
          <w:szCs w:val="22"/>
          <w:lang w:val="ka-GE"/>
        </w:rPr>
        <w:t>ეტალონის</w:t>
      </w:r>
      <w:r w:rsidRPr="007E3E9C">
        <w:rPr>
          <w:sz w:val="22"/>
          <w:szCs w:val="22"/>
          <w:lang w:val="ka-GE"/>
        </w:rPr>
        <w:t>“ ( 2960</w:t>
      </w:r>
      <w:r w:rsidRPr="007E3E9C">
        <w:rPr>
          <w:rFonts w:ascii="Sylfaen" w:hAnsi="Sylfaen"/>
          <w:sz w:val="22"/>
          <w:szCs w:val="22"/>
          <w:lang w:val="ka-GE"/>
        </w:rPr>
        <w:t>ლ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დაფინანსება</w:t>
      </w:r>
      <w:r w:rsidRPr="007E3E9C">
        <w:rPr>
          <w:sz w:val="22"/>
          <w:szCs w:val="22"/>
          <w:lang w:val="ka-GE"/>
        </w:rPr>
        <w:t>;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- </w:t>
      </w:r>
      <w:r w:rsidRPr="007E3E9C">
        <w:rPr>
          <w:rFonts w:ascii="Sylfaen" w:hAnsi="Sylfaen"/>
          <w:sz w:val="22"/>
          <w:szCs w:val="22"/>
          <w:lang w:val="ka-GE"/>
        </w:rPr>
        <w:t>დაუნის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სინდრომის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მქონე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პირთა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მხარდამჭერი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აქციის</w:t>
      </w:r>
      <w:r w:rsidRPr="007E3E9C">
        <w:rPr>
          <w:sz w:val="22"/>
          <w:szCs w:val="22"/>
          <w:lang w:val="ka-GE"/>
        </w:rPr>
        <w:t xml:space="preserve"> (670 </w:t>
      </w:r>
      <w:r w:rsidRPr="007E3E9C">
        <w:rPr>
          <w:rFonts w:ascii="Sylfaen" w:hAnsi="Sylfaen"/>
          <w:sz w:val="22"/>
          <w:szCs w:val="22"/>
          <w:lang w:val="ka-GE"/>
        </w:rPr>
        <w:t>ლ</w:t>
      </w:r>
      <w:r w:rsidRPr="007E3E9C">
        <w:rPr>
          <w:sz w:val="22"/>
          <w:szCs w:val="22"/>
          <w:lang w:val="ka-GE"/>
        </w:rPr>
        <w:t xml:space="preserve">. - </w:t>
      </w:r>
      <w:r w:rsidRPr="007E3E9C">
        <w:rPr>
          <w:rFonts w:ascii="Sylfaen" w:hAnsi="Sylfaen"/>
          <w:sz w:val="22"/>
          <w:szCs w:val="22"/>
          <w:lang w:val="ka-GE"/>
        </w:rPr>
        <w:t>ინდ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დაფინანსება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ორგანიზება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შეუერთდა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დანარჩენ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მსოფლიოს</w:t>
      </w:r>
      <w:r w:rsidRPr="007E3E9C">
        <w:rPr>
          <w:sz w:val="22"/>
          <w:szCs w:val="22"/>
          <w:lang w:val="ka-GE"/>
        </w:rPr>
        <w:t xml:space="preserve">;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-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ჩატარებულ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საცხენოსნო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შეჯიბრში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გამარჯვებულ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მონაწილეებისთვის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საჩუქრების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შესყიდვა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საერთო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ღირებულებით</w:t>
      </w:r>
      <w:r w:rsidRPr="007E3E9C">
        <w:rPr>
          <w:sz w:val="22"/>
          <w:szCs w:val="22"/>
          <w:lang w:val="ka-GE"/>
        </w:rPr>
        <w:t xml:space="preserve"> - 475 (</w:t>
      </w:r>
      <w:r w:rsidRPr="007E3E9C">
        <w:rPr>
          <w:rFonts w:ascii="Sylfaen" w:hAnsi="Sylfaen"/>
          <w:sz w:val="22"/>
          <w:szCs w:val="22"/>
          <w:lang w:val="ka-GE"/>
        </w:rPr>
        <w:t>ოთხას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სამოცდათხუთმეტი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;</w:t>
      </w:r>
    </w:p>
    <w:p w:rsidR="007E3E9C" w:rsidRPr="00263E9E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- </w:t>
      </w:r>
      <w:r w:rsidRPr="007E3E9C">
        <w:rPr>
          <w:rFonts w:ascii="Sylfaen" w:hAnsi="Sylfaen"/>
          <w:sz w:val="22"/>
          <w:szCs w:val="22"/>
          <w:lang w:val="ka-GE"/>
        </w:rPr>
        <w:t>ელექტრონული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მუსიკის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კონცერტის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ორგანიზება</w:t>
      </w:r>
      <w:r w:rsidRPr="007E3E9C">
        <w:rPr>
          <w:sz w:val="22"/>
          <w:szCs w:val="22"/>
          <w:lang w:val="ka-GE"/>
        </w:rPr>
        <w:t xml:space="preserve"> (DJ SOMALI) </w:t>
      </w:r>
      <w:r w:rsidRPr="007E3E9C">
        <w:rPr>
          <w:rFonts w:ascii="Sylfaen" w:hAnsi="Sylfaen"/>
          <w:sz w:val="22"/>
          <w:szCs w:val="22"/>
          <w:lang w:val="ka-GE"/>
        </w:rPr>
        <w:t>საერთო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ღირებულებით</w:t>
      </w:r>
      <w:r w:rsidRPr="007E3E9C">
        <w:rPr>
          <w:sz w:val="22"/>
          <w:szCs w:val="22"/>
          <w:lang w:val="ka-GE"/>
        </w:rPr>
        <w:t xml:space="preserve"> - 2800 (</w:t>
      </w:r>
      <w:r w:rsidRPr="007E3E9C">
        <w:rPr>
          <w:rFonts w:ascii="Sylfaen" w:hAnsi="Sylfaen"/>
          <w:sz w:val="22"/>
          <w:szCs w:val="22"/>
          <w:lang w:val="ka-GE"/>
        </w:rPr>
        <w:t>ორიათას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რვაასი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;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 -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საკრებულოს</w:t>
      </w:r>
      <w:r w:rsidRPr="007E3E9C">
        <w:rPr>
          <w:sz w:val="22"/>
          <w:szCs w:val="22"/>
          <w:lang w:val="ka-GE"/>
        </w:rPr>
        <w:t xml:space="preserve"> N87, 25/12/2019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განკარგულებით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დამტკიცებული</w:t>
      </w:r>
      <w:r w:rsidRPr="007E3E9C">
        <w:rPr>
          <w:sz w:val="22"/>
          <w:szCs w:val="22"/>
          <w:lang w:val="ka-GE"/>
        </w:rPr>
        <w:t xml:space="preserve"> - ,,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კულტურისა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სპორტის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სფეროში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საპატიო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წოდებების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მინიჭებისა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ჯილდოს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გაცემის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პროგრამის</w:t>
      </w:r>
      <w:r w:rsidRPr="007E3E9C">
        <w:rPr>
          <w:sz w:val="22"/>
          <w:szCs w:val="22"/>
          <w:lang w:val="ka-GE"/>
        </w:rPr>
        <w:t xml:space="preserve">” </w:t>
      </w:r>
      <w:r w:rsidRPr="007E3E9C">
        <w:rPr>
          <w:rFonts w:ascii="Sylfaen" w:hAnsi="Sylfaen"/>
          <w:sz w:val="22"/>
          <w:szCs w:val="22"/>
          <w:lang w:val="ka-GE"/>
        </w:rPr>
        <w:t>ფარგლებში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გაცემულია</w:t>
      </w:r>
      <w:r w:rsidRPr="007E3E9C">
        <w:rPr>
          <w:sz w:val="22"/>
          <w:szCs w:val="22"/>
          <w:lang w:val="ka-GE"/>
        </w:rPr>
        <w:t xml:space="preserve">: 13 </w:t>
      </w:r>
      <w:r w:rsidRPr="007E3E9C">
        <w:rPr>
          <w:rFonts w:ascii="Sylfaen" w:hAnsi="Sylfaen"/>
          <w:sz w:val="22"/>
          <w:szCs w:val="22"/>
          <w:lang w:val="ka-GE"/>
        </w:rPr>
        <w:t>ფულადი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ჯილდო</w:t>
      </w:r>
      <w:r w:rsidRPr="007E3E9C">
        <w:rPr>
          <w:sz w:val="22"/>
          <w:szCs w:val="22"/>
          <w:lang w:val="ka-GE"/>
        </w:rPr>
        <w:t xml:space="preserve"> - </w:t>
      </w:r>
      <w:r w:rsidRPr="007E3E9C">
        <w:rPr>
          <w:rFonts w:ascii="Sylfaen" w:hAnsi="Sylfaen"/>
          <w:sz w:val="22"/>
          <w:szCs w:val="22"/>
          <w:lang w:val="ka-GE"/>
        </w:rPr>
        <w:t>საერთო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რაოდენობით</w:t>
      </w:r>
      <w:r w:rsidRPr="007E3E9C">
        <w:rPr>
          <w:sz w:val="22"/>
          <w:szCs w:val="22"/>
          <w:lang w:val="ka-GE"/>
        </w:rPr>
        <w:t xml:space="preserve"> - 13000 (</w:t>
      </w:r>
      <w:r w:rsidRPr="007E3E9C">
        <w:rPr>
          <w:rFonts w:ascii="Sylfaen" w:hAnsi="Sylfaen"/>
          <w:sz w:val="22"/>
          <w:szCs w:val="22"/>
          <w:lang w:val="ka-GE"/>
        </w:rPr>
        <w:t>ცამეტი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ათასი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;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-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საკრებულოს</w:t>
      </w:r>
      <w:r w:rsidRPr="007E3E9C">
        <w:rPr>
          <w:sz w:val="22"/>
          <w:szCs w:val="22"/>
          <w:lang w:val="ka-GE"/>
        </w:rPr>
        <w:t xml:space="preserve"> N88, 25/12/2019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განკარგულებით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დამტკიცებულ</w:t>
      </w:r>
      <w:r w:rsidRPr="007E3E9C">
        <w:rPr>
          <w:sz w:val="22"/>
          <w:szCs w:val="22"/>
          <w:lang w:val="ka-GE"/>
        </w:rPr>
        <w:t xml:space="preserve"> - ,,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განათლების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სფეროში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საპატიო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წოდებების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მინიჭებისა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განათლების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ხელშეწყობის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პროგრამის</w:t>
      </w:r>
      <w:r w:rsidRPr="007E3E9C">
        <w:rPr>
          <w:sz w:val="22"/>
          <w:szCs w:val="22"/>
          <w:lang w:val="ka-GE"/>
        </w:rPr>
        <w:t xml:space="preserve">” </w:t>
      </w:r>
      <w:r w:rsidRPr="007E3E9C">
        <w:rPr>
          <w:rFonts w:ascii="Sylfaen" w:hAnsi="Sylfaen"/>
          <w:sz w:val="22"/>
          <w:szCs w:val="22"/>
          <w:lang w:val="ka-GE"/>
        </w:rPr>
        <w:t>ფარგლებში</w:t>
      </w:r>
      <w:r w:rsidRPr="007E3E9C">
        <w:rPr>
          <w:sz w:val="22"/>
          <w:szCs w:val="22"/>
          <w:lang w:val="ka-GE"/>
        </w:rPr>
        <w:t xml:space="preserve">: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ა</w:t>
      </w:r>
      <w:r w:rsidRPr="007E3E9C">
        <w:rPr>
          <w:sz w:val="22"/>
          <w:szCs w:val="22"/>
          <w:lang w:val="ka-GE"/>
        </w:rPr>
        <w:t>) 8 (</w:t>
      </w:r>
      <w:r w:rsidRPr="007E3E9C">
        <w:rPr>
          <w:rFonts w:ascii="Sylfaen" w:hAnsi="Sylfaen"/>
          <w:sz w:val="22"/>
          <w:szCs w:val="22"/>
          <w:lang w:val="ka-GE"/>
        </w:rPr>
        <w:t>რვა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სოციალურად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დაუცველი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სტუდენტის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სწავლის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დაფინანსება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საერთო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თანხით</w:t>
      </w:r>
      <w:r w:rsidRPr="007E3E9C">
        <w:rPr>
          <w:sz w:val="22"/>
          <w:szCs w:val="22"/>
          <w:lang w:val="ka-GE"/>
        </w:rPr>
        <w:t xml:space="preserve"> - 10470 (</w:t>
      </w:r>
      <w:r w:rsidRPr="007E3E9C">
        <w:rPr>
          <w:rFonts w:ascii="Sylfaen" w:hAnsi="Sylfaen"/>
          <w:sz w:val="22"/>
          <w:szCs w:val="22"/>
          <w:lang w:val="ka-GE"/>
        </w:rPr>
        <w:t>ათი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ათას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ოთხას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სამოცდაათი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;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ბ</w:t>
      </w:r>
      <w:r w:rsidRPr="007E3E9C">
        <w:rPr>
          <w:sz w:val="22"/>
          <w:szCs w:val="22"/>
          <w:lang w:val="ka-GE"/>
        </w:rPr>
        <w:t>) 5 (</w:t>
      </w:r>
      <w:r w:rsidRPr="007E3E9C">
        <w:rPr>
          <w:rFonts w:ascii="Sylfaen" w:hAnsi="Sylfaen"/>
          <w:sz w:val="22"/>
          <w:szCs w:val="22"/>
          <w:lang w:val="ka-GE"/>
        </w:rPr>
        <w:t>ხუთი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ოქროს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3 (</w:t>
      </w:r>
      <w:r w:rsidRPr="007E3E9C">
        <w:rPr>
          <w:rFonts w:ascii="Sylfaen" w:hAnsi="Sylfaen"/>
          <w:sz w:val="22"/>
          <w:szCs w:val="22"/>
          <w:lang w:val="ka-GE"/>
        </w:rPr>
        <w:t>სამი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ვერცხლის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მედალოსანის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დაფინანსება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საერთო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თანხით</w:t>
      </w:r>
      <w:r w:rsidRPr="007E3E9C">
        <w:rPr>
          <w:sz w:val="22"/>
          <w:szCs w:val="22"/>
          <w:lang w:val="ka-GE"/>
        </w:rPr>
        <w:t xml:space="preserve"> - 2100 (</w:t>
      </w:r>
      <w:r w:rsidRPr="007E3E9C">
        <w:rPr>
          <w:rFonts w:ascii="Sylfaen" w:hAnsi="Sylfaen"/>
          <w:sz w:val="22"/>
          <w:szCs w:val="22"/>
          <w:lang w:val="ka-GE"/>
        </w:rPr>
        <w:t>ორი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ათას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ასი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;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გ</w:t>
      </w:r>
      <w:r w:rsidRPr="007E3E9C">
        <w:rPr>
          <w:sz w:val="22"/>
          <w:szCs w:val="22"/>
          <w:lang w:val="ka-GE"/>
        </w:rPr>
        <w:t>) 1 (</w:t>
      </w:r>
      <w:r w:rsidRPr="007E3E9C">
        <w:rPr>
          <w:rFonts w:ascii="Sylfaen" w:hAnsi="Sylfaen"/>
          <w:sz w:val="22"/>
          <w:szCs w:val="22"/>
          <w:lang w:val="ka-GE"/>
        </w:rPr>
        <w:t>ერთი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სახელმწიფო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სასწავლო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გრანტის</w:t>
      </w:r>
      <w:r w:rsidRPr="007E3E9C">
        <w:rPr>
          <w:sz w:val="22"/>
          <w:szCs w:val="22"/>
          <w:lang w:val="ka-GE"/>
        </w:rPr>
        <w:t xml:space="preserve"> (100%) </w:t>
      </w:r>
      <w:r w:rsidRPr="007E3E9C">
        <w:rPr>
          <w:rFonts w:ascii="Sylfaen" w:hAnsi="Sylfaen"/>
          <w:sz w:val="22"/>
          <w:szCs w:val="22"/>
          <w:lang w:val="ka-GE"/>
        </w:rPr>
        <w:t>მომპოვებელი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სტუდენტის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დაფინანსება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საერთო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თანხით</w:t>
      </w:r>
      <w:r w:rsidRPr="007E3E9C">
        <w:rPr>
          <w:sz w:val="22"/>
          <w:szCs w:val="22"/>
          <w:lang w:val="ka-GE"/>
        </w:rPr>
        <w:t xml:space="preserve"> - 500 (</w:t>
      </w:r>
      <w:r w:rsidRPr="007E3E9C">
        <w:rPr>
          <w:rFonts w:ascii="Sylfaen" w:hAnsi="Sylfaen"/>
          <w:sz w:val="22"/>
          <w:szCs w:val="22"/>
          <w:lang w:val="ka-GE"/>
        </w:rPr>
        <w:t>ხუთასი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;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დ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საჯარო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სკოლების</w:t>
      </w:r>
      <w:r w:rsidRPr="007E3E9C">
        <w:rPr>
          <w:sz w:val="22"/>
          <w:szCs w:val="22"/>
          <w:lang w:val="ka-GE"/>
        </w:rPr>
        <w:t xml:space="preserve"> 6 (</w:t>
      </w:r>
      <w:r w:rsidRPr="007E3E9C">
        <w:rPr>
          <w:rFonts w:ascii="Sylfaen" w:hAnsi="Sylfaen"/>
          <w:sz w:val="22"/>
          <w:szCs w:val="22"/>
          <w:lang w:val="ka-GE"/>
        </w:rPr>
        <w:t>ექვსი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სოციალურად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დაუცველი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წარჩინებულ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მოსწავლისთვის</w:t>
      </w:r>
      <w:r w:rsidRPr="007E3E9C">
        <w:rPr>
          <w:sz w:val="22"/>
          <w:szCs w:val="22"/>
          <w:lang w:val="ka-GE"/>
        </w:rPr>
        <w:t xml:space="preserve">,   </w:t>
      </w:r>
      <w:r w:rsidRPr="007E3E9C">
        <w:rPr>
          <w:rFonts w:ascii="Sylfaen" w:hAnsi="Sylfaen"/>
          <w:sz w:val="22"/>
          <w:szCs w:val="22"/>
          <w:lang w:val="ka-GE"/>
        </w:rPr>
        <w:t>პორტაბელური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კომპიუტერების</w:t>
      </w:r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სტანდარტული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ლეპტოპი</w:t>
      </w:r>
      <w:proofErr w:type="spellEnd"/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გადაცემა</w:t>
      </w:r>
      <w:r w:rsidRPr="007E3E9C">
        <w:rPr>
          <w:sz w:val="22"/>
          <w:szCs w:val="22"/>
          <w:lang w:val="ka-GE"/>
        </w:rPr>
        <w:t>;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- COVID – 19 </w:t>
      </w:r>
      <w:r w:rsidRPr="007E3E9C">
        <w:rPr>
          <w:rFonts w:ascii="Sylfaen" w:hAnsi="Sylfaen"/>
          <w:sz w:val="22"/>
          <w:szCs w:val="22"/>
          <w:lang w:val="ka-GE"/>
        </w:rPr>
        <w:t>პრევენციასთან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დაკავშირებული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პოსტერების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ბეჭდვა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საბავშვო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ბაგაბაღებსა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ზოგადსაგანმანათლებლო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დაწესებულებებში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გავრცელება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პოლიგრაფიული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მასალა</w:t>
      </w:r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საინფორმაციო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პოსტერები</w:t>
      </w:r>
      <w:proofErr w:type="spellEnd"/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საერთო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ღირებულებით</w:t>
      </w:r>
      <w:r w:rsidRPr="007E3E9C">
        <w:rPr>
          <w:sz w:val="22"/>
          <w:szCs w:val="22"/>
          <w:lang w:val="ka-GE"/>
        </w:rPr>
        <w:t xml:space="preserve"> - 1415 (</w:t>
      </w:r>
      <w:r w:rsidRPr="007E3E9C">
        <w:rPr>
          <w:rFonts w:ascii="Sylfaen" w:hAnsi="Sylfaen"/>
          <w:sz w:val="22"/>
          <w:szCs w:val="22"/>
          <w:lang w:val="ka-GE"/>
        </w:rPr>
        <w:t>ერთი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ათას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ოთხას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თხუთმეტი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;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-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სამოყვარულო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ფეხბურთის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ასოციაციის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პროექტში</w:t>
      </w:r>
      <w:r w:rsidRPr="007E3E9C">
        <w:rPr>
          <w:sz w:val="22"/>
          <w:szCs w:val="22"/>
          <w:lang w:val="ka-GE"/>
        </w:rPr>
        <w:t xml:space="preserve"> (</w:t>
      </w:r>
      <w:r w:rsidRPr="007E3E9C">
        <w:rPr>
          <w:rFonts w:ascii="Sylfaen" w:hAnsi="Sylfaen"/>
          <w:sz w:val="22"/>
          <w:szCs w:val="22"/>
          <w:lang w:val="ka-GE"/>
        </w:rPr>
        <w:t>მასტერ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ლიგა</w:t>
      </w:r>
      <w:r w:rsidRPr="007E3E9C">
        <w:rPr>
          <w:sz w:val="22"/>
          <w:szCs w:val="22"/>
          <w:lang w:val="ka-GE"/>
        </w:rPr>
        <w:t xml:space="preserve"> 7X7) </w:t>
      </w:r>
      <w:r w:rsidRPr="007E3E9C">
        <w:rPr>
          <w:rFonts w:ascii="Sylfaen" w:hAnsi="Sylfaen"/>
          <w:sz w:val="22"/>
          <w:szCs w:val="22"/>
          <w:lang w:val="ka-GE"/>
        </w:rPr>
        <w:t>გამარჯვებული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გუნდის</w:t>
      </w:r>
      <w:r w:rsidRPr="007E3E9C">
        <w:rPr>
          <w:sz w:val="22"/>
          <w:szCs w:val="22"/>
          <w:lang w:val="ka-GE"/>
        </w:rPr>
        <w:t xml:space="preserve"> (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სოფ</w:t>
      </w:r>
      <w:proofErr w:type="spellEnd"/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მუხლის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გუნდი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დაფინანსება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საერთო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თანხით</w:t>
      </w:r>
      <w:r w:rsidRPr="007E3E9C">
        <w:rPr>
          <w:sz w:val="22"/>
          <w:szCs w:val="22"/>
          <w:lang w:val="ka-GE"/>
        </w:rPr>
        <w:t xml:space="preserve"> 400 (</w:t>
      </w:r>
      <w:r w:rsidRPr="007E3E9C">
        <w:rPr>
          <w:rFonts w:ascii="Sylfaen" w:hAnsi="Sylfaen"/>
          <w:sz w:val="22"/>
          <w:szCs w:val="22"/>
          <w:lang w:val="ka-GE"/>
        </w:rPr>
        <w:t>ოთხასი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>;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- </w:t>
      </w:r>
      <w:r w:rsidRPr="007E3E9C">
        <w:rPr>
          <w:rFonts w:ascii="Sylfaen" w:hAnsi="Sylfaen"/>
          <w:sz w:val="22"/>
          <w:szCs w:val="22"/>
          <w:lang w:val="ka-GE"/>
        </w:rPr>
        <w:t>ახალი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კორონა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ვირუსის</w:t>
      </w:r>
      <w:r w:rsidRPr="007E3E9C">
        <w:rPr>
          <w:sz w:val="22"/>
          <w:szCs w:val="22"/>
          <w:lang w:val="ka-GE"/>
        </w:rPr>
        <w:t xml:space="preserve"> (COVID – 19) </w:t>
      </w:r>
      <w:r w:rsidRPr="007E3E9C">
        <w:rPr>
          <w:rFonts w:ascii="Sylfaen" w:hAnsi="Sylfaen"/>
          <w:sz w:val="22"/>
          <w:szCs w:val="22"/>
          <w:lang w:val="ka-GE"/>
        </w:rPr>
        <w:t>გავრცელების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პრევენციის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საფუძვლით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გაუქმდა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საკრებულოს</w:t>
      </w:r>
      <w:r w:rsidRPr="007E3E9C">
        <w:rPr>
          <w:sz w:val="22"/>
          <w:szCs w:val="22"/>
          <w:lang w:val="ka-GE"/>
        </w:rPr>
        <w:t xml:space="preserve"> N90, 25/12/2019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განკარგულებით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დამტკიცებული</w:t>
      </w:r>
      <w:r w:rsidRPr="007E3E9C">
        <w:rPr>
          <w:sz w:val="22"/>
          <w:szCs w:val="22"/>
          <w:lang w:val="ka-GE"/>
        </w:rPr>
        <w:t xml:space="preserve"> - ,,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საჯარო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სკოლის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მოსწავლეთა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საზაფხულო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ბანაკის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პროგრამა</w:t>
      </w:r>
      <w:r w:rsidRPr="007E3E9C">
        <w:rPr>
          <w:sz w:val="22"/>
          <w:szCs w:val="22"/>
          <w:lang w:val="ka-GE"/>
        </w:rPr>
        <w:t>”.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2020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შეადგენდა</w:t>
      </w:r>
      <w:r w:rsidRPr="007E3E9C">
        <w:rPr>
          <w:sz w:val="22"/>
          <w:szCs w:val="22"/>
          <w:lang w:val="ka-GE"/>
        </w:rPr>
        <w:t xml:space="preserve"> - 198 300 </w:t>
      </w:r>
      <w:r w:rsidRPr="007E3E9C">
        <w:rPr>
          <w:rFonts w:ascii="Sylfaen" w:hAnsi="Sylfaen"/>
          <w:sz w:val="22"/>
          <w:szCs w:val="22"/>
          <w:lang w:val="ka-GE"/>
        </w:rPr>
        <w:t>ლარს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აქედან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გახარჯულია</w:t>
      </w:r>
      <w:r w:rsidRPr="007E3E9C">
        <w:rPr>
          <w:sz w:val="22"/>
          <w:szCs w:val="22"/>
          <w:lang w:val="ka-GE"/>
        </w:rPr>
        <w:t xml:space="preserve"> 64 301 </w:t>
      </w:r>
      <w:r w:rsidRPr="007E3E9C">
        <w:rPr>
          <w:rFonts w:ascii="Sylfaen" w:hAnsi="Sylfaen"/>
          <w:sz w:val="22"/>
          <w:szCs w:val="22"/>
          <w:lang w:val="ka-GE"/>
        </w:rPr>
        <w:t>ლარი</w:t>
      </w:r>
      <w:r w:rsidRPr="007E3E9C">
        <w:rPr>
          <w:sz w:val="22"/>
          <w:szCs w:val="22"/>
          <w:lang w:val="ka-GE"/>
        </w:rPr>
        <w:t xml:space="preserve">.  </w:t>
      </w:r>
      <w:r w:rsidRPr="007E3E9C">
        <w:rPr>
          <w:rFonts w:ascii="Sylfaen" w:hAnsi="Sylfaen"/>
          <w:sz w:val="22"/>
          <w:szCs w:val="22"/>
          <w:lang w:val="ka-GE"/>
        </w:rPr>
        <w:t>კორექტირების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შედეგად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შემცირდა</w:t>
      </w:r>
      <w:r w:rsidRPr="007E3E9C">
        <w:rPr>
          <w:sz w:val="22"/>
          <w:szCs w:val="22"/>
          <w:lang w:val="ka-GE"/>
        </w:rPr>
        <w:t xml:space="preserve"> 129 000 (</w:t>
      </w:r>
      <w:r w:rsidRPr="007E3E9C">
        <w:rPr>
          <w:rFonts w:ascii="Sylfaen" w:hAnsi="Sylfaen"/>
          <w:sz w:val="22"/>
          <w:szCs w:val="22"/>
          <w:lang w:val="ka-GE"/>
        </w:rPr>
        <w:t>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ოცდაცხრა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ათასი</w:t>
      </w:r>
      <w:r w:rsidRPr="007E3E9C">
        <w:rPr>
          <w:sz w:val="22"/>
          <w:szCs w:val="22"/>
          <w:lang w:val="ka-GE"/>
        </w:rPr>
        <w:t xml:space="preserve">) </w:t>
      </w:r>
      <w:r w:rsidRPr="007E3E9C">
        <w:rPr>
          <w:rFonts w:ascii="Sylfaen" w:hAnsi="Sylfaen"/>
          <w:sz w:val="22"/>
          <w:szCs w:val="22"/>
          <w:lang w:val="ka-GE"/>
        </w:rPr>
        <w:t>ლარით</w:t>
      </w:r>
      <w:r w:rsidRPr="007E3E9C">
        <w:rPr>
          <w:sz w:val="22"/>
          <w:szCs w:val="22"/>
          <w:lang w:val="ka-GE"/>
        </w:rPr>
        <w:t>.</w:t>
      </w:r>
    </w:p>
    <w:p w:rsidR="007E3E9C" w:rsidRPr="00263E9E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რაც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შეეხება</w:t>
      </w:r>
      <w:r w:rsidRPr="007E3E9C">
        <w:rPr>
          <w:sz w:val="22"/>
          <w:szCs w:val="22"/>
          <w:lang w:val="ka-GE"/>
        </w:rPr>
        <w:t xml:space="preserve"> COVID 19-</w:t>
      </w:r>
      <w:r w:rsidRPr="007E3E9C">
        <w:rPr>
          <w:rFonts w:ascii="Sylfaen" w:hAnsi="Sylfaen"/>
          <w:sz w:val="22"/>
          <w:szCs w:val="22"/>
          <w:lang w:val="ka-GE"/>
        </w:rPr>
        <w:t>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მასთან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დაკავშირებულ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აქტივობებს</w:t>
      </w:r>
      <w:r w:rsidRPr="007E3E9C">
        <w:rPr>
          <w:sz w:val="22"/>
          <w:szCs w:val="22"/>
          <w:lang w:val="ka-GE"/>
        </w:rPr>
        <w:t xml:space="preserve">,  </w:t>
      </w:r>
      <w:r w:rsidRPr="007E3E9C">
        <w:rPr>
          <w:rFonts w:ascii="Sylfaen" w:hAnsi="Sylfaen"/>
          <w:sz w:val="22"/>
          <w:szCs w:val="22"/>
          <w:lang w:val="ka-GE"/>
        </w:rPr>
        <w:t>ახალი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კორონავირუსის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შესაძლო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გავრცელების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აღკვეთის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ღონისძიებების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განსაზღვრის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მიზნით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შეიქმნა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ჯგუფი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რომელიც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სახელმწიფოს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მხრიდან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რეგულაციების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პარალელურად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საჭიროების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გეგმავდა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ახორციელებდა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პრევენციულ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ღონისძიებებს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მათ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შორის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ადმინისტრაციული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შენობების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ქუჩებისა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ტროტუარების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სადეზინფექციო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საშუალებებით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დამუშავებას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მოსახლეობისთვის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საინფორმაციო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ბარათების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დარიგებას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საზოგადოების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მხრიდან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არსებული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შეზღუდვების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დაცვის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გაკონტროლებას</w:t>
      </w:r>
      <w:r w:rsidRPr="007E3E9C">
        <w:rPr>
          <w:sz w:val="22"/>
          <w:szCs w:val="22"/>
          <w:lang w:val="ka-GE"/>
        </w:rPr>
        <w:t xml:space="preserve">,  </w:t>
      </w:r>
      <w:r w:rsidRPr="007E3E9C">
        <w:rPr>
          <w:rFonts w:ascii="Sylfaen" w:hAnsi="Sylfaen"/>
          <w:sz w:val="22"/>
          <w:szCs w:val="22"/>
          <w:lang w:val="ka-GE"/>
        </w:rPr>
        <w:t>მოწყვლადი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ჯგუფებისთვის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სასურსათე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პაკეტების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გადაცემას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 </w:t>
      </w:r>
      <w:r w:rsidRPr="007E3E9C">
        <w:rPr>
          <w:rFonts w:ascii="Sylfaen" w:hAnsi="Sylfaen"/>
          <w:sz w:val="22"/>
          <w:szCs w:val="22"/>
          <w:lang w:val="ka-GE"/>
        </w:rPr>
        <w:t>შიდა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აუდიტისა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ინსპექტირების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საანგარიშო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პერიოდში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ფინანსური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შიდა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აუდიტორული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შემოწმება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ჩაუტარდა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დაფუძნებულ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</w:t>
      </w:r>
      <w:r w:rsidRPr="007E3E9C">
        <w:rPr>
          <w:sz w:val="22"/>
          <w:szCs w:val="22"/>
          <w:lang w:val="ka-GE"/>
        </w:rPr>
        <w:t>(</w:t>
      </w:r>
      <w:r w:rsidRPr="007E3E9C">
        <w:rPr>
          <w:rFonts w:ascii="Sylfaen" w:hAnsi="Sylfaen"/>
          <w:sz w:val="22"/>
          <w:szCs w:val="22"/>
          <w:lang w:val="ka-GE"/>
        </w:rPr>
        <w:t>ა</w:t>
      </w:r>
      <w:r w:rsidRPr="007E3E9C">
        <w:rPr>
          <w:sz w:val="22"/>
          <w:szCs w:val="22"/>
          <w:lang w:val="ka-GE"/>
        </w:rPr>
        <w:t>)</w:t>
      </w:r>
      <w:r w:rsidRPr="007E3E9C">
        <w:rPr>
          <w:rFonts w:ascii="Sylfaen" w:hAnsi="Sylfaen"/>
          <w:sz w:val="22"/>
          <w:szCs w:val="22"/>
          <w:lang w:val="ka-GE"/>
        </w:rPr>
        <w:t>იპ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სკოლამდელი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სააღმზრდელო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დაწესებულებას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ასევე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მუნიციპალიტეტში</w:t>
      </w:r>
      <w:r w:rsidRPr="007E3E9C">
        <w:rPr>
          <w:sz w:val="22"/>
          <w:szCs w:val="22"/>
          <w:lang w:val="ka-GE"/>
        </w:rPr>
        <w:t xml:space="preserve"> 2019 </w:t>
      </w:r>
      <w:r w:rsidRPr="007E3E9C">
        <w:rPr>
          <w:rFonts w:ascii="Sylfaen" w:hAnsi="Sylfaen"/>
          <w:sz w:val="22"/>
          <w:szCs w:val="22"/>
          <w:lang w:val="ka-GE"/>
        </w:rPr>
        <w:t>წელში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ინფრასტრუქტურული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lastRenderedPageBreak/>
        <w:t>პროექტების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აუდიტი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რეგისტრირებული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სამედიცინო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მომსახურეობის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სისტემური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შიდა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აუდიტორული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შემოწმება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საანგარიშო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პერიოდში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ოთხი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აუდიტორული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ანგარიშის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ფარგლებში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გაცემული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რეკომენდაციების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მონიტორინგი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შიდა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აუდიტორულმა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შემოწმებებმა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მოიცვა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ბიუჯეტიდან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გამოყოფილი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დაფინანსების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მიზნობრიობის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ძირითადი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საშუალებების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აღრიცხვა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ანგარიშგების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გაწეული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ხარჯების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აღრიცხვის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სახელმწიფო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ბიუჯეტთან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ანგარიშსწორების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მდგომარეობის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სახელმწიფო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შესყიდვების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სისწორე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ორგანიზაციული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საკითხები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აუდიტის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ობიექტებში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შესწავლილი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იქნა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რისკები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რომლებმაც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შესაძლოა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უარყოფითი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გავლენა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იქონიოს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დაწესებულების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მიზნების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მიღწევასა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ამოცანების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შესრულებაზე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თითოეულ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ანგარიშში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დეტალურად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იქნა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აღწერილი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აუდიტორული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აღმოჩენები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რომლებიც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აუდიტორების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მიჩნეული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იქნა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კანონთან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შეუსაბამოდ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გეგმა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შესრულების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ანალიზი</w:t>
      </w:r>
      <w:r w:rsidRPr="007E3E9C">
        <w:rPr>
          <w:sz w:val="22"/>
          <w:szCs w:val="22"/>
          <w:lang w:val="ka-GE"/>
        </w:rPr>
        <w:t xml:space="preserve">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აღნიშნული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მოიცავს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წლიური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გათვალისწინებული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შიდა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აუდიტორული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შემოწმების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მიზნებისა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პროცესის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აღწერას</w:t>
      </w:r>
      <w:r w:rsidRPr="007E3E9C">
        <w:rPr>
          <w:sz w:val="22"/>
          <w:szCs w:val="22"/>
          <w:lang w:val="ka-GE"/>
        </w:rPr>
        <w:t xml:space="preserve">.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N </w:t>
      </w:r>
      <w:r w:rsidRPr="007E3E9C">
        <w:rPr>
          <w:rFonts w:ascii="Sylfaen" w:hAnsi="Sylfaen"/>
          <w:sz w:val="22"/>
          <w:szCs w:val="22"/>
          <w:lang w:val="ka-GE"/>
        </w:rPr>
        <w:t>აუდიტის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ობიექტი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აუდიტის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სტატუსი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შენიშვნა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0 1 2 3 4</w:t>
      </w:r>
    </w:p>
    <w:p w:rsidR="007E3E9C" w:rsidRPr="00263E9E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1 </w:t>
      </w:r>
      <w:r w:rsidRPr="007E3E9C">
        <w:rPr>
          <w:rFonts w:ascii="Sylfaen" w:hAnsi="Sylfaen"/>
          <w:sz w:val="22"/>
          <w:szCs w:val="22"/>
          <w:lang w:val="ka-GE"/>
        </w:rPr>
        <w:t>ა</w:t>
      </w:r>
      <w:r w:rsidRPr="007E3E9C">
        <w:rPr>
          <w:sz w:val="22"/>
          <w:szCs w:val="22"/>
          <w:lang w:val="ka-GE"/>
        </w:rPr>
        <w:t>(</w:t>
      </w:r>
      <w:r w:rsidRPr="007E3E9C">
        <w:rPr>
          <w:rFonts w:ascii="Sylfaen" w:hAnsi="Sylfaen"/>
          <w:sz w:val="22"/>
          <w:szCs w:val="22"/>
          <w:lang w:val="ka-GE"/>
        </w:rPr>
        <w:t>ა</w:t>
      </w:r>
      <w:r w:rsidRPr="007E3E9C">
        <w:rPr>
          <w:sz w:val="22"/>
          <w:szCs w:val="22"/>
          <w:lang w:val="ka-GE"/>
        </w:rPr>
        <w:t>)</w:t>
      </w:r>
      <w:r w:rsidRPr="007E3E9C">
        <w:rPr>
          <w:rFonts w:ascii="Sylfaen" w:hAnsi="Sylfaen"/>
          <w:sz w:val="22"/>
          <w:szCs w:val="22"/>
          <w:lang w:val="ka-GE"/>
        </w:rPr>
        <w:t>იპ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სკოლამდელი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სააღმზრელო</w:t>
      </w:r>
      <w:proofErr w:type="spellEnd"/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დაწესებულება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ფინანსური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აუდიტი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დასრულებულ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გეგმიური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2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მუნიციპალიტეტში</w:t>
      </w:r>
      <w:r w:rsidRPr="007E3E9C">
        <w:rPr>
          <w:sz w:val="22"/>
          <w:szCs w:val="22"/>
          <w:lang w:val="ka-GE"/>
        </w:rPr>
        <w:t xml:space="preserve"> 2019 </w:t>
      </w:r>
      <w:r w:rsidRPr="007E3E9C">
        <w:rPr>
          <w:rFonts w:ascii="Sylfaen" w:hAnsi="Sylfaen"/>
          <w:sz w:val="22"/>
          <w:szCs w:val="22"/>
          <w:lang w:val="ka-GE"/>
        </w:rPr>
        <w:t>წ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ინფრასტრუქტურული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პროექტები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აუდიტი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დასრულებული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გეგმიური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>3 ,,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რეგისტრირებული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სამედიცინო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მომსსახურეობის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პროგრამის</w:t>
      </w:r>
      <w:r w:rsidRPr="007E3E9C">
        <w:rPr>
          <w:sz w:val="22"/>
          <w:szCs w:val="22"/>
          <w:lang w:val="ka-GE"/>
        </w:rPr>
        <w:t xml:space="preserve">“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განხორციელება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სისტემური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დასრულებული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გეგმიური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5 </w:t>
      </w:r>
      <w:r w:rsidRPr="007E3E9C">
        <w:rPr>
          <w:rFonts w:ascii="Sylfaen" w:hAnsi="Sylfaen"/>
          <w:sz w:val="22"/>
          <w:szCs w:val="22"/>
          <w:lang w:val="ka-GE"/>
        </w:rPr>
        <w:t>ა</w:t>
      </w:r>
      <w:r w:rsidRPr="007E3E9C">
        <w:rPr>
          <w:sz w:val="22"/>
          <w:szCs w:val="22"/>
          <w:lang w:val="ka-GE"/>
        </w:rPr>
        <w:t>(</w:t>
      </w:r>
      <w:r w:rsidRPr="007E3E9C">
        <w:rPr>
          <w:rFonts w:ascii="Sylfaen" w:hAnsi="Sylfaen"/>
          <w:sz w:val="22"/>
          <w:szCs w:val="22"/>
          <w:lang w:val="ka-GE"/>
        </w:rPr>
        <w:t>ა</w:t>
      </w:r>
      <w:r w:rsidRPr="007E3E9C">
        <w:rPr>
          <w:sz w:val="22"/>
          <w:szCs w:val="22"/>
          <w:lang w:val="ka-GE"/>
        </w:rPr>
        <w:t>)</w:t>
      </w:r>
      <w:r w:rsidRPr="007E3E9C">
        <w:rPr>
          <w:rFonts w:ascii="Sylfaen" w:hAnsi="Sylfaen"/>
          <w:sz w:val="22"/>
          <w:szCs w:val="22"/>
          <w:lang w:val="ka-GE"/>
        </w:rPr>
        <w:t>იპ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მოსწავლე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ახალგაზრდობის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ცენტრი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მონიტორინგი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დასრულებული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გეგმიური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6 </w:t>
      </w:r>
      <w:r w:rsidRPr="007E3E9C">
        <w:rPr>
          <w:rFonts w:ascii="Sylfaen" w:hAnsi="Sylfaen"/>
          <w:sz w:val="22"/>
          <w:szCs w:val="22"/>
          <w:lang w:val="ka-GE"/>
        </w:rPr>
        <w:t>ა</w:t>
      </w:r>
      <w:r w:rsidRPr="007E3E9C">
        <w:rPr>
          <w:sz w:val="22"/>
          <w:szCs w:val="22"/>
          <w:lang w:val="ka-GE"/>
        </w:rPr>
        <w:t>(</w:t>
      </w:r>
      <w:r w:rsidRPr="007E3E9C">
        <w:rPr>
          <w:rFonts w:ascii="Sylfaen" w:hAnsi="Sylfaen"/>
          <w:sz w:val="22"/>
          <w:szCs w:val="22"/>
          <w:lang w:val="ka-GE"/>
        </w:rPr>
        <w:t>ა</w:t>
      </w:r>
      <w:r w:rsidRPr="007E3E9C">
        <w:rPr>
          <w:sz w:val="22"/>
          <w:szCs w:val="22"/>
          <w:lang w:val="ka-GE"/>
        </w:rPr>
        <w:t>)</w:t>
      </w:r>
      <w:r w:rsidRPr="007E3E9C">
        <w:rPr>
          <w:rFonts w:ascii="Sylfaen" w:hAnsi="Sylfaen"/>
          <w:sz w:val="22"/>
          <w:szCs w:val="22"/>
          <w:lang w:val="ka-GE"/>
        </w:rPr>
        <w:t>იპ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კულტურის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ცენტრი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მონიტორინგი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დასრულებული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გეგმიური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7 </w:t>
      </w:r>
      <w:r w:rsidRPr="007E3E9C">
        <w:rPr>
          <w:rFonts w:ascii="Sylfaen" w:hAnsi="Sylfaen"/>
          <w:sz w:val="22"/>
          <w:szCs w:val="22"/>
          <w:lang w:val="ka-GE"/>
        </w:rPr>
        <w:t>ა</w:t>
      </w:r>
      <w:r w:rsidRPr="007E3E9C">
        <w:rPr>
          <w:sz w:val="22"/>
          <w:szCs w:val="22"/>
          <w:lang w:val="ka-GE"/>
        </w:rPr>
        <w:t>(</w:t>
      </w:r>
      <w:r w:rsidRPr="007E3E9C">
        <w:rPr>
          <w:rFonts w:ascii="Sylfaen" w:hAnsi="Sylfaen"/>
          <w:sz w:val="22"/>
          <w:szCs w:val="22"/>
          <w:lang w:val="ka-GE"/>
        </w:rPr>
        <w:t>ა</w:t>
      </w:r>
      <w:r w:rsidRPr="007E3E9C">
        <w:rPr>
          <w:sz w:val="22"/>
          <w:szCs w:val="22"/>
          <w:lang w:val="ka-GE"/>
        </w:rPr>
        <w:t>)</w:t>
      </w:r>
      <w:r w:rsidRPr="007E3E9C">
        <w:rPr>
          <w:rFonts w:ascii="Sylfaen" w:hAnsi="Sylfaen"/>
          <w:sz w:val="22"/>
          <w:szCs w:val="22"/>
          <w:lang w:val="ka-GE"/>
        </w:rPr>
        <w:t>იპ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ჭიდაობის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კლუბი</w:t>
      </w:r>
      <w:r w:rsidRPr="007E3E9C">
        <w:rPr>
          <w:sz w:val="22"/>
          <w:szCs w:val="22"/>
          <w:lang w:val="ka-GE"/>
        </w:rPr>
        <w:t xml:space="preserve">  ,,</w:t>
      </w:r>
      <w:r w:rsidRPr="007E3E9C">
        <w:rPr>
          <w:rFonts w:ascii="Sylfaen" w:hAnsi="Sylfaen"/>
          <w:sz w:val="22"/>
          <w:szCs w:val="22"/>
          <w:lang w:val="ka-GE"/>
        </w:rPr>
        <w:t>ფალავანი</w:t>
      </w:r>
      <w:r w:rsidRPr="007E3E9C">
        <w:rPr>
          <w:sz w:val="22"/>
          <w:szCs w:val="22"/>
          <w:lang w:val="ka-GE"/>
        </w:rPr>
        <w:t>“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მონიტორინგი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დასრულებული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გეგმიური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8 </w:t>
      </w:r>
      <w:r w:rsidRPr="007E3E9C">
        <w:rPr>
          <w:rFonts w:ascii="Sylfaen" w:hAnsi="Sylfaen"/>
          <w:sz w:val="22"/>
          <w:szCs w:val="22"/>
          <w:lang w:val="ka-GE"/>
        </w:rPr>
        <w:t>ა</w:t>
      </w:r>
      <w:r w:rsidRPr="007E3E9C">
        <w:rPr>
          <w:sz w:val="22"/>
          <w:szCs w:val="22"/>
          <w:lang w:val="ka-GE"/>
        </w:rPr>
        <w:t>(</w:t>
      </w:r>
      <w:r w:rsidRPr="007E3E9C">
        <w:rPr>
          <w:rFonts w:ascii="Sylfaen" w:hAnsi="Sylfaen"/>
          <w:sz w:val="22"/>
          <w:szCs w:val="22"/>
          <w:lang w:val="ka-GE"/>
        </w:rPr>
        <w:t>ა</w:t>
      </w:r>
      <w:r w:rsidRPr="007E3E9C">
        <w:rPr>
          <w:sz w:val="22"/>
          <w:szCs w:val="22"/>
          <w:lang w:val="ka-GE"/>
        </w:rPr>
        <w:t>)</w:t>
      </w:r>
      <w:r w:rsidRPr="007E3E9C">
        <w:rPr>
          <w:rFonts w:ascii="Sylfaen" w:hAnsi="Sylfaen"/>
          <w:sz w:val="22"/>
          <w:szCs w:val="22"/>
          <w:lang w:val="ka-GE"/>
        </w:rPr>
        <w:t>იპ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სასპორტო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სკოლა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მონიტორინგი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დასრულებული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გეგმიური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შიდა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აუდიტორული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შემოწმების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შედეგებიდან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გამომდინარე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აუდიტის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ობიექტებს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მიეცათ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სათანადო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რეკომენდაციები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საანგარიშო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პერიოდში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ინსპექტირების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განყოფილების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განხორციელდა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ერთი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დისციპლინური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წარმოება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შედეგადაც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გაიცა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რეკომენდაცია</w:t>
      </w:r>
      <w:r w:rsidRPr="007E3E9C">
        <w:rPr>
          <w:sz w:val="22"/>
          <w:szCs w:val="22"/>
          <w:lang w:val="ka-GE"/>
        </w:rPr>
        <w:t xml:space="preserve">   </w:t>
      </w:r>
      <w:r w:rsidRPr="007E3E9C">
        <w:rPr>
          <w:rFonts w:ascii="Sylfaen" w:hAnsi="Sylfaen"/>
          <w:sz w:val="22"/>
          <w:szCs w:val="22"/>
          <w:lang w:val="ka-GE"/>
        </w:rPr>
        <w:t>ერთი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საჯარო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მოსამსახურის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მიმართ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დისციპლინური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პასუხისმგებლობის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ზომის</w:t>
      </w:r>
      <w:r w:rsidRPr="007E3E9C">
        <w:rPr>
          <w:sz w:val="22"/>
          <w:szCs w:val="22"/>
          <w:lang w:val="ka-GE"/>
        </w:rPr>
        <w:t xml:space="preserve"> ,,</w:t>
      </w:r>
      <w:r w:rsidRPr="007E3E9C">
        <w:rPr>
          <w:rFonts w:ascii="Sylfaen" w:hAnsi="Sylfaen"/>
          <w:sz w:val="22"/>
          <w:szCs w:val="22"/>
          <w:lang w:val="ka-GE"/>
        </w:rPr>
        <w:t>გაფრთხილების</w:t>
      </w:r>
      <w:r w:rsidRPr="007E3E9C">
        <w:rPr>
          <w:sz w:val="22"/>
          <w:szCs w:val="22"/>
          <w:lang w:val="ka-GE"/>
        </w:rPr>
        <w:t xml:space="preserve">“ </w:t>
      </w:r>
      <w:r w:rsidRPr="007E3E9C">
        <w:rPr>
          <w:rFonts w:ascii="Sylfaen" w:hAnsi="Sylfaen"/>
          <w:sz w:val="22"/>
          <w:szCs w:val="22"/>
          <w:lang w:val="ka-GE"/>
        </w:rPr>
        <w:t>დაკისრების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შესახებ</w:t>
      </w:r>
      <w:r w:rsidRPr="007E3E9C">
        <w:rPr>
          <w:sz w:val="22"/>
          <w:szCs w:val="22"/>
          <w:lang w:val="ka-GE"/>
        </w:rPr>
        <w:t xml:space="preserve">.       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 </w:t>
      </w:r>
      <w:r w:rsidRPr="007E3E9C">
        <w:rPr>
          <w:rFonts w:ascii="Sylfaen" w:hAnsi="Sylfaen"/>
          <w:sz w:val="22"/>
          <w:szCs w:val="22"/>
          <w:lang w:val="ka-GE"/>
        </w:rPr>
        <w:t>სამხედრო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აღრიცხვისა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გაწვევის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სამსახური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t xml:space="preserve">2020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საგაზაფხულო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გაწვევის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პერიოდში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დაცვის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პოლიციაში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ჩაირიცხა</w:t>
      </w:r>
      <w:r w:rsidRPr="007E3E9C">
        <w:rPr>
          <w:sz w:val="22"/>
          <w:szCs w:val="22"/>
          <w:lang w:val="ka-GE"/>
        </w:rPr>
        <w:t xml:space="preserve"> 3 </w:t>
      </w:r>
      <w:r w:rsidRPr="007E3E9C">
        <w:rPr>
          <w:rFonts w:ascii="Sylfaen" w:hAnsi="Sylfaen"/>
          <w:sz w:val="22"/>
          <w:szCs w:val="22"/>
          <w:lang w:val="ka-GE"/>
        </w:rPr>
        <w:t>წვევამდელი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ამავე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საშემოდგომო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გაწვევის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დროს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კომისიაზე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გამოცხადებული</w:t>
      </w:r>
      <w:r w:rsidRPr="007E3E9C">
        <w:rPr>
          <w:sz w:val="22"/>
          <w:szCs w:val="22"/>
          <w:lang w:val="ka-GE"/>
        </w:rPr>
        <w:t xml:space="preserve"> 20 </w:t>
      </w:r>
      <w:r w:rsidRPr="007E3E9C">
        <w:rPr>
          <w:rFonts w:ascii="Sylfaen" w:hAnsi="Sylfaen"/>
          <w:sz w:val="22"/>
          <w:szCs w:val="22"/>
          <w:lang w:val="ka-GE"/>
        </w:rPr>
        <w:t>წვევამდელიდან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შემკრებ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გამანაწილებელ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პუნქტში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გადაყვანილ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იქნა</w:t>
      </w:r>
      <w:r w:rsidRPr="007E3E9C">
        <w:rPr>
          <w:sz w:val="22"/>
          <w:szCs w:val="22"/>
          <w:lang w:val="ka-GE"/>
        </w:rPr>
        <w:t xml:space="preserve"> 3 </w:t>
      </w:r>
      <w:r w:rsidRPr="007E3E9C">
        <w:rPr>
          <w:rFonts w:ascii="Sylfaen" w:hAnsi="Sylfaen"/>
          <w:sz w:val="22"/>
          <w:szCs w:val="22"/>
          <w:lang w:val="ka-GE"/>
        </w:rPr>
        <w:t>წვევამდელი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რომლებიც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ჩაირიცხნენ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საქართველოს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შეიარაღებულ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ძალებში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კანონმდებლობის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გადავადება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მიეცა</w:t>
      </w:r>
      <w:r w:rsidRPr="007E3E9C">
        <w:rPr>
          <w:sz w:val="22"/>
          <w:szCs w:val="22"/>
          <w:lang w:val="ka-GE"/>
        </w:rPr>
        <w:t xml:space="preserve"> 17 </w:t>
      </w:r>
      <w:r w:rsidRPr="007E3E9C">
        <w:rPr>
          <w:rFonts w:ascii="Sylfaen" w:hAnsi="Sylfaen"/>
          <w:sz w:val="22"/>
          <w:szCs w:val="22"/>
          <w:lang w:val="ka-GE"/>
        </w:rPr>
        <w:t>წვევამდელს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რეზერვში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გადაირიცხა</w:t>
      </w:r>
      <w:r w:rsidRPr="007E3E9C">
        <w:rPr>
          <w:sz w:val="22"/>
          <w:szCs w:val="22"/>
          <w:lang w:val="ka-GE"/>
        </w:rPr>
        <w:t xml:space="preserve"> 48 </w:t>
      </w:r>
      <w:r w:rsidRPr="007E3E9C">
        <w:rPr>
          <w:rFonts w:ascii="Sylfaen" w:hAnsi="Sylfaen"/>
          <w:sz w:val="22"/>
          <w:szCs w:val="22"/>
          <w:lang w:val="ka-GE"/>
        </w:rPr>
        <w:t>წვევამდელი</w:t>
      </w:r>
    </w:p>
    <w:p w:rsidR="007E3E9C" w:rsidRPr="00263E9E" w:rsidRDefault="007E3E9C" w:rsidP="007E3E9C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rFonts w:ascii="Sylfaen" w:hAnsi="Sylfaen"/>
          <w:sz w:val="22"/>
          <w:szCs w:val="22"/>
          <w:lang w:val="ka-GE"/>
        </w:rPr>
        <w:t>გატარდა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შესაბამისი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ღონისძიებები</w:t>
      </w:r>
      <w:r w:rsidRPr="007E3E9C">
        <w:rPr>
          <w:sz w:val="22"/>
          <w:szCs w:val="22"/>
          <w:lang w:val="ka-GE"/>
        </w:rPr>
        <w:t xml:space="preserve"> 2003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დაბადებულ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ჭაბუკთა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პირველად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სამხედრო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აღრიცხვაზე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ასაყვანად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აღრიცხვაზე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აყვანილია</w:t>
      </w:r>
      <w:r w:rsidRPr="007E3E9C">
        <w:rPr>
          <w:sz w:val="22"/>
          <w:szCs w:val="22"/>
          <w:lang w:val="ka-GE"/>
        </w:rPr>
        <w:t xml:space="preserve"> 30 </w:t>
      </w:r>
      <w:r w:rsidRPr="007E3E9C">
        <w:rPr>
          <w:rFonts w:ascii="Sylfaen" w:hAnsi="Sylfaen"/>
          <w:sz w:val="22"/>
          <w:szCs w:val="22"/>
          <w:lang w:val="ka-GE"/>
        </w:rPr>
        <w:t>წვევამდელი</w:t>
      </w:r>
      <w:r w:rsidRPr="007E3E9C">
        <w:rPr>
          <w:sz w:val="22"/>
          <w:szCs w:val="22"/>
          <w:lang w:val="ka-GE"/>
        </w:rPr>
        <w:t>.</w:t>
      </w:r>
    </w:p>
    <w:p w:rsidR="007E3E9C" w:rsidRPr="007E3E9C" w:rsidRDefault="007E3E9C" w:rsidP="007E3E9C">
      <w:pPr>
        <w:ind w:firstLine="720"/>
        <w:jc w:val="both"/>
        <w:rPr>
          <w:sz w:val="22"/>
          <w:szCs w:val="22"/>
          <w:lang w:val="ka-GE"/>
        </w:rPr>
      </w:pPr>
      <w:r w:rsidRPr="007E3E9C">
        <w:rPr>
          <w:sz w:val="22"/>
          <w:szCs w:val="22"/>
          <w:lang w:val="ka-GE"/>
        </w:rPr>
        <w:lastRenderedPageBreak/>
        <w:t xml:space="preserve"> 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მუშაობის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საჯაროობისა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გამჭირვალობის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ხელშეწყობა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დამეთანხმებით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არსებული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პანდემიის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მიუხედავად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ერთი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მანძილზე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მნიშვნელოვანი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შესრულდა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თუმცა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არცერთ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სფეროში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განხორციელებულ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საქმიანობას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შედეგი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ექნება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თუ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მოსახლეობამდე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სწორად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ვერ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მივიტანთ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მერიაში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მოქმედებს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ოფიციალური</w:t>
      </w:r>
      <w:r w:rsidRPr="007E3E9C">
        <w:rPr>
          <w:sz w:val="22"/>
          <w:szCs w:val="22"/>
          <w:lang w:val="ka-GE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  <w:lang w:val="ka-GE"/>
        </w:rPr>
        <w:t>ფეისბუქ</w:t>
      </w:r>
      <w:proofErr w:type="spellEnd"/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ვებ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გვერდები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სადაც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მოქალაქეებს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შეუძლიათ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მიიღონ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ნებისმიერი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სახის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საჯარო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ინფორმაცია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წარმოადგინონ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მათთვის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საინტერესო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იდეები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რეგიონში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მიმდინარე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მოვლენების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შესახებ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პერიოდულად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თავსდება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ინფორმაციები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სხვადასხვა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წამყვან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საინფორმაციო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სააგენტოებზე</w:t>
      </w:r>
      <w:r w:rsidRPr="007E3E9C">
        <w:rPr>
          <w:sz w:val="22"/>
          <w:szCs w:val="22"/>
          <w:lang w:val="ka-GE"/>
        </w:rPr>
        <w:t xml:space="preserve">;  </w:t>
      </w:r>
      <w:r w:rsidRPr="007E3E9C">
        <w:rPr>
          <w:rFonts w:ascii="Sylfaen" w:hAnsi="Sylfaen"/>
          <w:sz w:val="22"/>
          <w:szCs w:val="22"/>
          <w:lang w:val="ka-GE"/>
        </w:rPr>
        <w:t>თვეში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ერთხელ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გამოდის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გაზეთი</w:t>
      </w:r>
      <w:r w:rsidRPr="007E3E9C">
        <w:rPr>
          <w:sz w:val="22"/>
          <w:szCs w:val="22"/>
          <w:lang w:val="ka-GE"/>
        </w:rPr>
        <w:t xml:space="preserve"> ,,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მოამბე</w:t>
      </w:r>
      <w:r w:rsidRPr="007E3E9C">
        <w:rPr>
          <w:sz w:val="22"/>
          <w:szCs w:val="22"/>
          <w:lang w:val="ka-GE"/>
        </w:rPr>
        <w:t xml:space="preserve">“, </w:t>
      </w:r>
      <w:r w:rsidRPr="007E3E9C">
        <w:rPr>
          <w:rFonts w:ascii="Sylfaen" w:hAnsi="Sylfaen"/>
          <w:sz w:val="22"/>
          <w:szCs w:val="22"/>
          <w:lang w:val="ka-GE"/>
        </w:rPr>
        <w:t>რომლის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გარკვეული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რაოდენობა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უფასოდ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ურიგდება</w:t>
      </w:r>
      <w:r w:rsidRPr="007E3E9C">
        <w:rPr>
          <w:sz w:val="22"/>
          <w:szCs w:val="22"/>
          <w:lang w:val="ka-GE"/>
        </w:rPr>
        <w:t xml:space="preserve">; </w:t>
      </w:r>
      <w:r w:rsidRPr="007E3E9C">
        <w:rPr>
          <w:rFonts w:ascii="Sylfaen" w:hAnsi="Sylfaen"/>
          <w:sz w:val="22"/>
          <w:szCs w:val="22"/>
          <w:lang w:val="ka-GE"/>
        </w:rPr>
        <w:t>პერიოდულად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სტრუქტურული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ერთეულების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ხელმძღვანელები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აწარმოებენ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მოსახლეობასთან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ადგილზე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გასვლას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საჭიროებებისა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პრობლემების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შესწავლის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მიზნით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ერთი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მთავარი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პრიორიტეტი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გამჭვირვალობა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ანგარიშვალდებულება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მოქალაქეთა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ჩართულობის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ხელშეწყობაა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მიმართულებით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მერიაში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ფუნქციონირებს</w:t>
      </w:r>
      <w:r w:rsidRPr="007E3E9C">
        <w:rPr>
          <w:sz w:val="22"/>
          <w:szCs w:val="22"/>
          <w:lang w:val="ka-GE"/>
        </w:rPr>
        <w:t xml:space="preserve"> ,,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სათათბირო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ორგანო</w:t>
      </w:r>
      <w:r w:rsidRPr="007E3E9C">
        <w:rPr>
          <w:sz w:val="22"/>
          <w:szCs w:val="22"/>
          <w:lang w:val="ka-GE"/>
        </w:rPr>
        <w:t xml:space="preserve"> - </w:t>
      </w:r>
      <w:r w:rsidRPr="007E3E9C">
        <w:rPr>
          <w:rFonts w:ascii="Sylfaen" w:hAnsi="Sylfaen"/>
          <w:sz w:val="22"/>
          <w:szCs w:val="22"/>
          <w:lang w:val="ka-GE"/>
        </w:rPr>
        <w:t>მრჩეველთა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საბჭო</w:t>
      </w:r>
      <w:r w:rsidRPr="007E3E9C">
        <w:rPr>
          <w:sz w:val="22"/>
          <w:szCs w:val="22"/>
          <w:lang w:val="ka-GE"/>
        </w:rPr>
        <w:t xml:space="preserve">“, </w:t>
      </w:r>
      <w:r w:rsidRPr="007E3E9C">
        <w:rPr>
          <w:rFonts w:ascii="Sylfaen" w:hAnsi="Sylfaen"/>
          <w:sz w:val="22"/>
          <w:szCs w:val="22"/>
          <w:lang w:val="ka-GE"/>
        </w:rPr>
        <w:t>რომელშიც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ჩართულნი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არიან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საზოგადოების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სხვადასხვა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ფენის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წარმომადგენლები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კომპეტენციის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ფარგლებში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მონაწილეობას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იღებენ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მუშაობაში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პერიოდულად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იმართება</w:t>
      </w:r>
      <w:r w:rsidRPr="007E3E9C">
        <w:rPr>
          <w:sz w:val="22"/>
          <w:szCs w:val="22"/>
          <w:lang w:val="ka-GE"/>
        </w:rPr>
        <w:t xml:space="preserve"> ,,</w:t>
      </w:r>
      <w:r w:rsidRPr="007E3E9C">
        <w:rPr>
          <w:rFonts w:ascii="Sylfaen" w:hAnsi="Sylfaen"/>
          <w:sz w:val="22"/>
          <w:szCs w:val="22"/>
          <w:lang w:val="ka-GE"/>
        </w:rPr>
        <w:t>დასახლების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საერთო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კრებები</w:t>
      </w:r>
      <w:r w:rsidRPr="007E3E9C">
        <w:rPr>
          <w:sz w:val="22"/>
          <w:szCs w:val="22"/>
          <w:lang w:val="ka-GE"/>
        </w:rPr>
        <w:t xml:space="preserve">“, </w:t>
      </w:r>
      <w:r w:rsidRPr="007E3E9C">
        <w:rPr>
          <w:rFonts w:ascii="Sylfaen" w:hAnsi="Sylfaen"/>
          <w:sz w:val="22"/>
          <w:szCs w:val="22"/>
          <w:lang w:val="ka-GE"/>
        </w:rPr>
        <w:t>რომელიც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უზრუნველყოფს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მნიშვნელოვანი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საკითხების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განხილვისა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გადაწყვეტის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პროცესში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ადგილობრივი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ქმედით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ჩართულობას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მე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შევეცადე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შესაძლებლობის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ფარგლებში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მოკლედ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წარმომედგინა</w:t>
      </w:r>
      <w:r w:rsidRPr="007E3E9C">
        <w:rPr>
          <w:sz w:val="22"/>
          <w:szCs w:val="22"/>
          <w:lang w:val="ka-GE"/>
        </w:rPr>
        <w:t xml:space="preserve"> 2020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საქმიანობა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ამბროლაურის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მერიამ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საკრებულოსთან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ერთად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ერთი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წლის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მანძილზე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საკმაოდ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ეფექტური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სამუშაოები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შეასრულა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მე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არ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ვფიქრობ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ყველა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საკითხი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მოგვარებულია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პრობლემები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აღარ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არსებობს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თუმცა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მთავარია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რომ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თითოეული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ჩვენგანი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მიმართული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ვართ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პრობლემების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აღმოსაფხვრელად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ყველაფერს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ვაკეთებთ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აქ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მცხოვრებმა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თითოეულმა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ადამიანმა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უკეთესობა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იგრძნოს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დარწმუნებული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ვარ</w:t>
      </w:r>
      <w:r w:rsidRPr="007E3E9C">
        <w:rPr>
          <w:sz w:val="22"/>
          <w:szCs w:val="22"/>
          <w:lang w:val="ka-GE"/>
        </w:rPr>
        <w:t xml:space="preserve">, 2021 </w:t>
      </w:r>
      <w:r w:rsidRPr="007E3E9C">
        <w:rPr>
          <w:rFonts w:ascii="Sylfaen" w:hAnsi="Sylfaen"/>
          <w:sz w:val="22"/>
          <w:szCs w:val="22"/>
          <w:lang w:val="ka-GE"/>
        </w:rPr>
        <w:t>წელი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გაცილებით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წარმატებული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იქნება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ყველა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ხარვეზი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აღმოიფხვრება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რაც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მიმდინარე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წელს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დაფიქსირდა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დიდი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მადლობა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მინდა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გადაგიხადოთ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თითოეულ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თქვენგანს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გვერდში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დგომისა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მხარდაჭერისთვის</w:t>
      </w:r>
      <w:r w:rsidRPr="007E3E9C">
        <w:rPr>
          <w:sz w:val="22"/>
          <w:szCs w:val="22"/>
          <w:lang w:val="ka-GE"/>
        </w:rPr>
        <w:t xml:space="preserve">. </w:t>
      </w:r>
      <w:r w:rsidRPr="007E3E9C">
        <w:rPr>
          <w:rFonts w:ascii="Sylfaen" w:hAnsi="Sylfaen"/>
          <w:sz w:val="22"/>
          <w:szCs w:val="22"/>
          <w:lang w:val="ka-GE"/>
        </w:rPr>
        <w:t>მონდომებით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მუხლჩაუხრელი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შრომით</w:t>
      </w:r>
      <w:r w:rsidRPr="007E3E9C">
        <w:rPr>
          <w:sz w:val="22"/>
          <w:szCs w:val="22"/>
          <w:lang w:val="ka-GE"/>
        </w:rPr>
        <w:t xml:space="preserve">  </w:t>
      </w:r>
      <w:r w:rsidRPr="007E3E9C">
        <w:rPr>
          <w:rFonts w:ascii="Sylfaen" w:hAnsi="Sylfaen"/>
          <w:sz w:val="22"/>
          <w:szCs w:val="22"/>
          <w:lang w:val="ka-GE"/>
        </w:rPr>
        <w:t>კიდევ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ბევრი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პროექტი</w:t>
      </w:r>
      <w:r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თუ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პროგრამა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განხორციელდება</w:t>
      </w:r>
      <w:r w:rsidRPr="007E3E9C">
        <w:rPr>
          <w:sz w:val="22"/>
          <w:szCs w:val="22"/>
          <w:lang w:val="ka-GE"/>
        </w:rPr>
        <w:t xml:space="preserve">, </w:t>
      </w:r>
      <w:r w:rsidRPr="007E3E9C">
        <w:rPr>
          <w:rFonts w:ascii="Sylfaen" w:hAnsi="Sylfaen"/>
          <w:sz w:val="22"/>
          <w:szCs w:val="22"/>
          <w:lang w:val="ka-GE"/>
        </w:rPr>
        <w:t>რომლებიც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ხელს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შეუწყობს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მუნიციპალიტეტის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სოციალურ</w:t>
      </w:r>
      <w:r w:rsidRPr="007E3E9C">
        <w:rPr>
          <w:sz w:val="22"/>
          <w:szCs w:val="22"/>
          <w:lang w:val="ka-GE"/>
        </w:rPr>
        <w:t>-</w:t>
      </w:r>
      <w:r w:rsidRPr="007E3E9C">
        <w:rPr>
          <w:rFonts w:ascii="Sylfaen" w:hAnsi="Sylfaen"/>
          <w:sz w:val="22"/>
          <w:szCs w:val="22"/>
          <w:lang w:val="ka-GE"/>
        </w:rPr>
        <w:t>ეკონომიკურ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განვითარებას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და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ადგილობრივი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მოსახლეობის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ცხოვრების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პირობების</w:t>
      </w:r>
      <w:r w:rsidRPr="007E3E9C">
        <w:rPr>
          <w:sz w:val="22"/>
          <w:szCs w:val="22"/>
          <w:lang w:val="ka-GE"/>
        </w:rPr>
        <w:t xml:space="preserve"> </w:t>
      </w:r>
      <w:r w:rsidRPr="007E3E9C">
        <w:rPr>
          <w:rFonts w:ascii="Sylfaen" w:hAnsi="Sylfaen"/>
          <w:sz w:val="22"/>
          <w:szCs w:val="22"/>
          <w:lang w:val="ka-GE"/>
        </w:rPr>
        <w:t>გაუმჯობესებას</w:t>
      </w:r>
      <w:r w:rsidRPr="007E3E9C">
        <w:rPr>
          <w:sz w:val="22"/>
          <w:szCs w:val="22"/>
          <w:lang w:val="ka-GE"/>
        </w:rPr>
        <w:t xml:space="preserve">. </w:t>
      </w:r>
    </w:p>
    <w:p w:rsidR="0077546A" w:rsidRPr="00970D4A" w:rsidRDefault="007E3E9C" w:rsidP="007E3E9C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proofErr w:type="gramStart"/>
      <w:r w:rsidRPr="007E3E9C">
        <w:rPr>
          <w:rFonts w:ascii="Sylfaen" w:hAnsi="Sylfaen"/>
          <w:sz w:val="22"/>
          <w:szCs w:val="22"/>
        </w:rPr>
        <w:t>მადლობთ</w:t>
      </w:r>
      <w:proofErr w:type="spellEnd"/>
      <w:proofErr w:type="gramEnd"/>
      <w:r w:rsidRPr="007E3E9C">
        <w:rPr>
          <w:sz w:val="22"/>
          <w:szCs w:val="22"/>
        </w:rPr>
        <w:t xml:space="preserve"> </w:t>
      </w:r>
      <w:proofErr w:type="spellStart"/>
      <w:r w:rsidRPr="007E3E9C">
        <w:rPr>
          <w:rFonts w:ascii="Sylfaen" w:hAnsi="Sylfaen"/>
          <w:sz w:val="22"/>
          <w:szCs w:val="22"/>
        </w:rPr>
        <w:t>ყურადღებისთვის</w:t>
      </w:r>
      <w:proofErr w:type="spellEnd"/>
      <w:r>
        <w:rPr>
          <w:rFonts w:ascii="Sylfaen" w:hAnsi="Sylfaen"/>
          <w:sz w:val="22"/>
          <w:szCs w:val="22"/>
        </w:rPr>
        <w:t>!</w:t>
      </w: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E9E" w:rsidRDefault="00604E9E" w:rsidP="004F1DD7">
      <w:r>
        <w:separator/>
      </w:r>
    </w:p>
  </w:endnote>
  <w:endnote w:type="continuationSeparator" w:id="0">
    <w:p w:rsidR="00604E9E" w:rsidRDefault="00604E9E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E9E" w:rsidRDefault="00604E9E" w:rsidP="004F1DD7">
      <w:r>
        <w:separator/>
      </w:r>
    </w:p>
  </w:footnote>
  <w:footnote w:type="continuationSeparator" w:id="0">
    <w:p w:rsidR="00604E9E" w:rsidRDefault="00604E9E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A4CAD"/>
    <w:rsid w:val="000D6ECF"/>
    <w:rsid w:val="000E3B50"/>
    <w:rsid w:val="000F49CA"/>
    <w:rsid w:val="000F58A3"/>
    <w:rsid w:val="00124F27"/>
    <w:rsid w:val="001640BA"/>
    <w:rsid w:val="001855E3"/>
    <w:rsid w:val="00190EDC"/>
    <w:rsid w:val="001913E2"/>
    <w:rsid w:val="001B69C2"/>
    <w:rsid w:val="001E777C"/>
    <w:rsid w:val="001E78FA"/>
    <w:rsid w:val="00200D67"/>
    <w:rsid w:val="00214775"/>
    <w:rsid w:val="0024264F"/>
    <w:rsid w:val="002556FF"/>
    <w:rsid w:val="0026339F"/>
    <w:rsid w:val="00263E9E"/>
    <w:rsid w:val="00275913"/>
    <w:rsid w:val="0029300E"/>
    <w:rsid w:val="002B0103"/>
    <w:rsid w:val="002B1411"/>
    <w:rsid w:val="002F486C"/>
    <w:rsid w:val="00316914"/>
    <w:rsid w:val="00324744"/>
    <w:rsid w:val="00330DA1"/>
    <w:rsid w:val="00357114"/>
    <w:rsid w:val="003A3962"/>
    <w:rsid w:val="003C4182"/>
    <w:rsid w:val="003C4A8C"/>
    <w:rsid w:val="004241B9"/>
    <w:rsid w:val="00440F3E"/>
    <w:rsid w:val="00450AAD"/>
    <w:rsid w:val="0045683A"/>
    <w:rsid w:val="00457FA5"/>
    <w:rsid w:val="00471E5E"/>
    <w:rsid w:val="004F1BFD"/>
    <w:rsid w:val="004F1DD7"/>
    <w:rsid w:val="005218C3"/>
    <w:rsid w:val="005247D4"/>
    <w:rsid w:val="005353FA"/>
    <w:rsid w:val="00564DD0"/>
    <w:rsid w:val="005A0DFE"/>
    <w:rsid w:val="005A7299"/>
    <w:rsid w:val="005F4ACC"/>
    <w:rsid w:val="005F7ED5"/>
    <w:rsid w:val="00604E9E"/>
    <w:rsid w:val="0065278B"/>
    <w:rsid w:val="00704921"/>
    <w:rsid w:val="00715BAF"/>
    <w:rsid w:val="00721D8C"/>
    <w:rsid w:val="0077546A"/>
    <w:rsid w:val="007967C9"/>
    <w:rsid w:val="007B2D10"/>
    <w:rsid w:val="007D14AA"/>
    <w:rsid w:val="007D7A63"/>
    <w:rsid w:val="007E34D9"/>
    <w:rsid w:val="007E3E9C"/>
    <w:rsid w:val="007F0821"/>
    <w:rsid w:val="007F77C6"/>
    <w:rsid w:val="00826D5B"/>
    <w:rsid w:val="00844142"/>
    <w:rsid w:val="00846558"/>
    <w:rsid w:val="00866688"/>
    <w:rsid w:val="00882153"/>
    <w:rsid w:val="008C51B9"/>
    <w:rsid w:val="00911FBD"/>
    <w:rsid w:val="00920690"/>
    <w:rsid w:val="009330F2"/>
    <w:rsid w:val="00934270"/>
    <w:rsid w:val="00953594"/>
    <w:rsid w:val="00970D4A"/>
    <w:rsid w:val="00973263"/>
    <w:rsid w:val="009734A1"/>
    <w:rsid w:val="009862E2"/>
    <w:rsid w:val="009B1F34"/>
    <w:rsid w:val="009C7760"/>
    <w:rsid w:val="009D26BF"/>
    <w:rsid w:val="009D3C43"/>
    <w:rsid w:val="009E4086"/>
    <w:rsid w:val="00A51AF6"/>
    <w:rsid w:val="00A75CD4"/>
    <w:rsid w:val="00A812D9"/>
    <w:rsid w:val="00A81BF1"/>
    <w:rsid w:val="00AA22F9"/>
    <w:rsid w:val="00B03084"/>
    <w:rsid w:val="00B1260B"/>
    <w:rsid w:val="00B1305C"/>
    <w:rsid w:val="00B37BD2"/>
    <w:rsid w:val="00BA4803"/>
    <w:rsid w:val="00BE5063"/>
    <w:rsid w:val="00BF624C"/>
    <w:rsid w:val="00C0558D"/>
    <w:rsid w:val="00C416DF"/>
    <w:rsid w:val="00CC4A59"/>
    <w:rsid w:val="00D43E80"/>
    <w:rsid w:val="00D9283E"/>
    <w:rsid w:val="00DE6457"/>
    <w:rsid w:val="00DF4D02"/>
    <w:rsid w:val="00DF79FA"/>
    <w:rsid w:val="00E03DB5"/>
    <w:rsid w:val="00E2049F"/>
    <w:rsid w:val="00E25F77"/>
    <w:rsid w:val="00E310F7"/>
    <w:rsid w:val="00EC7588"/>
    <w:rsid w:val="00EC7B2D"/>
    <w:rsid w:val="00ED0487"/>
    <w:rsid w:val="00ED7168"/>
    <w:rsid w:val="00EE59C9"/>
    <w:rsid w:val="00EF6868"/>
    <w:rsid w:val="00F229DC"/>
    <w:rsid w:val="00F8792F"/>
    <w:rsid w:val="00FA3D43"/>
    <w:rsid w:val="00FA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5637</Words>
  <Characters>32135</Characters>
  <Application>Microsoft Office Word</Application>
  <DocSecurity>0</DocSecurity>
  <Lines>267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37697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Sopio Khidureli</cp:lastModifiedBy>
  <cp:revision>20</cp:revision>
  <cp:lastPrinted>2014-04-10T07:49:00Z</cp:lastPrinted>
  <dcterms:created xsi:type="dcterms:W3CDTF">2018-07-30T07:33:00Z</dcterms:created>
  <dcterms:modified xsi:type="dcterms:W3CDTF">2021-03-17T09:51:00Z</dcterms:modified>
</cp:coreProperties>
</file>