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A222AE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CB3EA2">
        <w:rPr>
          <w:rFonts w:ascii="Sylfaen" w:hAnsi="Sylfaen" w:cs="Sylfaen"/>
          <w:b/>
          <w:sz w:val="28"/>
          <w:szCs w:val="28"/>
          <w:lang w:val="ka-GE"/>
        </w:rPr>
        <w:t>N</w:t>
      </w:r>
      <w:r w:rsidR="008F7FBC">
        <w:rPr>
          <w:rFonts w:ascii="Sylfaen" w:hAnsi="Sylfaen" w:cs="Sylfaen"/>
          <w:b/>
          <w:sz w:val="28"/>
          <w:szCs w:val="28"/>
        </w:rPr>
        <w:t>15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2597E" w:rsidRDefault="00DE4350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Pr="00A222AE">
        <w:rPr>
          <w:rFonts w:ascii="Sylfaen" w:hAnsi="Sylfaen"/>
          <w:sz w:val="24"/>
          <w:szCs w:val="24"/>
          <w:lang w:val="ka-GE"/>
        </w:rPr>
        <w:t>26</w:t>
      </w:r>
      <w:r w:rsidR="00357114" w:rsidRPr="00A222AE">
        <w:rPr>
          <w:rFonts w:ascii="Sylfaen" w:hAnsi="Sylfaen"/>
          <w:sz w:val="24"/>
          <w:szCs w:val="24"/>
          <w:lang w:val="ka-GE"/>
        </w:rPr>
        <w:t xml:space="preserve"> </w:t>
      </w:r>
      <w:r w:rsidRPr="00A222AE"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8F7FBC" w:rsidRDefault="008F7FBC" w:rsidP="008F7FBC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ქ. ამბროლაურში მდებარე ავტოსადგურის ტერიტორიის კეთილმოწყობის და იერსახის მოწესრიგების მიზნით განსახორციელებელი სამუშაოების დაწყებაზე ამბროლაურის მუნიციპალიტეტის მერისთვის თანხმობის მიცემის თაობაზე</w:t>
      </w:r>
    </w:p>
    <w:p w:rsidR="008F7FBC" w:rsidRPr="00042452" w:rsidRDefault="008F7FBC" w:rsidP="008F7FBC">
      <w:pPr>
        <w:jc w:val="center"/>
        <w:rPr>
          <w:rFonts w:ascii="Sylfaen" w:hAnsi="Sylfaen"/>
          <w:b/>
          <w:sz w:val="24"/>
          <w:szCs w:val="24"/>
        </w:rPr>
      </w:pPr>
    </w:p>
    <w:p w:rsidR="008F7FBC" w:rsidRDefault="008F7FBC" w:rsidP="008F7FBC">
      <w:pPr>
        <w:ind w:firstLine="708"/>
        <w:jc w:val="both"/>
        <w:rPr>
          <w:rFonts w:ascii="Sylfaen" w:hAnsi="Sylfaen"/>
          <w:sz w:val="22"/>
          <w:szCs w:val="24"/>
        </w:rPr>
      </w:pPr>
      <w:proofErr w:type="spellStart"/>
      <w:proofErr w:type="gramStart"/>
      <w:r w:rsidRPr="00042452">
        <w:rPr>
          <w:rFonts w:ascii="Sylfaen" w:hAnsi="Sylfaen"/>
          <w:sz w:val="22"/>
          <w:szCs w:val="24"/>
        </w:rPr>
        <w:t>საქართველოს</w:t>
      </w:r>
      <w:proofErr w:type="spellEnd"/>
      <w:proofErr w:type="gram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ორგანული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კანონის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„</w:t>
      </w:r>
      <w:proofErr w:type="spellStart"/>
      <w:r w:rsidRPr="00042452">
        <w:rPr>
          <w:rFonts w:ascii="Sylfaen" w:hAnsi="Sylfaen"/>
          <w:sz w:val="22"/>
          <w:szCs w:val="24"/>
        </w:rPr>
        <w:t>ადგილობრივი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თვითმმართველობის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კოდექსი</w:t>
      </w:r>
      <w:proofErr w:type="spellEnd"/>
      <w:r w:rsidRPr="00042452">
        <w:rPr>
          <w:rFonts w:ascii="Sylfaen" w:hAnsi="Sylfaen"/>
          <w:sz w:val="22"/>
          <w:szCs w:val="24"/>
        </w:rPr>
        <w:t>“</w:t>
      </w:r>
      <w:r>
        <w:rPr>
          <w:rFonts w:ascii="Sylfaen" w:hAnsi="Sylfaen"/>
          <w:sz w:val="22"/>
          <w:szCs w:val="24"/>
          <w:lang w:val="ka-GE"/>
        </w:rPr>
        <w:t>-ს მე-19 მუხლის ,,ი’’ ქვეპუნქტის,</w:t>
      </w:r>
      <w:r w:rsidRPr="00042452">
        <w:rPr>
          <w:rFonts w:ascii="Sylfaen" w:hAnsi="Sylfaen"/>
          <w:sz w:val="22"/>
          <w:szCs w:val="24"/>
        </w:rPr>
        <w:t xml:space="preserve"> 61-ე </w:t>
      </w:r>
      <w:proofErr w:type="spellStart"/>
      <w:r w:rsidRPr="00042452">
        <w:rPr>
          <w:rFonts w:ascii="Sylfaen" w:hAnsi="Sylfaen"/>
          <w:sz w:val="22"/>
          <w:szCs w:val="24"/>
        </w:rPr>
        <w:t>მუხლის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პირველი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და</w:t>
      </w:r>
      <w:proofErr w:type="spellEnd"/>
      <w:r w:rsidRPr="00042452">
        <w:rPr>
          <w:rFonts w:ascii="Sylfaen" w:hAnsi="Sylfaen"/>
          <w:sz w:val="22"/>
          <w:szCs w:val="24"/>
        </w:rPr>
        <w:t xml:space="preserve"> მე-2 </w:t>
      </w:r>
      <w:proofErr w:type="spellStart"/>
      <w:r w:rsidRPr="00042452">
        <w:rPr>
          <w:rFonts w:ascii="Sylfaen" w:hAnsi="Sylfaen"/>
          <w:sz w:val="22"/>
          <w:szCs w:val="24"/>
        </w:rPr>
        <w:t>პუნქტების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საფუძველზე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ამბროლაურის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მუნიციპალიტეტის</w:t>
      </w:r>
      <w:proofErr w:type="spellEnd"/>
      <w:r w:rsidRPr="00042452">
        <w:rPr>
          <w:rFonts w:ascii="Sylfaen" w:hAnsi="Sylfaen"/>
          <w:sz w:val="22"/>
          <w:szCs w:val="24"/>
        </w:rPr>
        <w:t xml:space="preserve"> </w:t>
      </w:r>
      <w:proofErr w:type="spellStart"/>
      <w:r w:rsidRPr="00042452">
        <w:rPr>
          <w:rFonts w:ascii="Sylfaen" w:hAnsi="Sylfaen"/>
          <w:sz w:val="22"/>
          <w:szCs w:val="24"/>
        </w:rPr>
        <w:t>საკრებულომ</w:t>
      </w:r>
      <w:proofErr w:type="spellEnd"/>
    </w:p>
    <w:p w:rsidR="008F7FBC" w:rsidRPr="00042452" w:rsidRDefault="008F7FBC" w:rsidP="008F7FBC">
      <w:pPr>
        <w:jc w:val="both"/>
        <w:rPr>
          <w:rFonts w:ascii="Sylfaen" w:hAnsi="Sylfaen"/>
          <w:sz w:val="22"/>
          <w:szCs w:val="24"/>
        </w:rPr>
      </w:pPr>
    </w:p>
    <w:p w:rsidR="008F7FBC" w:rsidRDefault="008F7FBC" w:rsidP="008F7FBC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042452">
        <w:rPr>
          <w:rFonts w:ascii="Sylfaen" w:hAnsi="Sylfaen"/>
          <w:b/>
          <w:sz w:val="24"/>
          <w:szCs w:val="24"/>
        </w:rPr>
        <w:t>გ</w:t>
      </w:r>
      <w:proofErr w:type="gramEnd"/>
      <w:r w:rsidRPr="00042452">
        <w:rPr>
          <w:rFonts w:ascii="Sylfaen" w:hAnsi="Sylfaen"/>
          <w:b/>
          <w:sz w:val="24"/>
          <w:szCs w:val="24"/>
        </w:rPr>
        <w:t xml:space="preserve"> ა დ ა წ ყ ვ ი ტ ა :</w:t>
      </w:r>
    </w:p>
    <w:p w:rsidR="008F7FBC" w:rsidRPr="00042452" w:rsidRDefault="008F7FBC" w:rsidP="008F7FBC">
      <w:pPr>
        <w:jc w:val="center"/>
        <w:rPr>
          <w:rFonts w:ascii="Sylfaen" w:hAnsi="Sylfaen"/>
          <w:b/>
          <w:sz w:val="24"/>
          <w:szCs w:val="24"/>
        </w:rPr>
      </w:pPr>
    </w:p>
    <w:p w:rsidR="008F7FBC" w:rsidRPr="00BB3EC1" w:rsidRDefault="008F7FBC" w:rsidP="008F7FBC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BB3EC1">
        <w:rPr>
          <w:rFonts w:ascii="Sylfaen" w:hAnsi="Sylfaen"/>
          <w:sz w:val="22"/>
          <w:szCs w:val="22"/>
        </w:rPr>
        <w:t xml:space="preserve">1. </w:t>
      </w:r>
      <w:proofErr w:type="gramStart"/>
      <w:r w:rsidRPr="00BB3EC1">
        <w:rPr>
          <w:rFonts w:ascii="Sylfaen" w:hAnsi="Sylfaen"/>
          <w:sz w:val="22"/>
          <w:szCs w:val="22"/>
          <w:lang w:val="ka-GE"/>
        </w:rPr>
        <w:t>მიეცეს</w:t>
      </w:r>
      <w:proofErr w:type="gramEnd"/>
      <w:r w:rsidRPr="00BB3EC1">
        <w:rPr>
          <w:rFonts w:ascii="Sylfaen" w:hAnsi="Sylfaen"/>
          <w:sz w:val="22"/>
          <w:szCs w:val="22"/>
          <w:lang w:val="ka-GE"/>
        </w:rPr>
        <w:t xml:space="preserve"> თანხმობა</w:t>
      </w:r>
      <w:r w:rsidRPr="00BB3EC1">
        <w:rPr>
          <w:rFonts w:ascii="Sylfaen" w:hAnsi="Sylfaen"/>
          <w:sz w:val="22"/>
          <w:szCs w:val="22"/>
        </w:rPr>
        <w:t xml:space="preserve"> </w:t>
      </w:r>
      <w:r w:rsidRPr="00BB3EC1">
        <w:rPr>
          <w:rFonts w:ascii="Sylfaen" w:hAnsi="Sylfaen"/>
          <w:sz w:val="22"/>
          <w:szCs w:val="22"/>
          <w:lang w:val="ka-GE"/>
        </w:rPr>
        <w:t xml:space="preserve">ამბროლაურის მუნიციპალიტეტის მერს  ქ. ამბროლაურში მდებარე ავტოსადგურის ტერიტორიის კეთილმოწყობის და იერსახის მოწესრიგების მიზნით განსახორციელებელი სამუშაოების </w:t>
      </w:r>
      <w:r>
        <w:rPr>
          <w:rFonts w:ascii="Sylfaen" w:hAnsi="Sylfaen"/>
          <w:sz w:val="22"/>
          <w:szCs w:val="22"/>
          <w:lang w:val="ka-GE"/>
        </w:rPr>
        <w:t xml:space="preserve">შესასრულებლად საჭირო </w:t>
      </w:r>
      <w:proofErr w:type="spellStart"/>
      <w:r>
        <w:rPr>
          <w:rFonts w:ascii="Sylfaen" w:hAnsi="Sylfaen" w:cs="Sylfaen"/>
          <w:sz w:val="22"/>
          <w:szCs w:val="22"/>
        </w:rPr>
        <w:t>რენდერის</w:t>
      </w:r>
      <w:proofErr w:type="spellEnd"/>
      <w:r w:rsidRPr="00BB3EC1">
        <w:rPr>
          <w:rFonts w:ascii="Sylfaen" w:hAnsi="Sylfaen"/>
          <w:sz w:val="22"/>
          <w:szCs w:val="22"/>
        </w:rPr>
        <w:t xml:space="preserve"> (</w:t>
      </w:r>
      <w:proofErr w:type="spellStart"/>
      <w:r w:rsidRPr="00BB3EC1">
        <w:rPr>
          <w:rFonts w:ascii="Sylfaen" w:hAnsi="Sylfaen" w:cs="Sylfaen"/>
          <w:sz w:val="22"/>
          <w:szCs w:val="22"/>
        </w:rPr>
        <w:t>ვიზუალიზაცია</w:t>
      </w:r>
      <w:proofErr w:type="spellEnd"/>
      <w:r w:rsidRPr="00BB3EC1">
        <w:rPr>
          <w:rFonts w:ascii="Sylfaen" w:hAnsi="Sylfaen"/>
          <w:sz w:val="22"/>
          <w:szCs w:val="22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მოსამზადებლად გამოაცხადოს </w:t>
      </w:r>
      <w:proofErr w:type="spellStart"/>
      <w:r w:rsidRPr="00BB3EC1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Pr="00BB3EC1">
        <w:rPr>
          <w:sz w:val="22"/>
          <w:szCs w:val="22"/>
        </w:rPr>
        <w:t xml:space="preserve"> </w:t>
      </w:r>
      <w:proofErr w:type="spellStart"/>
      <w:r w:rsidRPr="00BB3EC1">
        <w:rPr>
          <w:rFonts w:ascii="Sylfaen" w:hAnsi="Sylfaen" w:cs="Sylfaen"/>
          <w:sz w:val="22"/>
          <w:szCs w:val="22"/>
        </w:rPr>
        <w:t>კონკურსი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და მომსახურება დაფინანსდეს ამბროლაურის მუნიციპალიტეტის პროგრამული ბიუჯეტის 02.09. ,,რეგიონალური პროექტების პროექტირებისა და ტექნიკური ზედამხედველობის დაფინანსება’’ პროგრამული კოდიდან. </w:t>
      </w:r>
    </w:p>
    <w:p w:rsidR="008F7FBC" w:rsidRPr="000537C7" w:rsidRDefault="008F7FBC" w:rsidP="008F7FBC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 w:rsidRPr="000537C7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0537C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ერთი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თვის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(</w:t>
      </w:r>
      <w:proofErr w:type="spellStart"/>
      <w:r w:rsidRPr="000537C7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0537C7">
        <w:rPr>
          <w:rFonts w:ascii="Sylfaen" w:hAnsi="Sylfaen"/>
          <w:sz w:val="22"/>
          <w:szCs w:val="22"/>
        </w:rPr>
        <w:t xml:space="preserve">: </w:t>
      </w:r>
      <w:r w:rsidRPr="000537C7">
        <w:rPr>
          <w:rFonts w:ascii="Sylfaen" w:hAnsi="Sylfaen" w:cs="Sylfaen"/>
          <w:sz w:val="22"/>
          <w:szCs w:val="22"/>
        </w:rPr>
        <w:t>ქ</w:t>
      </w:r>
      <w:r w:rsidRPr="000537C7">
        <w:rPr>
          <w:rFonts w:ascii="Sylfaen" w:hAnsi="Sylfaen"/>
          <w:sz w:val="22"/>
          <w:szCs w:val="22"/>
        </w:rPr>
        <w:t xml:space="preserve">. </w:t>
      </w:r>
      <w:proofErr w:type="spellStart"/>
      <w:r w:rsidRPr="000537C7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0537C7">
        <w:rPr>
          <w:rFonts w:ascii="Sylfaen" w:hAnsi="Sylfaen"/>
          <w:sz w:val="22"/>
          <w:szCs w:val="22"/>
        </w:rPr>
        <w:t xml:space="preserve">, </w:t>
      </w:r>
      <w:proofErr w:type="spellStart"/>
      <w:r w:rsidRPr="000537C7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r w:rsidRPr="000537C7">
        <w:rPr>
          <w:rFonts w:ascii="Sylfaen" w:hAnsi="Sylfaen" w:cs="Sylfaen"/>
          <w:sz w:val="22"/>
          <w:szCs w:val="22"/>
        </w:rPr>
        <w:t>ქ</w:t>
      </w:r>
      <w:r w:rsidRPr="000537C7">
        <w:rPr>
          <w:rFonts w:ascii="Sylfaen" w:hAnsi="Sylfaen"/>
          <w:sz w:val="22"/>
          <w:szCs w:val="22"/>
        </w:rPr>
        <w:t>. N13).</w:t>
      </w:r>
    </w:p>
    <w:p w:rsidR="008F7FBC" w:rsidRPr="000537C7" w:rsidRDefault="008F7FBC" w:rsidP="008F7FBC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 w:rsidRPr="000537C7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0537C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0537C7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2A" w:rsidRDefault="00604E2A" w:rsidP="004F1DD7">
      <w:r>
        <w:separator/>
      </w:r>
    </w:p>
  </w:endnote>
  <w:endnote w:type="continuationSeparator" w:id="0">
    <w:p w:rsidR="00604E2A" w:rsidRDefault="00604E2A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2A" w:rsidRDefault="00604E2A" w:rsidP="004F1DD7">
      <w:r>
        <w:separator/>
      </w:r>
    </w:p>
  </w:footnote>
  <w:footnote w:type="continuationSeparator" w:id="0">
    <w:p w:rsidR="00604E2A" w:rsidRDefault="00604E2A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1086"/>
    <w:rsid w:val="0005256E"/>
    <w:rsid w:val="0006400E"/>
    <w:rsid w:val="00077C0B"/>
    <w:rsid w:val="000D6ECF"/>
    <w:rsid w:val="000E2EF6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29D5"/>
    <w:rsid w:val="00214775"/>
    <w:rsid w:val="0024264F"/>
    <w:rsid w:val="002556FF"/>
    <w:rsid w:val="0026339F"/>
    <w:rsid w:val="00275913"/>
    <w:rsid w:val="00286AB7"/>
    <w:rsid w:val="0029300E"/>
    <w:rsid w:val="002B0103"/>
    <w:rsid w:val="002B1411"/>
    <w:rsid w:val="002F486C"/>
    <w:rsid w:val="0030212E"/>
    <w:rsid w:val="00316914"/>
    <w:rsid w:val="00324744"/>
    <w:rsid w:val="00335262"/>
    <w:rsid w:val="00346609"/>
    <w:rsid w:val="00357114"/>
    <w:rsid w:val="00357B89"/>
    <w:rsid w:val="003A3962"/>
    <w:rsid w:val="003C4182"/>
    <w:rsid w:val="003C4A8C"/>
    <w:rsid w:val="004241B9"/>
    <w:rsid w:val="004403F0"/>
    <w:rsid w:val="00440F3E"/>
    <w:rsid w:val="00450AAD"/>
    <w:rsid w:val="00457FA5"/>
    <w:rsid w:val="00471E5E"/>
    <w:rsid w:val="004F1BFD"/>
    <w:rsid w:val="004F1DD7"/>
    <w:rsid w:val="005218C3"/>
    <w:rsid w:val="005247D4"/>
    <w:rsid w:val="00564DD0"/>
    <w:rsid w:val="005A0DFE"/>
    <w:rsid w:val="005F4ACC"/>
    <w:rsid w:val="005F7ED5"/>
    <w:rsid w:val="00604E2A"/>
    <w:rsid w:val="0065278B"/>
    <w:rsid w:val="00704921"/>
    <w:rsid w:val="00715BAF"/>
    <w:rsid w:val="00721D8C"/>
    <w:rsid w:val="0072597E"/>
    <w:rsid w:val="007621C1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8F7FBC"/>
    <w:rsid w:val="009330F2"/>
    <w:rsid w:val="00934270"/>
    <w:rsid w:val="00953594"/>
    <w:rsid w:val="00970740"/>
    <w:rsid w:val="00970D4A"/>
    <w:rsid w:val="00973263"/>
    <w:rsid w:val="009734A1"/>
    <w:rsid w:val="009862E2"/>
    <w:rsid w:val="009D26BF"/>
    <w:rsid w:val="009D3C43"/>
    <w:rsid w:val="009E4086"/>
    <w:rsid w:val="00A141F8"/>
    <w:rsid w:val="00A222AE"/>
    <w:rsid w:val="00A51AF6"/>
    <w:rsid w:val="00A812D9"/>
    <w:rsid w:val="00A81BF1"/>
    <w:rsid w:val="00AA22F9"/>
    <w:rsid w:val="00B03084"/>
    <w:rsid w:val="00B1260B"/>
    <w:rsid w:val="00B1305C"/>
    <w:rsid w:val="00B33BD6"/>
    <w:rsid w:val="00B37BD2"/>
    <w:rsid w:val="00B8371E"/>
    <w:rsid w:val="00BA4803"/>
    <w:rsid w:val="00BE5063"/>
    <w:rsid w:val="00BF624C"/>
    <w:rsid w:val="00C0558D"/>
    <w:rsid w:val="00C416DF"/>
    <w:rsid w:val="00C63D5F"/>
    <w:rsid w:val="00CB3EA2"/>
    <w:rsid w:val="00D43E80"/>
    <w:rsid w:val="00D723EE"/>
    <w:rsid w:val="00D9283E"/>
    <w:rsid w:val="00DE4350"/>
    <w:rsid w:val="00DE6457"/>
    <w:rsid w:val="00DF4D02"/>
    <w:rsid w:val="00DF79FA"/>
    <w:rsid w:val="00E03DB5"/>
    <w:rsid w:val="00E2049F"/>
    <w:rsid w:val="00E25F77"/>
    <w:rsid w:val="00E310F7"/>
    <w:rsid w:val="00EB3F05"/>
    <w:rsid w:val="00EC7588"/>
    <w:rsid w:val="00ED7168"/>
    <w:rsid w:val="00EF6868"/>
    <w:rsid w:val="00FD654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23</cp:revision>
  <cp:lastPrinted>2014-04-10T07:49:00Z</cp:lastPrinted>
  <dcterms:created xsi:type="dcterms:W3CDTF">2018-07-30T07:33:00Z</dcterms:created>
  <dcterms:modified xsi:type="dcterms:W3CDTF">2022-01-27T07:01:00Z</dcterms:modified>
</cp:coreProperties>
</file>