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77308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277308">
        <w:rPr>
          <w:rFonts w:ascii="Sylfaen" w:hAnsi="Sylfaen" w:cs="Sylfaen"/>
          <w:b/>
          <w:sz w:val="28"/>
          <w:szCs w:val="28"/>
        </w:rPr>
        <w:t>17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FC798B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FC798B">
        <w:rPr>
          <w:rFonts w:ascii="Sylfaen" w:hAnsi="Sylfaen"/>
          <w:sz w:val="24"/>
          <w:szCs w:val="24"/>
          <w:lang w:val="ka-GE"/>
        </w:rPr>
        <w:t>08</w:t>
      </w:r>
      <w:r w:rsidR="00BF59C7" w:rsidRPr="006B6D89">
        <w:rPr>
          <w:rFonts w:ascii="Sylfaen" w:hAnsi="Sylfaen"/>
          <w:sz w:val="24"/>
          <w:szCs w:val="24"/>
          <w:lang w:val="ka-GE"/>
        </w:rPr>
        <w:t xml:space="preserve"> </w:t>
      </w:r>
      <w:r w:rsidR="00FC798B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41718F" w:rsidRPr="00B40BE6" w:rsidRDefault="000E158E" w:rsidP="0041718F">
      <w:pPr>
        <w:jc w:val="center"/>
        <w:rPr>
          <w:rFonts w:ascii="Sylfaen" w:eastAsiaTheme="minorHAnsi" w:hAnsi="Sylfaen" w:cstheme="minorBidi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</w:t>
      </w:r>
      <w:r w:rsidRPr="00B40BE6">
        <w:rPr>
          <w:rFonts w:ascii="Sylfaen" w:hAnsi="Sylfaen" w:cs="Sylfaen"/>
          <w:b/>
          <w:sz w:val="24"/>
          <w:szCs w:val="24"/>
          <w:lang w:val="ka-GE"/>
        </w:rPr>
        <w:t xml:space="preserve">შესახებ“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2017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წლის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08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დეკემბრის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N21</w:t>
      </w:r>
      <w:r w:rsidR="0041718F" w:rsidRPr="00B40BE6"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განკარგულებაში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ცვლილების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შეტანის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თაობაზე</w:t>
      </w:r>
      <w:proofErr w:type="spellEnd"/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B40BE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საკრებულოს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2017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08</w:t>
      </w:r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დეკემბრის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N21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განკარგულებით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დამტკიცებულ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</w:t>
      </w:r>
      <w:r w:rsidR="000E158E" w:rsidRPr="00B40BE6">
        <w:rPr>
          <w:rFonts w:ascii="Sylfaen" w:hAnsi="Sylfaen" w:cs="Sylfaen"/>
          <w:b/>
          <w:sz w:val="22"/>
          <w:szCs w:val="24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გათვალისწინებით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ჩამოყალიბდეს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თანდართული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რედაქციით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ერთი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თვის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(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: </w:t>
      </w:r>
      <w:r w:rsidRPr="004E1573">
        <w:rPr>
          <w:rFonts w:ascii="Sylfaen" w:hAnsi="Sylfaen" w:cs="Sylfaen"/>
          <w:sz w:val="22"/>
          <w:szCs w:val="22"/>
        </w:rPr>
        <w:t>ქ</w:t>
      </w:r>
      <w:r w:rsidRPr="004E1573">
        <w:rPr>
          <w:rFonts w:ascii="Sylfaen" w:hAnsi="Sylfaen"/>
          <w:sz w:val="22"/>
          <w:szCs w:val="22"/>
        </w:rPr>
        <w:t xml:space="preserve">.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E1573">
        <w:rPr>
          <w:rFonts w:ascii="Sylfaen" w:hAnsi="Sylfaen"/>
          <w:sz w:val="22"/>
          <w:szCs w:val="22"/>
        </w:rPr>
        <w:t xml:space="preserve">, </w:t>
      </w:r>
      <w:proofErr w:type="spellStart"/>
      <w:r w:rsidRPr="004E157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ქ</w:t>
      </w:r>
      <w:r w:rsidR="008B3C19" w:rsidRPr="004E1573">
        <w:rPr>
          <w:rFonts w:ascii="Sylfaen" w:hAnsi="Sylfaen"/>
          <w:sz w:val="22"/>
          <w:szCs w:val="22"/>
        </w:rPr>
        <w:t>უჩა</w:t>
      </w:r>
      <w:proofErr w:type="spellEnd"/>
      <w:r w:rsidR="008B3C19" w:rsidRPr="004E1573">
        <w:rPr>
          <w:rFonts w:ascii="Sylfaen" w:hAnsi="Sylfaen"/>
          <w:sz w:val="22"/>
          <w:szCs w:val="22"/>
        </w:rPr>
        <w:t xml:space="preserve"> </w:t>
      </w:r>
      <w:r w:rsidRPr="004E1573">
        <w:rPr>
          <w:rFonts w:ascii="Sylfaen" w:hAnsi="Sylfaen"/>
          <w:sz w:val="22"/>
          <w:szCs w:val="22"/>
        </w:rPr>
        <w:t>N13).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E1573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89" w:rsidRDefault="008E7D89" w:rsidP="004F1DD7">
      <w:r>
        <w:separator/>
      </w:r>
    </w:p>
  </w:endnote>
  <w:endnote w:type="continuationSeparator" w:id="0">
    <w:p w:rsidR="008E7D89" w:rsidRDefault="008E7D8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89" w:rsidRDefault="008E7D89" w:rsidP="004F1DD7">
      <w:r>
        <w:separator/>
      </w:r>
    </w:p>
  </w:footnote>
  <w:footnote w:type="continuationSeparator" w:id="0">
    <w:p w:rsidR="008E7D89" w:rsidRDefault="008E7D8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4264F"/>
    <w:rsid w:val="00254CB4"/>
    <w:rsid w:val="002556FF"/>
    <w:rsid w:val="0026339F"/>
    <w:rsid w:val="002666B1"/>
    <w:rsid w:val="00275913"/>
    <w:rsid w:val="0027730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4ACB"/>
    <w:rsid w:val="00564DD0"/>
    <w:rsid w:val="005741EA"/>
    <w:rsid w:val="005A0DFE"/>
    <w:rsid w:val="005A1D8D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2214"/>
    <w:rsid w:val="00704921"/>
    <w:rsid w:val="00715BAF"/>
    <w:rsid w:val="00721D8C"/>
    <w:rsid w:val="007449DB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B060F"/>
    <w:rsid w:val="00CD5EED"/>
    <w:rsid w:val="00D43E80"/>
    <w:rsid w:val="00D82DC2"/>
    <w:rsid w:val="00D9283E"/>
    <w:rsid w:val="00D93946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6839"/>
    <w:rsid w:val="00E82A8F"/>
    <w:rsid w:val="00EC7588"/>
    <w:rsid w:val="00ED7168"/>
    <w:rsid w:val="00EF6868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68</cp:revision>
  <cp:lastPrinted>2014-04-10T07:49:00Z</cp:lastPrinted>
  <dcterms:created xsi:type="dcterms:W3CDTF">2018-07-30T07:33:00Z</dcterms:created>
  <dcterms:modified xsi:type="dcterms:W3CDTF">2022-02-07T10:53:00Z</dcterms:modified>
</cp:coreProperties>
</file>