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A11" w:rsidRPr="00DB5F66" w:rsidRDefault="00C41A11" w:rsidP="00C41A11">
      <w:pPr>
        <w:jc w:val="right"/>
        <w:rPr>
          <w:rFonts w:ascii="Sylfaen" w:hAnsi="Sylfaen" w:cs="Sylfaen"/>
          <w:b/>
          <w:sz w:val="22"/>
          <w:szCs w:val="22"/>
          <w:lang w:val="ka-GE"/>
        </w:rPr>
      </w:pPr>
      <w:r>
        <w:rPr>
          <w:rFonts w:ascii="Sylfaen" w:hAnsi="Sylfaen" w:cs="Sylfaen"/>
          <w:b/>
          <w:noProof/>
        </w:rPr>
        <w:drawing>
          <wp:anchor distT="47625" distB="47625" distL="38100" distR="38100" simplePos="0" relativeHeight="251659264" behindDoc="0" locked="0" layoutInCell="1" allowOverlap="0">
            <wp:simplePos x="0" y="0"/>
            <wp:positionH relativeFrom="column">
              <wp:posOffset>173990</wp:posOffset>
            </wp:positionH>
            <wp:positionV relativeFrom="line">
              <wp:posOffset>-38735</wp:posOffset>
            </wp:positionV>
            <wp:extent cx="649605" cy="1221105"/>
            <wp:effectExtent l="19050" t="0" r="0" b="0"/>
            <wp:wrapSquare wrapText="bothSides"/>
            <wp:docPr id="3" name="Picture 2" descr="mpgerbi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pgerbi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" cy="1221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1028700" cy="1257300"/>
            <wp:effectExtent l="19050" t="0" r="0" b="0"/>
            <wp:docPr id="1" name="Picture 1" descr="ambrolauri gerb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brolauri gerbi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1A11" w:rsidRDefault="00C41A11" w:rsidP="00C41A11">
      <w:pPr>
        <w:jc w:val="center"/>
        <w:rPr>
          <w:rFonts w:ascii="Sylfaen" w:hAnsi="Sylfaen" w:cs="Sylfaen"/>
          <w:b/>
          <w:sz w:val="22"/>
          <w:szCs w:val="22"/>
        </w:rPr>
      </w:pPr>
    </w:p>
    <w:p w:rsidR="00C41A11" w:rsidRDefault="00C41A11" w:rsidP="00C41A11">
      <w:pPr>
        <w:jc w:val="center"/>
        <w:rPr>
          <w:rFonts w:ascii="Sylfaen" w:hAnsi="Sylfaen" w:cs="Sylfaen"/>
          <w:b/>
          <w:sz w:val="28"/>
          <w:szCs w:val="28"/>
          <w:lang w:val="ka-GE"/>
        </w:rPr>
      </w:pPr>
      <w:r w:rsidRPr="000B4231">
        <w:rPr>
          <w:rFonts w:ascii="Sylfaen" w:hAnsi="Sylfaen" w:cs="Sylfaen"/>
          <w:b/>
          <w:sz w:val="28"/>
          <w:szCs w:val="28"/>
          <w:lang w:val="ka-GE"/>
        </w:rPr>
        <w:t>ამბროლაურის მუნიციპალიტეტის</w:t>
      </w:r>
      <w:r w:rsidRPr="000B4231">
        <w:rPr>
          <w:rFonts w:ascii="Sylfaen" w:hAnsi="Sylfaen"/>
          <w:b/>
          <w:sz w:val="28"/>
          <w:szCs w:val="28"/>
          <w:lang w:val="ka-GE"/>
        </w:rPr>
        <w:t xml:space="preserve"> </w:t>
      </w:r>
      <w:r w:rsidRPr="000B4231">
        <w:rPr>
          <w:rFonts w:ascii="Sylfaen" w:hAnsi="Sylfaen" w:cs="Sylfaen"/>
          <w:b/>
          <w:sz w:val="28"/>
          <w:szCs w:val="28"/>
          <w:lang w:val="ka-GE"/>
        </w:rPr>
        <w:t>საკრებულოს</w:t>
      </w:r>
    </w:p>
    <w:p w:rsidR="00C41A11" w:rsidRPr="00B67569" w:rsidRDefault="00C41A11" w:rsidP="00C41A11">
      <w:pPr>
        <w:jc w:val="center"/>
        <w:rPr>
          <w:rFonts w:ascii="Sylfaen" w:hAnsi="Sylfaen" w:cs="Sylfaen"/>
          <w:b/>
          <w:sz w:val="28"/>
          <w:szCs w:val="28"/>
          <w:lang w:val="ka-GE"/>
        </w:rPr>
      </w:pPr>
    </w:p>
    <w:p w:rsidR="00C41A11" w:rsidRPr="006D3E8B" w:rsidRDefault="00C41A11" w:rsidP="00C41A11">
      <w:pPr>
        <w:jc w:val="center"/>
        <w:rPr>
          <w:rFonts w:ascii="Sylfaen" w:hAnsi="Sylfaen" w:cs="Sylfaen"/>
          <w:b/>
          <w:sz w:val="28"/>
          <w:szCs w:val="28"/>
          <w:lang w:val="ka-GE"/>
        </w:rPr>
      </w:pPr>
      <w:r>
        <w:rPr>
          <w:rFonts w:ascii="Sylfaen" w:hAnsi="Sylfaen" w:cs="Sylfaen"/>
          <w:b/>
          <w:sz w:val="28"/>
          <w:szCs w:val="28"/>
          <w:lang w:val="ka-GE"/>
        </w:rPr>
        <w:t xml:space="preserve">გ ა ნ კ ა რ </w:t>
      </w:r>
      <w:r w:rsidRPr="00FF7099">
        <w:rPr>
          <w:rFonts w:ascii="Sylfaen" w:hAnsi="Sylfaen" w:cs="Sylfaen"/>
          <w:b/>
          <w:sz w:val="28"/>
          <w:szCs w:val="28"/>
          <w:lang w:val="ka-GE"/>
        </w:rPr>
        <w:t>გ უ ლ ე ბ ა  N</w:t>
      </w:r>
      <w:r w:rsidR="003C6E78">
        <w:rPr>
          <w:rFonts w:ascii="Sylfaen" w:hAnsi="Sylfaen" w:cs="Sylfaen"/>
          <w:b/>
          <w:sz w:val="28"/>
          <w:szCs w:val="28"/>
          <w:lang w:val="ka-GE"/>
        </w:rPr>
        <w:t>17</w:t>
      </w:r>
    </w:p>
    <w:p w:rsidR="00C41A11" w:rsidRPr="00FF7099" w:rsidRDefault="00C41A11" w:rsidP="00C41A11">
      <w:pPr>
        <w:jc w:val="center"/>
        <w:rPr>
          <w:rFonts w:ascii="Sylfaen" w:hAnsi="Sylfaen" w:cs="Sylfaen"/>
          <w:b/>
          <w:sz w:val="24"/>
          <w:szCs w:val="24"/>
          <w:lang w:val="ka-GE"/>
        </w:rPr>
      </w:pPr>
    </w:p>
    <w:p w:rsidR="00C41A11" w:rsidRPr="00EE231E" w:rsidRDefault="00EE231E" w:rsidP="00C41A11">
      <w:pPr>
        <w:jc w:val="center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</w:rPr>
        <w:t>202</w:t>
      </w:r>
      <w:r w:rsidR="00DB5F66">
        <w:rPr>
          <w:rFonts w:ascii="Sylfaen" w:hAnsi="Sylfaen"/>
          <w:sz w:val="24"/>
          <w:szCs w:val="24"/>
          <w:lang w:val="ka-GE"/>
        </w:rPr>
        <w:t>1</w:t>
      </w:r>
      <w:r w:rsidR="00C41A11" w:rsidRPr="00FF7099">
        <w:rPr>
          <w:rFonts w:ascii="Sylfaen" w:hAnsi="Sylfaen"/>
          <w:sz w:val="24"/>
          <w:szCs w:val="24"/>
        </w:rPr>
        <w:t xml:space="preserve"> </w:t>
      </w:r>
      <w:proofErr w:type="spellStart"/>
      <w:r w:rsidR="00C41A11" w:rsidRPr="00FF7099">
        <w:rPr>
          <w:rFonts w:ascii="Sylfaen" w:hAnsi="Sylfaen" w:cs="Sylfaen"/>
          <w:sz w:val="24"/>
          <w:szCs w:val="24"/>
        </w:rPr>
        <w:t>წლის</w:t>
      </w:r>
      <w:proofErr w:type="spellEnd"/>
      <w:r w:rsidR="00C41A11" w:rsidRPr="00FF7099">
        <w:rPr>
          <w:rFonts w:ascii="Sylfaen" w:hAnsi="Sylfaen"/>
          <w:sz w:val="24"/>
          <w:szCs w:val="24"/>
        </w:rPr>
        <w:t xml:space="preserve"> </w:t>
      </w:r>
      <w:r w:rsidR="00DB5F66">
        <w:rPr>
          <w:rFonts w:ascii="Sylfaen" w:hAnsi="Sylfaen"/>
          <w:sz w:val="24"/>
          <w:szCs w:val="24"/>
          <w:lang w:val="ka-GE"/>
        </w:rPr>
        <w:t>31</w:t>
      </w:r>
      <w:r w:rsidR="00C41A11">
        <w:rPr>
          <w:rFonts w:ascii="Sylfaen" w:hAnsi="Sylfaen"/>
          <w:sz w:val="24"/>
          <w:szCs w:val="24"/>
          <w:lang w:val="ka-GE"/>
        </w:rPr>
        <w:t xml:space="preserve"> </w:t>
      </w:r>
      <w:r w:rsidR="00DB5F66">
        <w:rPr>
          <w:rFonts w:ascii="Sylfaen" w:hAnsi="Sylfaen" w:cs="Sylfaen"/>
          <w:sz w:val="24"/>
          <w:szCs w:val="24"/>
          <w:lang w:val="ka-GE"/>
        </w:rPr>
        <w:t>მარტი</w:t>
      </w:r>
    </w:p>
    <w:p w:rsidR="00C41A11" w:rsidRPr="0077546A" w:rsidRDefault="00C41A11" w:rsidP="00C41A11">
      <w:pPr>
        <w:jc w:val="center"/>
        <w:rPr>
          <w:rFonts w:ascii="Sylfaen" w:hAnsi="Sylfaen"/>
          <w:sz w:val="24"/>
          <w:szCs w:val="24"/>
        </w:rPr>
      </w:pPr>
      <w:r w:rsidRPr="0077546A">
        <w:rPr>
          <w:rFonts w:ascii="Sylfaen" w:hAnsi="Sylfaen" w:cs="Sylfaen"/>
          <w:sz w:val="24"/>
          <w:szCs w:val="24"/>
        </w:rPr>
        <w:t>ქ</w:t>
      </w:r>
      <w:r w:rsidRPr="0077546A">
        <w:rPr>
          <w:rFonts w:ascii="Sylfaen" w:hAnsi="Sylfaen"/>
          <w:sz w:val="24"/>
          <w:szCs w:val="24"/>
        </w:rPr>
        <w:t xml:space="preserve">. </w:t>
      </w:r>
      <w:proofErr w:type="spellStart"/>
      <w:proofErr w:type="gramStart"/>
      <w:r w:rsidRPr="0077546A">
        <w:rPr>
          <w:rFonts w:ascii="Sylfaen" w:hAnsi="Sylfaen" w:cs="Sylfaen"/>
          <w:sz w:val="24"/>
          <w:szCs w:val="24"/>
        </w:rPr>
        <w:t>ამბროლაური</w:t>
      </w:r>
      <w:proofErr w:type="spellEnd"/>
      <w:proofErr w:type="gramEnd"/>
    </w:p>
    <w:p w:rsidR="0077546A" w:rsidRPr="0077546A" w:rsidRDefault="0077546A" w:rsidP="0077546A">
      <w:pPr>
        <w:jc w:val="center"/>
        <w:rPr>
          <w:rFonts w:ascii="Sylfaen" w:hAnsi="Sylfaen"/>
          <w:b/>
          <w:sz w:val="24"/>
          <w:szCs w:val="24"/>
        </w:rPr>
      </w:pPr>
    </w:p>
    <w:p w:rsidR="0077546A" w:rsidRPr="0077546A" w:rsidRDefault="0077546A" w:rsidP="0077546A">
      <w:pPr>
        <w:jc w:val="center"/>
        <w:rPr>
          <w:rFonts w:ascii="Sylfaen" w:hAnsi="Sylfaen"/>
          <w:b/>
          <w:sz w:val="24"/>
          <w:szCs w:val="24"/>
        </w:rPr>
      </w:pPr>
      <w:proofErr w:type="gramStart"/>
      <w:r w:rsidRPr="0077546A">
        <w:rPr>
          <w:rFonts w:ascii="Sylfaen" w:hAnsi="Sylfaen" w:cs="Sylfaen"/>
          <w:b/>
          <w:sz w:val="24"/>
          <w:szCs w:val="24"/>
        </w:rPr>
        <w:t>ა</w:t>
      </w:r>
      <w:r w:rsidRPr="0077546A">
        <w:rPr>
          <w:rFonts w:ascii="Sylfaen" w:hAnsi="Sylfaen"/>
          <w:b/>
          <w:sz w:val="24"/>
          <w:szCs w:val="24"/>
        </w:rPr>
        <w:t>(</w:t>
      </w:r>
      <w:proofErr w:type="gramEnd"/>
      <w:r w:rsidRPr="0077546A">
        <w:rPr>
          <w:rFonts w:ascii="Sylfaen" w:hAnsi="Sylfaen" w:cs="Sylfaen"/>
          <w:b/>
          <w:sz w:val="24"/>
          <w:szCs w:val="24"/>
        </w:rPr>
        <w:t>ა</w:t>
      </w:r>
      <w:r w:rsidRPr="0077546A">
        <w:rPr>
          <w:rFonts w:ascii="Sylfaen" w:hAnsi="Sylfaen"/>
          <w:b/>
          <w:sz w:val="24"/>
          <w:szCs w:val="24"/>
        </w:rPr>
        <w:t>)</w:t>
      </w:r>
      <w:proofErr w:type="spellStart"/>
      <w:r w:rsidRPr="0077546A">
        <w:rPr>
          <w:rFonts w:ascii="Sylfaen" w:hAnsi="Sylfaen" w:cs="Sylfaen"/>
          <w:b/>
          <w:sz w:val="24"/>
          <w:szCs w:val="24"/>
        </w:rPr>
        <w:t>იპ</w:t>
      </w:r>
      <w:proofErr w:type="spellEnd"/>
      <w:r w:rsidRPr="0077546A">
        <w:rPr>
          <w:rFonts w:ascii="Sylfaen" w:hAnsi="Sylfaen"/>
          <w:b/>
          <w:sz w:val="24"/>
          <w:szCs w:val="24"/>
        </w:rPr>
        <w:t xml:space="preserve"> </w:t>
      </w:r>
      <w:r w:rsidR="00446ED9">
        <w:rPr>
          <w:rFonts w:ascii="Sylfaen" w:hAnsi="Sylfaen"/>
          <w:b/>
          <w:sz w:val="24"/>
          <w:szCs w:val="24"/>
          <w:lang w:val="ka-GE"/>
        </w:rPr>
        <w:t>„</w:t>
      </w:r>
      <w:proofErr w:type="spellStart"/>
      <w:r w:rsidR="00446ED9" w:rsidRPr="00446ED9">
        <w:rPr>
          <w:rFonts w:ascii="Sylfaen" w:hAnsi="Sylfaen"/>
          <w:b/>
          <w:sz w:val="24"/>
          <w:szCs w:val="24"/>
        </w:rPr>
        <w:t>ამბროლაურის</w:t>
      </w:r>
      <w:proofErr w:type="spellEnd"/>
      <w:r w:rsidR="00446ED9" w:rsidRPr="00446ED9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="00446ED9" w:rsidRPr="00446ED9">
        <w:rPr>
          <w:rFonts w:ascii="Sylfaen" w:hAnsi="Sylfaen"/>
          <w:b/>
          <w:sz w:val="24"/>
          <w:szCs w:val="24"/>
        </w:rPr>
        <w:t>სახვითი</w:t>
      </w:r>
      <w:proofErr w:type="spellEnd"/>
      <w:r w:rsidR="00446ED9" w:rsidRPr="00446ED9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="00446ED9" w:rsidRPr="00446ED9">
        <w:rPr>
          <w:rFonts w:ascii="Sylfaen" w:hAnsi="Sylfaen"/>
          <w:b/>
          <w:sz w:val="24"/>
          <w:szCs w:val="24"/>
        </w:rPr>
        <w:t>ხელოვნებისა</w:t>
      </w:r>
      <w:proofErr w:type="spellEnd"/>
      <w:r w:rsidR="00446ED9" w:rsidRPr="00446ED9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="00446ED9" w:rsidRPr="00446ED9">
        <w:rPr>
          <w:rFonts w:ascii="Sylfaen" w:hAnsi="Sylfaen"/>
          <w:b/>
          <w:sz w:val="24"/>
          <w:szCs w:val="24"/>
        </w:rPr>
        <w:t>და</w:t>
      </w:r>
      <w:proofErr w:type="spellEnd"/>
      <w:r w:rsidR="00446ED9" w:rsidRPr="00446ED9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="00446ED9" w:rsidRPr="00446ED9">
        <w:rPr>
          <w:rFonts w:ascii="Sylfaen" w:hAnsi="Sylfaen"/>
          <w:b/>
          <w:sz w:val="24"/>
          <w:szCs w:val="24"/>
        </w:rPr>
        <w:t>მხარეთმცოდნეობის</w:t>
      </w:r>
      <w:proofErr w:type="spellEnd"/>
      <w:r w:rsidR="00446ED9" w:rsidRPr="00446ED9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="00446ED9" w:rsidRPr="00446ED9">
        <w:rPr>
          <w:rFonts w:ascii="Sylfaen" w:hAnsi="Sylfaen"/>
          <w:b/>
          <w:sz w:val="24"/>
          <w:szCs w:val="24"/>
        </w:rPr>
        <w:t>მუზეუმი</w:t>
      </w:r>
      <w:proofErr w:type="spellEnd"/>
      <w:r w:rsidR="00446ED9">
        <w:rPr>
          <w:rFonts w:ascii="Sylfaen" w:hAnsi="Sylfaen"/>
          <w:b/>
          <w:sz w:val="24"/>
          <w:szCs w:val="24"/>
          <w:lang w:val="ka-GE"/>
        </w:rPr>
        <w:t xml:space="preserve">ს“ </w:t>
      </w:r>
      <w:proofErr w:type="spellStart"/>
      <w:r w:rsidRPr="0077546A">
        <w:rPr>
          <w:rFonts w:ascii="Sylfaen" w:hAnsi="Sylfaen" w:cs="Sylfaen"/>
          <w:b/>
          <w:sz w:val="24"/>
          <w:szCs w:val="24"/>
        </w:rPr>
        <w:t>მიერ</w:t>
      </w:r>
      <w:proofErr w:type="spellEnd"/>
      <w:r w:rsidRPr="0077546A">
        <w:rPr>
          <w:rFonts w:ascii="Sylfaen" w:hAnsi="Sylfaen"/>
          <w:b/>
          <w:sz w:val="24"/>
          <w:szCs w:val="24"/>
        </w:rPr>
        <w:t xml:space="preserve"> 20</w:t>
      </w:r>
      <w:r w:rsidR="00EE231E">
        <w:rPr>
          <w:rFonts w:ascii="Sylfaen" w:hAnsi="Sylfaen"/>
          <w:b/>
          <w:sz w:val="24"/>
          <w:szCs w:val="24"/>
          <w:lang w:val="ka-GE"/>
        </w:rPr>
        <w:t>20 წ</w:t>
      </w:r>
      <w:r w:rsidR="00DB5F66">
        <w:rPr>
          <w:rFonts w:ascii="Sylfaen" w:hAnsi="Sylfaen"/>
          <w:b/>
          <w:sz w:val="24"/>
          <w:szCs w:val="24"/>
          <w:lang w:val="ka-GE"/>
        </w:rPr>
        <w:t>ელ</w:t>
      </w:r>
      <w:r w:rsidR="00EE231E">
        <w:rPr>
          <w:rFonts w:ascii="Sylfaen" w:hAnsi="Sylfaen"/>
          <w:b/>
          <w:sz w:val="24"/>
          <w:szCs w:val="24"/>
          <w:lang w:val="ka-GE"/>
        </w:rPr>
        <w:t xml:space="preserve">ს </w:t>
      </w:r>
      <w:proofErr w:type="spellStart"/>
      <w:r w:rsidRPr="0077546A">
        <w:rPr>
          <w:rFonts w:ascii="Sylfaen" w:hAnsi="Sylfaen" w:cs="Sylfaen"/>
          <w:b/>
          <w:sz w:val="24"/>
          <w:szCs w:val="24"/>
        </w:rPr>
        <w:t>გაწეული</w:t>
      </w:r>
      <w:proofErr w:type="spellEnd"/>
      <w:r w:rsidRPr="0077546A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77546A">
        <w:rPr>
          <w:rFonts w:ascii="Sylfaen" w:hAnsi="Sylfaen" w:cs="Sylfaen"/>
          <w:b/>
          <w:sz w:val="24"/>
          <w:szCs w:val="24"/>
        </w:rPr>
        <w:t>საქმიანობის</w:t>
      </w:r>
      <w:proofErr w:type="spellEnd"/>
      <w:r w:rsidRPr="0077546A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77546A">
        <w:rPr>
          <w:rFonts w:ascii="Sylfaen" w:hAnsi="Sylfaen" w:cs="Sylfaen"/>
          <w:b/>
          <w:sz w:val="24"/>
          <w:szCs w:val="24"/>
        </w:rPr>
        <w:t>შესახებ</w:t>
      </w:r>
      <w:proofErr w:type="spellEnd"/>
      <w:r w:rsidRPr="0077546A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77546A">
        <w:rPr>
          <w:rFonts w:ascii="Sylfaen" w:hAnsi="Sylfaen" w:cs="Sylfaen"/>
          <w:b/>
          <w:sz w:val="24"/>
          <w:szCs w:val="24"/>
        </w:rPr>
        <w:t>ანგარიშის</w:t>
      </w:r>
      <w:proofErr w:type="spellEnd"/>
      <w:r w:rsidRPr="0077546A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77546A">
        <w:rPr>
          <w:rFonts w:ascii="Sylfaen" w:hAnsi="Sylfaen" w:cs="Sylfaen"/>
          <w:b/>
          <w:sz w:val="24"/>
          <w:szCs w:val="24"/>
        </w:rPr>
        <w:t>მოსმენისა</w:t>
      </w:r>
      <w:proofErr w:type="spellEnd"/>
      <w:r w:rsidRPr="0077546A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77546A">
        <w:rPr>
          <w:rFonts w:ascii="Sylfaen" w:hAnsi="Sylfaen" w:cs="Sylfaen"/>
          <w:b/>
          <w:sz w:val="24"/>
          <w:szCs w:val="24"/>
        </w:rPr>
        <w:t>და</w:t>
      </w:r>
      <w:proofErr w:type="spellEnd"/>
      <w:r w:rsidRPr="0077546A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77546A">
        <w:rPr>
          <w:rFonts w:ascii="Sylfaen" w:hAnsi="Sylfaen" w:cs="Sylfaen"/>
          <w:b/>
          <w:sz w:val="24"/>
          <w:szCs w:val="24"/>
        </w:rPr>
        <w:t>შეფასების</w:t>
      </w:r>
      <w:proofErr w:type="spellEnd"/>
      <w:r w:rsidRPr="0077546A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77546A">
        <w:rPr>
          <w:rFonts w:ascii="Sylfaen" w:hAnsi="Sylfaen" w:cs="Sylfaen"/>
          <w:b/>
          <w:sz w:val="24"/>
          <w:szCs w:val="24"/>
        </w:rPr>
        <w:t>თაობაზე</w:t>
      </w:r>
      <w:proofErr w:type="spellEnd"/>
    </w:p>
    <w:p w:rsidR="0077546A" w:rsidRPr="0077546A" w:rsidRDefault="0077546A" w:rsidP="0077546A">
      <w:pPr>
        <w:jc w:val="center"/>
        <w:rPr>
          <w:rFonts w:ascii="Sylfaen" w:hAnsi="Sylfaen"/>
          <w:b/>
          <w:sz w:val="24"/>
          <w:szCs w:val="24"/>
        </w:rPr>
      </w:pPr>
    </w:p>
    <w:p w:rsidR="0077546A" w:rsidRPr="005812B8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  <w:proofErr w:type="spellStart"/>
      <w:r w:rsidRPr="005812B8">
        <w:rPr>
          <w:rFonts w:ascii="Sylfaen" w:hAnsi="Sylfaen" w:cs="Sylfaen"/>
          <w:sz w:val="22"/>
          <w:szCs w:val="22"/>
        </w:rPr>
        <w:t>საქართველოს</w:t>
      </w:r>
      <w:proofErr w:type="spellEnd"/>
      <w:r w:rsidRPr="005812B8">
        <w:rPr>
          <w:rFonts w:ascii="Sylfaen" w:hAnsi="Sylfaen"/>
          <w:sz w:val="22"/>
          <w:szCs w:val="22"/>
        </w:rPr>
        <w:t xml:space="preserve"> </w:t>
      </w:r>
      <w:proofErr w:type="spellStart"/>
      <w:r w:rsidRPr="005812B8">
        <w:rPr>
          <w:rFonts w:ascii="Sylfaen" w:hAnsi="Sylfaen" w:cs="Sylfaen"/>
          <w:sz w:val="22"/>
          <w:szCs w:val="22"/>
        </w:rPr>
        <w:t>ორგანული</w:t>
      </w:r>
      <w:proofErr w:type="spellEnd"/>
      <w:r w:rsidRPr="005812B8">
        <w:rPr>
          <w:rFonts w:ascii="Sylfaen" w:hAnsi="Sylfaen"/>
          <w:sz w:val="22"/>
          <w:szCs w:val="22"/>
        </w:rPr>
        <w:t xml:space="preserve"> </w:t>
      </w:r>
      <w:proofErr w:type="spellStart"/>
      <w:r w:rsidRPr="005812B8">
        <w:rPr>
          <w:rFonts w:ascii="Sylfaen" w:hAnsi="Sylfaen" w:cs="Sylfaen"/>
          <w:sz w:val="22"/>
          <w:szCs w:val="22"/>
        </w:rPr>
        <w:t>კანონის</w:t>
      </w:r>
      <w:proofErr w:type="spellEnd"/>
      <w:r w:rsidRPr="005812B8">
        <w:rPr>
          <w:rFonts w:ascii="Sylfaen" w:hAnsi="Sylfaen"/>
          <w:sz w:val="22"/>
          <w:szCs w:val="22"/>
        </w:rPr>
        <w:t xml:space="preserve"> „</w:t>
      </w:r>
      <w:proofErr w:type="spellStart"/>
      <w:r w:rsidRPr="005812B8">
        <w:rPr>
          <w:rFonts w:ascii="Sylfaen" w:hAnsi="Sylfaen" w:cs="Sylfaen"/>
          <w:sz w:val="22"/>
          <w:szCs w:val="22"/>
        </w:rPr>
        <w:t>ადგილობრივი</w:t>
      </w:r>
      <w:proofErr w:type="spellEnd"/>
      <w:r w:rsidRPr="005812B8">
        <w:rPr>
          <w:rFonts w:ascii="Sylfaen" w:hAnsi="Sylfaen"/>
          <w:sz w:val="22"/>
          <w:szCs w:val="22"/>
        </w:rPr>
        <w:t xml:space="preserve"> </w:t>
      </w:r>
      <w:proofErr w:type="spellStart"/>
      <w:r w:rsidRPr="005812B8">
        <w:rPr>
          <w:rFonts w:ascii="Sylfaen" w:hAnsi="Sylfaen" w:cs="Sylfaen"/>
          <w:sz w:val="22"/>
          <w:szCs w:val="22"/>
        </w:rPr>
        <w:t>თვითმართველობის</w:t>
      </w:r>
      <w:proofErr w:type="spellEnd"/>
      <w:r w:rsidRPr="005812B8">
        <w:rPr>
          <w:rFonts w:ascii="Sylfaen" w:hAnsi="Sylfaen"/>
          <w:sz w:val="22"/>
          <w:szCs w:val="22"/>
        </w:rPr>
        <w:t xml:space="preserve"> </w:t>
      </w:r>
      <w:proofErr w:type="spellStart"/>
      <w:r w:rsidRPr="005812B8">
        <w:rPr>
          <w:rFonts w:ascii="Sylfaen" w:hAnsi="Sylfaen" w:cs="Sylfaen"/>
          <w:sz w:val="22"/>
          <w:szCs w:val="22"/>
        </w:rPr>
        <w:t>კოდექსი</w:t>
      </w:r>
      <w:proofErr w:type="spellEnd"/>
      <w:r w:rsidRPr="005812B8">
        <w:rPr>
          <w:rFonts w:ascii="Sylfaen" w:hAnsi="Sylfaen"/>
          <w:sz w:val="22"/>
          <w:szCs w:val="22"/>
        </w:rPr>
        <w:t xml:space="preserve">“ </w:t>
      </w:r>
      <w:r w:rsidR="00E65805">
        <w:rPr>
          <w:rFonts w:ascii="Sylfaen" w:hAnsi="Sylfaen"/>
          <w:sz w:val="22"/>
          <w:szCs w:val="22"/>
          <w:lang w:val="ka-GE"/>
        </w:rPr>
        <w:t xml:space="preserve">24-ე მუხლის მე-2 პუნქტის, </w:t>
      </w:r>
      <w:r w:rsidRPr="005812B8">
        <w:rPr>
          <w:rFonts w:ascii="Sylfaen" w:hAnsi="Sylfaen"/>
          <w:sz w:val="22"/>
          <w:szCs w:val="22"/>
        </w:rPr>
        <w:t>61-</w:t>
      </w:r>
      <w:r w:rsidRPr="005812B8">
        <w:rPr>
          <w:rFonts w:ascii="Sylfaen" w:hAnsi="Sylfaen" w:cs="Sylfaen"/>
          <w:sz w:val="22"/>
          <w:szCs w:val="22"/>
        </w:rPr>
        <w:t>ე</w:t>
      </w:r>
      <w:r w:rsidRPr="005812B8">
        <w:rPr>
          <w:rFonts w:ascii="Sylfaen" w:hAnsi="Sylfaen"/>
          <w:sz w:val="22"/>
          <w:szCs w:val="22"/>
        </w:rPr>
        <w:t xml:space="preserve"> </w:t>
      </w:r>
      <w:proofErr w:type="spellStart"/>
      <w:r w:rsidRPr="005812B8">
        <w:rPr>
          <w:rFonts w:ascii="Sylfaen" w:hAnsi="Sylfaen" w:cs="Sylfaen"/>
          <w:sz w:val="22"/>
          <w:szCs w:val="22"/>
        </w:rPr>
        <w:t>მუხლის</w:t>
      </w:r>
      <w:proofErr w:type="spellEnd"/>
      <w:r w:rsidRPr="005812B8">
        <w:rPr>
          <w:rFonts w:ascii="Sylfaen" w:hAnsi="Sylfaen"/>
          <w:sz w:val="22"/>
          <w:szCs w:val="22"/>
        </w:rPr>
        <w:t xml:space="preserve"> </w:t>
      </w:r>
      <w:proofErr w:type="spellStart"/>
      <w:r w:rsidRPr="005812B8">
        <w:rPr>
          <w:rFonts w:ascii="Sylfaen" w:hAnsi="Sylfaen" w:cs="Sylfaen"/>
          <w:sz w:val="22"/>
          <w:szCs w:val="22"/>
        </w:rPr>
        <w:t>პირველი</w:t>
      </w:r>
      <w:proofErr w:type="spellEnd"/>
      <w:r w:rsidRPr="005812B8">
        <w:rPr>
          <w:rFonts w:ascii="Sylfaen" w:hAnsi="Sylfaen"/>
          <w:sz w:val="22"/>
          <w:szCs w:val="22"/>
        </w:rPr>
        <w:t xml:space="preserve"> </w:t>
      </w:r>
      <w:proofErr w:type="spellStart"/>
      <w:r w:rsidRPr="005812B8">
        <w:rPr>
          <w:rFonts w:ascii="Sylfaen" w:hAnsi="Sylfaen" w:cs="Sylfaen"/>
          <w:sz w:val="22"/>
          <w:szCs w:val="22"/>
        </w:rPr>
        <w:t>და</w:t>
      </w:r>
      <w:proofErr w:type="spellEnd"/>
      <w:r w:rsidRPr="005812B8">
        <w:rPr>
          <w:rFonts w:ascii="Sylfaen" w:hAnsi="Sylfaen"/>
          <w:sz w:val="22"/>
          <w:szCs w:val="22"/>
        </w:rPr>
        <w:t xml:space="preserve"> </w:t>
      </w:r>
      <w:r w:rsidRPr="005812B8">
        <w:rPr>
          <w:rFonts w:ascii="Sylfaen" w:hAnsi="Sylfaen" w:cs="Sylfaen"/>
          <w:sz w:val="22"/>
          <w:szCs w:val="22"/>
        </w:rPr>
        <w:t>მე</w:t>
      </w:r>
      <w:r w:rsidRPr="005812B8">
        <w:rPr>
          <w:rFonts w:ascii="Sylfaen" w:hAnsi="Sylfaen"/>
          <w:sz w:val="22"/>
          <w:szCs w:val="22"/>
        </w:rPr>
        <w:t xml:space="preserve">-2 </w:t>
      </w:r>
      <w:proofErr w:type="spellStart"/>
      <w:r w:rsidRPr="005812B8">
        <w:rPr>
          <w:rFonts w:ascii="Sylfaen" w:hAnsi="Sylfaen" w:cs="Sylfaen"/>
          <w:sz w:val="22"/>
          <w:szCs w:val="22"/>
        </w:rPr>
        <w:t>პუნქტების</w:t>
      </w:r>
      <w:proofErr w:type="spellEnd"/>
      <w:r w:rsidR="00440F3E" w:rsidRPr="005812B8">
        <w:rPr>
          <w:rFonts w:ascii="Sylfaen" w:hAnsi="Sylfaen"/>
          <w:sz w:val="22"/>
          <w:szCs w:val="22"/>
          <w:lang w:val="ka-GE"/>
        </w:rPr>
        <w:t xml:space="preserve"> და</w:t>
      </w:r>
      <w:r w:rsidRPr="005812B8">
        <w:rPr>
          <w:rFonts w:ascii="Sylfaen" w:hAnsi="Sylfaen"/>
          <w:sz w:val="22"/>
          <w:szCs w:val="22"/>
        </w:rPr>
        <w:t xml:space="preserve"> </w:t>
      </w:r>
      <w:proofErr w:type="spellStart"/>
      <w:r w:rsidRPr="005812B8">
        <w:rPr>
          <w:rFonts w:ascii="Sylfaen" w:hAnsi="Sylfaen" w:cs="Sylfaen"/>
          <w:sz w:val="22"/>
          <w:szCs w:val="22"/>
        </w:rPr>
        <w:t>ამბროლაურის</w:t>
      </w:r>
      <w:proofErr w:type="spellEnd"/>
      <w:r w:rsidRPr="005812B8">
        <w:rPr>
          <w:rFonts w:ascii="Sylfaen" w:hAnsi="Sylfaen"/>
          <w:sz w:val="22"/>
          <w:szCs w:val="22"/>
        </w:rPr>
        <w:t xml:space="preserve"> </w:t>
      </w:r>
      <w:proofErr w:type="spellStart"/>
      <w:r w:rsidRPr="005812B8">
        <w:rPr>
          <w:rFonts w:ascii="Sylfaen" w:hAnsi="Sylfaen" w:cs="Sylfaen"/>
          <w:sz w:val="22"/>
          <w:szCs w:val="22"/>
        </w:rPr>
        <w:t>მუნიციპალიტეტის</w:t>
      </w:r>
      <w:proofErr w:type="spellEnd"/>
      <w:r w:rsidRPr="005812B8">
        <w:rPr>
          <w:rFonts w:ascii="Sylfaen" w:hAnsi="Sylfaen"/>
          <w:sz w:val="22"/>
          <w:szCs w:val="22"/>
        </w:rPr>
        <w:t xml:space="preserve"> </w:t>
      </w:r>
      <w:proofErr w:type="spellStart"/>
      <w:r w:rsidRPr="005812B8">
        <w:rPr>
          <w:rFonts w:ascii="Sylfaen" w:hAnsi="Sylfaen" w:cs="Sylfaen"/>
          <w:sz w:val="22"/>
          <w:szCs w:val="22"/>
        </w:rPr>
        <w:t>საკრებულოს</w:t>
      </w:r>
      <w:proofErr w:type="spellEnd"/>
      <w:r w:rsidRPr="005812B8">
        <w:rPr>
          <w:rFonts w:ascii="Sylfaen" w:hAnsi="Sylfaen"/>
          <w:sz w:val="22"/>
          <w:szCs w:val="22"/>
        </w:rPr>
        <w:t xml:space="preserve"> 2017 </w:t>
      </w:r>
      <w:proofErr w:type="spellStart"/>
      <w:r w:rsidRPr="005812B8">
        <w:rPr>
          <w:rFonts w:ascii="Sylfaen" w:hAnsi="Sylfaen" w:cs="Sylfaen"/>
          <w:sz w:val="22"/>
          <w:szCs w:val="22"/>
        </w:rPr>
        <w:t>წლის</w:t>
      </w:r>
      <w:proofErr w:type="spellEnd"/>
      <w:r w:rsidRPr="005812B8">
        <w:rPr>
          <w:rFonts w:ascii="Sylfaen" w:hAnsi="Sylfaen"/>
          <w:sz w:val="22"/>
          <w:szCs w:val="22"/>
        </w:rPr>
        <w:t xml:space="preserve"> 14 </w:t>
      </w:r>
      <w:proofErr w:type="spellStart"/>
      <w:r w:rsidRPr="005812B8">
        <w:rPr>
          <w:rFonts w:ascii="Sylfaen" w:hAnsi="Sylfaen" w:cs="Sylfaen"/>
          <w:sz w:val="22"/>
          <w:szCs w:val="22"/>
        </w:rPr>
        <w:t>ნოემბრის</w:t>
      </w:r>
      <w:proofErr w:type="spellEnd"/>
      <w:r w:rsidRPr="005812B8">
        <w:rPr>
          <w:rFonts w:ascii="Sylfaen" w:hAnsi="Sylfaen"/>
          <w:sz w:val="22"/>
          <w:szCs w:val="22"/>
        </w:rPr>
        <w:t xml:space="preserve"> N01 </w:t>
      </w:r>
      <w:proofErr w:type="spellStart"/>
      <w:r w:rsidRPr="005812B8">
        <w:rPr>
          <w:rFonts w:ascii="Sylfaen" w:hAnsi="Sylfaen" w:cs="Sylfaen"/>
          <w:sz w:val="22"/>
          <w:szCs w:val="22"/>
        </w:rPr>
        <w:t>დადგენილებით</w:t>
      </w:r>
      <w:proofErr w:type="spellEnd"/>
      <w:r w:rsidRPr="005812B8">
        <w:rPr>
          <w:rFonts w:ascii="Sylfaen" w:hAnsi="Sylfaen"/>
          <w:sz w:val="22"/>
          <w:szCs w:val="22"/>
        </w:rPr>
        <w:t xml:space="preserve"> </w:t>
      </w:r>
      <w:proofErr w:type="spellStart"/>
      <w:r w:rsidRPr="005812B8">
        <w:rPr>
          <w:rFonts w:ascii="Sylfaen" w:hAnsi="Sylfaen" w:cs="Sylfaen"/>
          <w:sz w:val="22"/>
          <w:szCs w:val="22"/>
        </w:rPr>
        <w:t>დამტკიცებული</w:t>
      </w:r>
      <w:proofErr w:type="spellEnd"/>
      <w:r w:rsidRPr="005812B8">
        <w:rPr>
          <w:rFonts w:ascii="Sylfaen" w:hAnsi="Sylfaen"/>
          <w:sz w:val="22"/>
          <w:szCs w:val="22"/>
        </w:rPr>
        <w:t xml:space="preserve"> „</w:t>
      </w:r>
      <w:proofErr w:type="spellStart"/>
      <w:r w:rsidRPr="005812B8">
        <w:rPr>
          <w:rFonts w:ascii="Sylfaen" w:hAnsi="Sylfaen" w:cs="Sylfaen"/>
          <w:sz w:val="22"/>
          <w:szCs w:val="22"/>
        </w:rPr>
        <w:t>ამბროლაურის</w:t>
      </w:r>
      <w:proofErr w:type="spellEnd"/>
      <w:r w:rsidRPr="005812B8">
        <w:rPr>
          <w:rFonts w:ascii="Sylfaen" w:hAnsi="Sylfaen"/>
          <w:sz w:val="22"/>
          <w:szCs w:val="22"/>
        </w:rPr>
        <w:t xml:space="preserve"> </w:t>
      </w:r>
      <w:proofErr w:type="spellStart"/>
      <w:r w:rsidRPr="005812B8">
        <w:rPr>
          <w:rFonts w:ascii="Sylfaen" w:hAnsi="Sylfaen" w:cs="Sylfaen"/>
          <w:sz w:val="22"/>
          <w:szCs w:val="22"/>
        </w:rPr>
        <w:t>მუნიციპალიტეტის</w:t>
      </w:r>
      <w:proofErr w:type="spellEnd"/>
      <w:r w:rsidRPr="005812B8">
        <w:rPr>
          <w:rFonts w:ascii="Sylfaen" w:hAnsi="Sylfaen"/>
          <w:sz w:val="22"/>
          <w:szCs w:val="22"/>
        </w:rPr>
        <w:t xml:space="preserve"> </w:t>
      </w:r>
      <w:proofErr w:type="spellStart"/>
      <w:r w:rsidRPr="005812B8">
        <w:rPr>
          <w:rFonts w:ascii="Sylfaen" w:hAnsi="Sylfaen" w:cs="Sylfaen"/>
          <w:sz w:val="22"/>
          <w:szCs w:val="22"/>
        </w:rPr>
        <w:t>საკრებულოს</w:t>
      </w:r>
      <w:proofErr w:type="spellEnd"/>
      <w:r w:rsidRPr="005812B8">
        <w:rPr>
          <w:rFonts w:ascii="Sylfaen" w:hAnsi="Sylfaen"/>
          <w:sz w:val="22"/>
          <w:szCs w:val="22"/>
        </w:rPr>
        <w:t xml:space="preserve"> </w:t>
      </w:r>
      <w:proofErr w:type="spellStart"/>
      <w:r w:rsidRPr="005812B8">
        <w:rPr>
          <w:rFonts w:ascii="Sylfaen" w:hAnsi="Sylfaen" w:cs="Sylfaen"/>
          <w:sz w:val="22"/>
          <w:szCs w:val="22"/>
        </w:rPr>
        <w:t>რეგლამენტის</w:t>
      </w:r>
      <w:proofErr w:type="spellEnd"/>
      <w:r w:rsidRPr="005812B8">
        <w:rPr>
          <w:rFonts w:ascii="Sylfaen" w:hAnsi="Sylfaen"/>
          <w:sz w:val="22"/>
          <w:szCs w:val="22"/>
        </w:rPr>
        <w:t>“ 143-</w:t>
      </w:r>
      <w:r w:rsidRPr="005812B8">
        <w:rPr>
          <w:rFonts w:ascii="Sylfaen" w:hAnsi="Sylfaen" w:cs="Sylfaen"/>
          <w:sz w:val="22"/>
          <w:szCs w:val="22"/>
        </w:rPr>
        <w:t>ე</w:t>
      </w:r>
      <w:r w:rsidRPr="005812B8">
        <w:rPr>
          <w:rFonts w:ascii="Sylfaen" w:hAnsi="Sylfaen"/>
          <w:sz w:val="22"/>
          <w:szCs w:val="22"/>
        </w:rPr>
        <w:t xml:space="preserve"> </w:t>
      </w:r>
      <w:proofErr w:type="spellStart"/>
      <w:r w:rsidRPr="005812B8">
        <w:rPr>
          <w:rFonts w:ascii="Sylfaen" w:hAnsi="Sylfaen" w:cs="Sylfaen"/>
          <w:sz w:val="22"/>
          <w:szCs w:val="22"/>
        </w:rPr>
        <w:t>მუხლის</w:t>
      </w:r>
      <w:proofErr w:type="spellEnd"/>
      <w:r w:rsidRPr="005812B8">
        <w:rPr>
          <w:rFonts w:ascii="Sylfaen" w:hAnsi="Sylfaen"/>
          <w:sz w:val="22"/>
          <w:szCs w:val="22"/>
        </w:rPr>
        <w:t xml:space="preserve"> </w:t>
      </w:r>
      <w:proofErr w:type="spellStart"/>
      <w:r w:rsidRPr="005812B8">
        <w:rPr>
          <w:rFonts w:ascii="Sylfaen" w:hAnsi="Sylfaen" w:cs="Sylfaen"/>
          <w:sz w:val="22"/>
          <w:szCs w:val="22"/>
        </w:rPr>
        <w:t>შესაბამისად</w:t>
      </w:r>
      <w:proofErr w:type="spellEnd"/>
      <w:r w:rsidRPr="005812B8">
        <w:rPr>
          <w:rFonts w:ascii="Sylfaen" w:hAnsi="Sylfaen"/>
          <w:sz w:val="22"/>
          <w:szCs w:val="22"/>
        </w:rPr>
        <w:t xml:space="preserve"> </w:t>
      </w:r>
      <w:proofErr w:type="spellStart"/>
      <w:r w:rsidRPr="005812B8">
        <w:rPr>
          <w:rFonts w:ascii="Sylfaen" w:hAnsi="Sylfaen" w:cs="Sylfaen"/>
          <w:sz w:val="22"/>
          <w:szCs w:val="22"/>
        </w:rPr>
        <w:t>ამბროლაურის</w:t>
      </w:r>
      <w:proofErr w:type="spellEnd"/>
      <w:r w:rsidRPr="005812B8">
        <w:rPr>
          <w:rFonts w:ascii="Sylfaen" w:hAnsi="Sylfaen"/>
          <w:sz w:val="22"/>
          <w:szCs w:val="22"/>
        </w:rPr>
        <w:t xml:space="preserve"> </w:t>
      </w:r>
      <w:proofErr w:type="spellStart"/>
      <w:r w:rsidRPr="005812B8">
        <w:rPr>
          <w:rFonts w:ascii="Sylfaen" w:hAnsi="Sylfaen" w:cs="Sylfaen"/>
          <w:sz w:val="22"/>
          <w:szCs w:val="22"/>
        </w:rPr>
        <w:t>მუნიციპალიტეტის</w:t>
      </w:r>
      <w:proofErr w:type="spellEnd"/>
      <w:r w:rsidRPr="005812B8">
        <w:rPr>
          <w:rFonts w:ascii="Sylfaen" w:hAnsi="Sylfaen"/>
          <w:sz w:val="22"/>
          <w:szCs w:val="22"/>
        </w:rPr>
        <w:t xml:space="preserve"> </w:t>
      </w:r>
      <w:proofErr w:type="spellStart"/>
      <w:r w:rsidRPr="005812B8">
        <w:rPr>
          <w:rFonts w:ascii="Sylfaen" w:hAnsi="Sylfaen" w:cs="Sylfaen"/>
          <w:sz w:val="22"/>
          <w:szCs w:val="22"/>
        </w:rPr>
        <w:t>საკრებულომ</w:t>
      </w:r>
      <w:proofErr w:type="spellEnd"/>
      <w:r w:rsidRPr="005812B8">
        <w:rPr>
          <w:rFonts w:ascii="Sylfaen" w:hAnsi="Sylfaen"/>
          <w:sz w:val="22"/>
          <w:szCs w:val="22"/>
        </w:rPr>
        <w:t xml:space="preserve">  </w:t>
      </w:r>
    </w:p>
    <w:p w:rsidR="0077546A" w:rsidRPr="005812B8" w:rsidRDefault="0077546A" w:rsidP="0077546A">
      <w:pPr>
        <w:jc w:val="center"/>
        <w:rPr>
          <w:rFonts w:ascii="Sylfaen" w:hAnsi="Sylfaen"/>
          <w:b/>
          <w:sz w:val="22"/>
          <w:szCs w:val="22"/>
        </w:rPr>
      </w:pPr>
    </w:p>
    <w:p w:rsidR="0077546A" w:rsidRPr="005812B8" w:rsidRDefault="0077546A" w:rsidP="0077546A">
      <w:pPr>
        <w:jc w:val="center"/>
        <w:rPr>
          <w:rFonts w:ascii="Sylfaen" w:hAnsi="Sylfaen"/>
          <w:b/>
          <w:sz w:val="22"/>
          <w:szCs w:val="22"/>
        </w:rPr>
      </w:pPr>
      <w:proofErr w:type="gramStart"/>
      <w:r w:rsidRPr="005812B8">
        <w:rPr>
          <w:rFonts w:ascii="Sylfaen" w:hAnsi="Sylfaen" w:cs="Sylfaen"/>
          <w:b/>
          <w:sz w:val="22"/>
          <w:szCs w:val="22"/>
        </w:rPr>
        <w:t>გ</w:t>
      </w:r>
      <w:proofErr w:type="gramEnd"/>
      <w:r w:rsidRPr="005812B8">
        <w:rPr>
          <w:rFonts w:ascii="Sylfaen" w:hAnsi="Sylfaen"/>
          <w:b/>
          <w:sz w:val="22"/>
          <w:szCs w:val="22"/>
        </w:rPr>
        <w:t xml:space="preserve"> </w:t>
      </w:r>
      <w:r w:rsidRPr="005812B8">
        <w:rPr>
          <w:rFonts w:ascii="Sylfaen" w:hAnsi="Sylfaen" w:cs="Sylfaen"/>
          <w:b/>
          <w:sz w:val="22"/>
          <w:szCs w:val="22"/>
        </w:rPr>
        <w:t>ა</w:t>
      </w:r>
      <w:r w:rsidRPr="005812B8">
        <w:rPr>
          <w:rFonts w:ascii="Sylfaen" w:hAnsi="Sylfaen"/>
          <w:b/>
          <w:sz w:val="22"/>
          <w:szCs w:val="22"/>
        </w:rPr>
        <w:t xml:space="preserve"> </w:t>
      </w:r>
      <w:r w:rsidRPr="005812B8">
        <w:rPr>
          <w:rFonts w:ascii="Sylfaen" w:hAnsi="Sylfaen" w:cs="Sylfaen"/>
          <w:b/>
          <w:sz w:val="22"/>
          <w:szCs w:val="22"/>
        </w:rPr>
        <w:t>დ</w:t>
      </w:r>
      <w:r w:rsidRPr="005812B8">
        <w:rPr>
          <w:rFonts w:ascii="Sylfaen" w:hAnsi="Sylfaen"/>
          <w:b/>
          <w:sz w:val="22"/>
          <w:szCs w:val="22"/>
        </w:rPr>
        <w:t xml:space="preserve"> </w:t>
      </w:r>
      <w:r w:rsidRPr="005812B8">
        <w:rPr>
          <w:rFonts w:ascii="Sylfaen" w:hAnsi="Sylfaen" w:cs="Sylfaen"/>
          <w:b/>
          <w:sz w:val="22"/>
          <w:szCs w:val="22"/>
        </w:rPr>
        <w:t>ა</w:t>
      </w:r>
      <w:r w:rsidRPr="005812B8">
        <w:rPr>
          <w:rFonts w:ascii="Sylfaen" w:hAnsi="Sylfaen"/>
          <w:b/>
          <w:sz w:val="22"/>
          <w:szCs w:val="22"/>
        </w:rPr>
        <w:t xml:space="preserve"> </w:t>
      </w:r>
      <w:r w:rsidRPr="005812B8">
        <w:rPr>
          <w:rFonts w:ascii="Sylfaen" w:hAnsi="Sylfaen" w:cs="Sylfaen"/>
          <w:b/>
          <w:sz w:val="22"/>
          <w:szCs w:val="22"/>
        </w:rPr>
        <w:t>წ</w:t>
      </w:r>
      <w:r w:rsidRPr="005812B8">
        <w:rPr>
          <w:rFonts w:ascii="Sylfaen" w:hAnsi="Sylfaen"/>
          <w:b/>
          <w:sz w:val="22"/>
          <w:szCs w:val="22"/>
        </w:rPr>
        <w:t xml:space="preserve"> </w:t>
      </w:r>
      <w:r w:rsidRPr="005812B8">
        <w:rPr>
          <w:rFonts w:ascii="Sylfaen" w:hAnsi="Sylfaen" w:cs="Sylfaen"/>
          <w:b/>
          <w:sz w:val="22"/>
          <w:szCs w:val="22"/>
        </w:rPr>
        <w:t>ყ</w:t>
      </w:r>
      <w:r w:rsidRPr="005812B8">
        <w:rPr>
          <w:rFonts w:ascii="Sylfaen" w:hAnsi="Sylfaen"/>
          <w:b/>
          <w:sz w:val="22"/>
          <w:szCs w:val="22"/>
        </w:rPr>
        <w:t xml:space="preserve"> </w:t>
      </w:r>
      <w:r w:rsidRPr="005812B8">
        <w:rPr>
          <w:rFonts w:ascii="Sylfaen" w:hAnsi="Sylfaen" w:cs="Sylfaen"/>
          <w:b/>
          <w:sz w:val="22"/>
          <w:szCs w:val="22"/>
        </w:rPr>
        <w:t>ვ</w:t>
      </w:r>
      <w:r w:rsidRPr="005812B8">
        <w:rPr>
          <w:rFonts w:ascii="Sylfaen" w:hAnsi="Sylfaen"/>
          <w:b/>
          <w:sz w:val="22"/>
          <w:szCs w:val="22"/>
        </w:rPr>
        <w:t xml:space="preserve"> </w:t>
      </w:r>
      <w:r w:rsidRPr="005812B8">
        <w:rPr>
          <w:rFonts w:ascii="Sylfaen" w:hAnsi="Sylfaen" w:cs="Sylfaen"/>
          <w:b/>
          <w:sz w:val="22"/>
          <w:szCs w:val="22"/>
        </w:rPr>
        <w:t>ი</w:t>
      </w:r>
      <w:r w:rsidRPr="005812B8">
        <w:rPr>
          <w:rFonts w:ascii="Sylfaen" w:hAnsi="Sylfaen"/>
          <w:b/>
          <w:sz w:val="22"/>
          <w:szCs w:val="22"/>
        </w:rPr>
        <w:t xml:space="preserve"> </w:t>
      </w:r>
      <w:r w:rsidRPr="005812B8">
        <w:rPr>
          <w:rFonts w:ascii="Sylfaen" w:hAnsi="Sylfaen" w:cs="Sylfaen"/>
          <w:b/>
          <w:sz w:val="22"/>
          <w:szCs w:val="22"/>
        </w:rPr>
        <w:t>ტ</w:t>
      </w:r>
      <w:r w:rsidRPr="005812B8">
        <w:rPr>
          <w:rFonts w:ascii="Sylfaen" w:hAnsi="Sylfaen"/>
          <w:b/>
          <w:sz w:val="22"/>
          <w:szCs w:val="22"/>
        </w:rPr>
        <w:t xml:space="preserve"> </w:t>
      </w:r>
      <w:r w:rsidRPr="005812B8">
        <w:rPr>
          <w:rFonts w:ascii="Sylfaen" w:hAnsi="Sylfaen" w:cs="Sylfaen"/>
          <w:b/>
          <w:sz w:val="22"/>
          <w:szCs w:val="22"/>
        </w:rPr>
        <w:t>ა</w:t>
      </w:r>
      <w:r w:rsidRPr="005812B8">
        <w:rPr>
          <w:rFonts w:ascii="Sylfaen" w:hAnsi="Sylfaen"/>
          <w:b/>
          <w:sz w:val="22"/>
          <w:szCs w:val="22"/>
        </w:rPr>
        <w:t>:</w:t>
      </w:r>
    </w:p>
    <w:p w:rsidR="0077546A" w:rsidRPr="005812B8" w:rsidRDefault="0077546A" w:rsidP="0077546A">
      <w:pPr>
        <w:jc w:val="center"/>
        <w:rPr>
          <w:rFonts w:ascii="Sylfaen" w:hAnsi="Sylfaen"/>
          <w:b/>
          <w:sz w:val="22"/>
          <w:szCs w:val="22"/>
        </w:rPr>
      </w:pPr>
    </w:p>
    <w:p w:rsidR="0077546A" w:rsidRPr="005812B8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  <w:r w:rsidRPr="005812B8">
        <w:rPr>
          <w:rFonts w:ascii="Sylfaen" w:hAnsi="Sylfaen"/>
          <w:sz w:val="22"/>
          <w:szCs w:val="22"/>
        </w:rPr>
        <w:t xml:space="preserve">1. </w:t>
      </w:r>
      <w:proofErr w:type="spellStart"/>
      <w:r w:rsidRPr="005812B8">
        <w:rPr>
          <w:rFonts w:ascii="Sylfaen" w:hAnsi="Sylfaen" w:cs="Sylfaen"/>
          <w:sz w:val="22"/>
          <w:szCs w:val="22"/>
        </w:rPr>
        <w:t>არასამეწარმეო</w:t>
      </w:r>
      <w:proofErr w:type="spellEnd"/>
      <w:r w:rsidRPr="005812B8">
        <w:rPr>
          <w:rFonts w:ascii="Sylfaen" w:hAnsi="Sylfaen"/>
          <w:sz w:val="22"/>
          <w:szCs w:val="22"/>
        </w:rPr>
        <w:t xml:space="preserve"> (</w:t>
      </w:r>
      <w:proofErr w:type="spellStart"/>
      <w:r w:rsidRPr="005812B8">
        <w:rPr>
          <w:rFonts w:ascii="Sylfaen" w:hAnsi="Sylfaen" w:cs="Sylfaen"/>
          <w:sz w:val="22"/>
          <w:szCs w:val="22"/>
        </w:rPr>
        <w:t>არაკომერციული</w:t>
      </w:r>
      <w:proofErr w:type="spellEnd"/>
      <w:r w:rsidRPr="005812B8">
        <w:rPr>
          <w:rFonts w:ascii="Sylfaen" w:hAnsi="Sylfaen"/>
          <w:sz w:val="22"/>
          <w:szCs w:val="22"/>
        </w:rPr>
        <w:t xml:space="preserve">) </w:t>
      </w:r>
      <w:proofErr w:type="spellStart"/>
      <w:r w:rsidRPr="005812B8">
        <w:rPr>
          <w:rFonts w:ascii="Sylfaen" w:hAnsi="Sylfaen" w:cs="Sylfaen"/>
          <w:sz w:val="22"/>
          <w:szCs w:val="22"/>
        </w:rPr>
        <w:t>იურიდიული</w:t>
      </w:r>
      <w:proofErr w:type="spellEnd"/>
      <w:r w:rsidRPr="005812B8">
        <w:rPr>
          <w:rFonts w:ascii="Sylfaen" w:hAnsi="Sylfaen"/>
          <w:sz w:val="22"/>
          <w:szCs w:val="22"/>
        </w:rPr>
        <w:t xml:space="preserve"> </w:t>
      </w:r>
      <w:proofErr w:type="spellStart"/>
      <w:r w:rsidRPr="005812B8">
        <w:rPr>
          <w:rFonts w:ascii="Sylfaen" w:hAnsi="Sylfaen" w:cs="Sylfaen"/>
          <w:sz w:val="22"/>
          <w:szCs w:val="22"/>
        </w:rPr>
        <w:t>პირის</w:t>
      </w:r>
      <w:proofErr w:type="spellEnd"/>
      <w:r w:rsidRPr="005812B8">
        <w:rPr>
          <w:rFonts w:ascii="Sylfaen" w:hAnsi="Sylfaen"/>
          <w:sz w:val="22"/>
          <w:szCs w:val="22"/>
        </w:rPr>
        <w:t xml:space="preserve"> </w:t>
      </w:r>
      <w:r w:rsidR="00446ED9" w:rsidRPr="00446ED9">
        <w:rPr>
          <w:rFonts w:ascii="Sylfaen" w:hAnsi="Sylfaen"/>
          <w:sz w:val="22"/>
          <w:szCs w:val="22"/>
        </w:rPr>
        <w:t>„</w:t>
      </w:r>
      <w:proofErr w:type="spellStart"/>
      <w:r w:rsidR="00446ED9" w:rsidRPr="00446ED9">
        <w:rPr>
          <w:rFonts w:ascii="Sylfaen" w:hAnsi="Sylfaen"/>
          <w:sz w:val="22"/>
          <w:szCs w:val="22"/>
        </w:rPr>
        <w:t>ამბროლაურის</w:t>
      </w:r>
      <w:proofErr w:type="spellEnd"/>
      <w:r w:rsidR="00446ED9" w:rsidRPr="00446ED9">
        <w:rPr>
          <w:rFonts w:ascii="Sylfaen" w:hAnsi="Sylfaen"/>
          <w:sz w:val="22"/>
          <w:szCs w:val="22"/>
        </w:rPr>
        <w:t xml:space="preserve"> </w:t>
      </w:r>
      <w:proofErr w:type="spellStart"/>
      <w:r w:rsidR="00446ED9" w:rsidRPr="00446ED9">
        <w:rPr>
          <w:rFonts w:ascii="Sylfaen" w:hAnsi="Sylfaen"/>
          <w:sz w:val="22"/>
          <w:szCs w:val="22"/>
        </w:rPr>
        <w:t>სახვითი</w:t>
      </w:r>
      <w:proofErr w:type="spellEnd"/>
      <w:r w:rsidR="00446ED9" w:rsidRPr="00446ED9">
        <w:rPr>
          <w:rFonts w:ascii="Sylfaen" w:hAnsi="Sylfaen"/>
          <w:sz w:val="22"/>
          <w:szCs w:val="22"/>
        </w:rPr>
        <w:t xml:space="preserve"> </w:t>
      </w:r>
      <w:proofErr w:type="spellStart"/>
      <w:r w:rsidR="00446ED9" w:rsidRPr="00446ED9">
        <w:rPr>
          <w:rFonts w:ascii="Sylfaen" w:hAnsi="Sylfaen"/>
          <w:sz w:val="22"/>
          <w:szCs w:val="22"/>
        </w:rPr>
        <w:t>ხელოვნებისა</w:t>
      </w:r>
      <w:proofErr w:type="spellEnd"/>
      <w:r w:rsidR="00446ED9" w:rsidRPr="00446ED9">
        <w:rPr>
          <w:rFonts w:ascii="Sylfaen" w:hAnsi="Sylfaen"/>
          <w:sz w:val="22"/>
          <w:szCs w:val="22"/>
        </w:rPr>
        <w:t xml:space="preserve"> </w:t>
      </w:r>
      <w:proofErr w:type="spellStart"/>
      <w:r w:rsidR="00446ED9" w:rsidRPr="00446ED9">
        <w:rPr>
          <w:rFonts w:ascii="Sylfaen" w:hAnsi="Sylfaen"/>
          <w:sz w:val="22"/>
          <w:szCs w:val="22"/>
        </w:rPr>
        <w:t>და</w:t>
      </w:r>
      <w:proofErr w:type="spellEnd"/>
      <w:r w:rsidR="00446ED9" w:rsidRPr="00446ED9">
        <w:rPr>
          <w:rFonts w:ascii="Sylfaen" w:hAnsi="Sylfaen"/>
          <w:sz w:val="22"/>
          <w:szCs w:val="22"/>
        </w:rPr>
        <w:t xml:space="preserve"> </w:t>
      </w:r>
      <w:proofErr w:type="spellStart"/>
      <w:r w:rsidR="00446ED9" w:rsidRPr="00446ED9">
        <w:rPr>
          <w:rFonts w:ascii="Sylfaen" w:hAnsi="Sylfaen"/>
          <w:sz w:val="22"/>
          <w:szCs w:val="22"/>
        </w:rPr>
        <w:t>მხარეთმცოდნეობის</w:t>
      </w:r>
      <w:proofErr w:type="spellEnd"/>
      <w:r w:rsidR="00446ED9" w:rsidRPr="00446ED9">
        <w:rPr>
          <w:rFonts w:ascii="Sylfaen" w:hAnsi="Sylfaen"/>
          <w:sz w:val="22"/>
          <w:szCs w:val="22"/>
        </w:rPr>
        <w:t xml:space="preserve"> </w:t>
      </w:r>
      <w:proofErr w:type="spellStart"/>
      <w:r w:rsidR="00446ED9" w:rsidRPr="00446ED9">
        <w:rPr>
          <w:rFonts w:ascii="Sylfaen" w:hAnsi="Sylfaen"/>
          <w:sz w:val="22"/>
          <w:szCs w:val="22"/>
        </w:rPr>
        <w:t>მუზეუმის</w:t>
      </w:r>
      <w:proofErr w:type="spellEnd"/>
      <w:r w:rsidR="00446ED9" w:rsidRPr="00446ED9">
        <w:rPr>
          <w:rFonts w:ascii="Sylfaen" w:hAnsi="Sylfaen"/>
          <w:sz w:val="22"/>
          <w:szCs w:val="22"/>
        </w:rPr>
        <w:t xml:space="preserve">“ </w:t>
      </w:r>
      <w:proofErr w:type="spellStart"/>
      <w:r w:rsidRPr="005812B8">
        <w:rPr>
          <w:rFonts w:ascii="Sylfaen" w:hAnsi="Sylfaen" w:cs="Sylfaen"/>
          <w:sz w:val="22"/>
          <w:szCs w:val="22"/>
        </w:rPr>
        <w:t>მიერ</w:t>
      </w:r>
      <w:proofErr w:type="spellEnd"/>
      <w:r w:rsidRPr="005812B8">
        <w:rPr>
          <w:rFonts w:ascii="Sylfaen" w:hAnsi="Sylfaen"/>
          <w:sz w:val="22"/>
          <w:szCs w:val="22"/>
        </w:rPr>
        <w:t xml:space="preserve"> </w:t>
      </w:r>
      <w:r w:rsidR="00EE231E" w:rsidRPr="00EE231E">
        <w:rPr>
          <w:rFonts w:ascii="Sylfaen" w:hAnsi="Sylfaen"/>
          <w:sz w:val="22"/>
          <w:szCs w:val="22"/>
        </w:rPr>
        <w:t xml:space="preserve">2020 </w:t>
      </w:r>
      <w:r w:rsidR="00DB5F66">
        <w:rPr>
          <w:rFonts w:ascii="Sylfaen" w:hAnsi="Sylfaen"/>
          <w:sz w:val="22"/>
          <w:szCs w:val="22"/>
          <w:lang w:val="ka-GE"/>
        </w:rPr>
        <w:t>წელს</w:t>
      </w:r>
      <w:r w:rsidR="00EE231E" w:rsidRPr="00EE231E">
        <w:rPr>
          <w:rFonts w:ascii="Sylfaen" w:hAnsi="Sylfaen"/>
          <w:sz w:val="22"/>
          <w:szCs w:val="22"/>
        </w:rPr>
        <w:t xml:space="preserve"> </w:t>
      </w:r>
      <w:proofErr w:type="spellStart"/>
      <w:r w:rsidR="00EE231E" w:rsidRPr="00EE231E">
        <w:rPr>
          <w:rFonts w:ascii="Sylfaen" w:hAnsi="Sylfaen"/>
          <w:sz w:val="22"/>
          <w:szCs w:val="22"/>
        </w:rPr>
        <w:t>გაწეული</w:t>
      </w:r>
      <w:proofErr w:type="spellEnd"/>
      <w:r w:rsidR="00EE231E" w:rsidRPr="00EE231E">
        <w:rPr>
          <w:rFonts w:ascii="Sylfaen" w:hAnsi="Sylfaen"/>
          <w:sz w:val="22"/>
          <w:szCs w:val="22"/>
        </w:rPr>
        <w:t xml:space="preserve"> </w:t>
      </w:r>
      <w:r w:rsidR="00C50091">
        <w:rPr>
          <w:rFonts w:ascii="Sylfaen" w:hAnsi="Sylfaen"/>
          <w:sz w:val="22"/>
          <w:szCs w:val="22"/>
          <w:lang w:val="ka-GE"/>
        </w:rPr>
        <w:t xml:space="preserve">საქმიანობის </w:t>
      </w:r>
      <w:proofErr w:type="spellStart"/>
      <w:r w:rsidRPr="005812B8">
        <w:rPr>
          <w:rFonts w:ascii="Sylfaen" w:hAnsi="Sylfaen" w:cs="Sylfaen"/>
          <w:sz w:val="22"/>
          <w:szCs w:val="22"/>
        </w:rPr>
        <w:t>შესახებ</w:t>
      </w:r>
      <w:proofErr w:type="spellEnd"/>
      <w:r w:rsidRPr="005812B8">
        <w:rPr>
          <w:rFonts w:ascii="Sylfaen" w:hAnsi="Sylfaen"/>
          <w:sz w:val="22"/>
          <w:szCs w:val="22"/>
        </w:rPr>
        <w:t xml:space="preserve"> </w:t>
      </w:r>
      <w:proofErr w:type="spellStart"/>
      <w:r w:rsidRPr="005812B8">
        <w:rPr>
          <w:rFonts w:ascii="Sylfaen" w:hAnsi="Sylfaen" w:cs="Sylfaen"/>
          <w:sz w:val="22"/>
          <w:szCs w:val="22"/>
        </w:rPr>
        <w:t>ანგარიში</w:t>
      </w:r>
      <w:proofErr w:type="spellEnd"/>
      <w:r w:rsidRPr="005812B8">
        <w:rPr>
          <w:rFonts w:ascii="Sylfaen" w:hAnsi="Sylfaen"/>
          <w:sz w:val="22"/>
          <w:szCs w:val="22"/>
        </w:rPr>
        <w:t xml:space="preserve"> </w:t>
      </w:r>
      <w:proofErr w:type="spellStart"/>
      <w:r w:rsidRPr="005812B8">
        <w:rPr>
          <w:rFonts w:ascii="Sylfaen" w:hAnsi="Sylfaen" w:cs="Sylfaen"/>
          <w:sz w:val="22"/>
          <w:szCs w:val="22"/>
        </w:rPr>
        <w:t>შეფასდეს</w:t>
      </w:r>
      <w:proofErr w:type="spellEnd"/>
      <w:r w:rsidRPr="005812B8">
        <w:rPr>
          <w:rFonts w:ascii="Sylfaen" w:hAnsi="Sylfaen"/>
          <w:sz w:val="22"/>
          <w:szCs w:val="22"/>
        </w:rPr>
        <w:t xml:space="preserve"> </w:t>
      </w:r>
      <w:r w:rsidR="003C6E78">
        <w:rPr>
          <w:rFonts w:ascii="Sylfaen" w:hAnsi="Sylfaen"/>
          <w:sz w:val="22"/>
          <w:szCs w:val="22"/>
          <w:lang w:val="ka-GE"/>
        </w:rPr>
        <w:t>დამაკმაყოფილებლად</w:t>
      </w:r>
      <w:r w:rsidR="00AE756C">
        <w:rPr>
          <w:rFonts w:ascii="Sylfaen" w:hAnsi="Sylfaen"/>
          <w:sz w:val="22"/>
          <w:szCs w:val="22"/>
          <w:lang w:val="ka-GE"/>
        </w:rPr>
        <w:t xml:space="preserve"> </w:t>
      </w:r>
      <w:r w:rsidRPr="005812B8">
        <w:rPr>
          <w:rFonts w:ascii="Sylfaen" w:hAnsi="Sylfaen"/>
          <w:sz w:val="22"/>
          <w:szCs w:val="22"/>
        </w:rPr>
        <w:t>(</w:t>
      </w:r>
      <w:proofErr w:type="spellStart"/>
      <w:r w:rsidRPr="005812B8">
        <w:rPr>
          <w:rFonts w:ascii="Sylfaen" w:hAnsi="Sylfaen" w:cs="Sylfaen"/>
          <w:sz w:val="22"/>
          <w:szCs w:val="22"/>
        </w:rPr>
        <w:t>ანგარიში</w:t>
      </w:r>
      <w:proofErr w:type="spellEnd"/>
      <w:r w:rsidRPr="005812B8">
        <w:rPr>
          <w:rFonts w:ascii="Sylfaen" w:hAnsi="Sylfaen"/>
          <w:sz w:val="22"/>
          <w:szCs w:val="22"/>
        </w:rPr>
        <w:t xml:space="preserve"> </w:t>
      </w:r>
      <w:proofErr w:type="spellStart"/>
      <w:r w:rsidRPr="005812B8">
        <w:rPr>
          <w:rFonts w:ascii="Sylfaen" w:hAnsi="Sylfaen" w:cs="Sylfaen"/>
          <w:sz w:val="22"/>
          <w:szCs w:val="22"/>
        </w:rPr>
        <w:t>თან</w:t>
      </w:r>
      <w:proofErr w:type="spellEnd"/>
      <w:r w:rsidRPr="005812B8">
        <w:rPr>
          <w:rFonts w:ascii="Sylfaen" w:hAnsi="Sylfaen"/>
          <w:sz w:val="22"/>
          <w:szCs w:val="22"/>
        </w:rPr>
        <w:t xml:space="preserve"> </w:t>
      </w:r>
      <w:proofErr w:type="spellStart"/>
      <w:r w:rsidRPr="005812B8">
        <w:rPr>
          <w:rFonts w:ascii="Sylfaen" w:hAnsi="Sylfaen" w:cs="Sylfaen"/>
          <w:sz w:val="22"/>
          <w:szCs w:val="22"/>
        </w:rPr>
        <w:t>ერთვის</w:t>
      </w:r>
      <w:proofErr w:type="spellEnd"/>
      <w:r w:rsidRPr="005812B8">
        <w:rPr>
          <w:rFonts w:ascii="Sylfaen" w:hAnsi="Sylfaen"/>
          <w:sz w:val="22"/>
          <w:szCs w:val="22"/>
        </w:rPr>
        <w:t>).</w:t>
      </w:r>
    </w:p>
    <w:p w:rsidR="0077546A" w:rsidRPr="005812B8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  <w:r w:rsidRPr="005812B8">
        <w:rPr>
          <w:rFonts w:ascii="Sylfaen" w:hAnsi="Sylfaen"/>
          <w:sz w:val="22"/>
          <w:szCs w:val="22"/>
        </w:rPr>
        <w:t xml:space="preserve">2. </w:t>
      </w:r>
      <w:proofErr w:type="spellStart"/>
      <w:proofErr w:type="gramStart"/>
      <w:r w:rsidRPr="005812B8">
        <w:rPr>
          <w:rFonts w:ascii="Sylfaen" w:hAnsi="Sylfaen" w:cs="Sylfaen"/>
          <w:sz w:val="22"/>
          <w:szCs w:val="22"/>
        </w:rPr>
        <w:t>განკარგულება</w:t>
      </w:r>
      <w:proofErr w:type="spellEnd"/>
      <w:proofErr w:type="gramEnd"/>
      <w:r w:rsidRPr="005812B8">
        <w:rPr>
          <w:rFonts w:ascii="Sylfaen" w:hAnsi="Sylfaen"/>
          <w:sz w:val="22"/>
          <w:szCs w:val="22"/>
        </w:rPr>
        <w:t xml:space="preserve"> </w:t>
      </w:r>
      <w:proofErr w:type="spellStart"/>
      <w:r w:rsidRPr="005812B8">
        <w:rPr>
          <w:rFonts w:ascii="Sylfaen" w:hAnsi="Sylfaen" w:cs="Sylfaen"/>
          <w:sz w:val="22"/>
          <w:szCs w:val="22"/>
        </w:rPr>
        <w:t>შეიძლება</w:t>
      </w:r>
      <w:proofErr w:type="spellEnd"/>
      <w:r w:rsidRPr="005812B8">
        <w:rPr>
          <w:rFonts w:ascii="Sylfaen" w:hAnsi="Sylfaen"/>
          <w:sz w:val="22"/>
          <w:szCs w:val="22"/>
        </w:rPr>
        <w:t xml:space="preserve"> </w:t>
      </w:r>
      <w:proofErr w:type="spellStart"/>
      <w:r w:rsidRPr="005812B8">
        <w:rPr>
          <w:rFonts w:ascii="Sylfaen" w:hAnsi="Sylfaen" w:cs="Sylfaen"/>
          <w:sz w:val="22"/>
          <w:szCs w:val="22"/>
        </w:rPr>
        <w:t>გასაჩივრდეს</w:t>
      </w:r>
      <w:proofErr w:type="spellEnd"/>
      <w:r w:rsidRPr="005812B8">
        <w:rPr>
          <w:rFonts w:ascii="Sylfaen" w:hAnsi="Sylfaen"/>
          <w:sz w:val="22"/>
          <w:szCs w:val="22"/>
        </w:rPr>
        <w:t xml:space="preserve"> </w:t>
      </w:r>
      <w:proofErr w:type="spellStart"/>
      <w:r w:rsidRPr="005812B8">
        <w:rPr>
          <w:rFonts w:ascii="Sylfaen" w:hAnsi="Sylfaen" w:cs="Sylfaen"/>
          <w:sz w:val="22"/>
          <w:szCs w:val="22"/>
        </w:rPr>
        <w:t>ძალაში</w:t>
      </w:r>
      <w:proofErr w:type="spellEnd"/>
      <w:r w:rsidRPr="005812B8">
        <w:rPr>
          <w:rFonts w:ascii="Sylfaen" w:hAnsi="Sylfaen"/>
          <w:sz w:val="22"/>
          <w:szCs w:val="22"/>
        </w:rPr>
        <w:t xml:space="preserve"> </w:t>
      </w:r>
      <w:proofErr w:type="spellStart"/>
      <w:r w:rsidRPr="005812B8">
        <w:rPr>
          <w:rFonts w:ascii="Sylfaen" w:hAnsi="Sylfaen" w:cs="Sylfaen"/>
          <w:sz w:val="22"/>
          <w:szCs w:val="22"/>
        </w:rPr>
        <w:t>შესვლიდან</w:t>
      </w:r>
      <w:proofErr w:type="spellEnd"/>
      <w:r w:rsidRPr="005812B8">
        <w:rPr>
          <w:rFonts w:ascii="Sylfaen" w:hAnsi="Sylfaen"/>
          <w:sz w:val="22"/>
          <w:szCs w:val="22"/>
        </w:rPr>
        <w:t xml:space="preserve"> </w:t>
      </w:r>
      <w:proofErr w:type="spellStart"/>
      <w:r w:rsidRPr="005812B8">
        <w:rPr>
          <w:rFonts w:ascii="Sylfaen" w:hAnsi="Sylfaen" w:cs="Sylfaen"/>
          <w:sz w:val="22"/>
          <w:szCs w:val="22"/>
        </w:rPr>
        <w:t>ერთი</w:t>
      </w:r>
      <w:proofErr w:type="spellEnd"/>
      <w:r w:rsidRPr="005812B8">
        <w:rPr>
          <w:rFonts w:ascii="Sylfaen" w:hAnsi="Sylfaen"/>
          <w:sz w:val="22"/>
          <w:szCs w:val="22"/>
        </w:rPr>
        <w:t xml:space="preserve"> </w:t>
      </w:r>
      <w:proofErr w:type="spellStart"/>
      <w:r w:rsidRPr="005812B8">
        <w:rPr>
          <w:rFonts w:ascii="Sylfaen" w:hAnsi="Sylfaen" w:cs="Sylfaen"/>
          <w:sz w:val="22"/>
          <w:szCs w:val="22"/>
        </w:rPr>
        <w:t>თვის</w:t>
      </w:r>
      <w:proofErr w:type="spellEnd"/>
      <w:r w:rsidRPr="005812B8">
        <w:rPr>
          <w:rFonts w:ascii="Sylfaen" w:hAnsi="Sylfaen"/>
          <w:sz w:val="22"/>
          <w:szCs w:val="22"/>
        </w:rPr>
        <w:t xml:space="preserve"> </w:t>
      </w:r>
      <w:proofErr w:type="spellStart"/>
      <w:r w:rsidRPr="005812B8">
        <w:rPr>
          <w:rFonts w:ascii="Sylfaen" w:hAnsi="Sylfaen" w:cs="Sylfaen"/>
          <w:sz w:val="22"/>
          <w:szCs w:val="22"/>
        </w:rPr>
        <w:t>ვადაში</w:t>
      </w:r>
      <w:proofErr w:type="spellEnd"/>
      <w:r w:rsidRPr="005812B8">
        <w:rPr>
          <w:rFonts w:ascii="Sylfaen" w:hAnsi="Sylfaen"/>
          <w:sz w:val="22"/>
          <w:szCs w:val="22"/>
        </w:rPr>
        <w:t xml:space="preserve"> </w:t>
      </w:r>
      <w:proofErr w:type="spellStart"/>
      <w:r w:rsidRPr="005812B8">
        <w:rPr>
          <w:rFonts w:ascii="Sylfaen" w:hAnsi="Sylfaen" w:cs="Sylfaen"/>
          <w:sz w:val="22"/>
          <w:szCs w:val="22"/>
        </w:rPr>
        <w:t>ამბროლაურის</w:t>
      </w:r>
      <w:proofErr w:type="spellEnd"/>
      <w:r w:rsidRPr="005812B8">
        <w:rPr>
          <w:rFonts w:ascii="Sylfaen" w:hAnsi="Sylfaen"/>
          <w:sz w:val="22"/>
          <w:szCs w:val="22"/>
        </w:rPr>
        <w:t xml:space="preserve"> </w:t>
      </w:r>
      <w:proofErr w:type="spellStart"/>
      <w:r w:rsidRPr="005812B8">
        <w:rPr>
          <w:rFonts w:ascii="Sylfaen" w:hAnsi="Sylfaen" w:cs="Sylfaen"/>
          <w:sz w:val="22"/>
          <w:szCs w:val="22"/>
        </w:rPr>
        <w:t>რაიონულ</w:t>
      </w:r>
      <w:proofErr w:type="spellEnd"/>
      <w:r w:rsidRPr="005812B8">
        <w:rPr>
          <w:rFonts w:ascii="Sylfaen" w:hAnsi="Sylfaen"/>
          <w:sz w:val="22"/>
          <w:szCs w:val="22"/>
        </w:rPr>
        <w:t xml:space="preserve"> </w:t>
      </w:r>
      <w:proofErr w:type="spellStart"/>
      <w:r w:rsidRPr="005812B8">
        <w:rPr>
          <w:rFonts w:ascii="Sylfaen" w:hAnsi="Sylfaen" w:cs="Sylfaen"/>
          <w:sz w:val="22"/>
          <w:szCs w:val="22"/>
        </w:rPr>
        <w:t>სასამართლოში</w:t>
      </w:r>
      <w:proofErr w:type="spellEnd"/>
      <w:r w:rsidRPr="005812B8">
        <w:rPr>
          <w:rFonts w:ascii="Sylfaen" w:hAnsi="Sylfaen"/>
          <w:sz w:val="22"/>
          <w:szCs w:val="22"/>
        </w:rPr>
        <w:t xml:space="preserve"> (</w:t>
      </w:r>
      <w:proofErr w:type="spellStart"/>
      <w:r w:rsidRPr="005812B8">
        <w:rPr>
          <w:rFonts w:ascii="Sylfaen" w:hAnsi="Sylfaen" w:cs="Sylfaen"/>
          <w:sz w:val="22"/>
          <w:szCs w:val="22"/>
        </w:rPr>
        <w:t>მისამართი</w:t>
      </w:r>
      <w:proofErr w:type="spellEnd"/>
      <w:r w:rsidRPr="005812B8">
        <w:rPr>
          <w:rFonts w:ascii="Sylfaen" w:hAnsi="Sylfaen"/>
          <w:sz w:val="22"/>
          <w:szCs w:val="22"/>
        </w:rPr>
        <w:t xml:space="preserve">: </w:t>
      </w:r>
      <w:r w:rsidRPr="005812B8">
        <w:rPr>
          <w:rFonts w:ascii="Sylfaen" w:hAnsi="Sylfaen" w:cs="Sylfaen"/>
          <w:sz w:val="22"/>
          <w:szCs w:val="22"/>
        </w:rPr>
        <w:t>ქ</w:t>
      </w:r>
      <w:r w:rsidRPr="005812B8">
        <w:rPr>
          <w:rFonts w:ascii="Sylfaen" w:hAnsi="Sylfaen"/>
          <w:sz w:val="22"/>
          <w:szCs w:val="22"/>
        </w:rPr>
        <w:t xml:space="preserve">. </w:t>
      </w:r>
      <w:proofErr w:type="spellStart"/>
      <w:r w:rsidRPr="005812B8">
        <w:rPr>
          <w:rFonts w:ascii="Sylfaen" w:hAnsi="Sylfaen" w:cs="Sylfaen"/>
          <w:sz w:val="22"/>
          <w:szCs w:val="22"/>
        </w:rPr>
        <w:t>ამბროლაური</w:t>
      </w:r>
      <w:proofErr w:type="spellEnd"/>
      <w:r w:rsidRPr="005812B8">
        <w:rPr>
          <w:rFonts w:ascii="Sylfaen" w:hAnsi="Sylfaen"/>
          <w:sz w:val="22"/>
          <w:szCs w:val="22"/>
        </w:rPr>
        <w:t xml:space="preserve">, </w:t>
      </w:r>
      <w:proofErr w:type="spellStart"/>
      <w:r w:rsidRPr="005812B8">
        <w:rPr>
          <w:rFonts w:ascii="Sylfaen" w:hAnsi="Sylfaen" w:cs="Sylfaen"/>
          <w:sz w:val="22"/>
          <w:szCs w:val="22"/>
        </w:rPr>
        <w:t>კოსტავას</w:t>
      </w:r>
      <w:proofErr w:type="spellEnd"/>
      <w:r w:rsidRPr="005812B8">
        <w:rPr>
          <w:rFonts w:ascii="Sylfaen" w:hAnsi="Sylfaen"/>
          <w:sz w:val="22"/>
          <w:szCs w:val="22"/>
        </w:rPr>
        <w:t xml:space="preserve"> </w:t>
      </w:r>
      <w:r w:rsidRPr="005812B8">
        <w:rPr>
          <w:rFonts w:ascii="Sylfaen" w:hAnsi="Sylfaen" w:cs="Sylfaen"/>
          <w:sz w:val="22"/>
          <w:szCs w:val="22"/>
        </w:rPr>
        <w:t>ქ</w:t>
      </w:r>
      <w:r w:rsidR="0068347F">
        <w:rPr>
          <w:rFonts w:ascii="Sylfaen" w:hAnsi="Sylfaen"/>
          <w:sz w:val="22"/>
          <w:szCs w:val="22"/>
          <w:lang w:val="ka-GE"/>
        </w:rPr>
        <w:t>უჩა</w:t>
      </w:r>
      <w:r w:rsidRPr="005812B8">
        <w:rPr>
          <w:rFonts w:ascii="Sylfaen" w:hAnsi="Sylfaen"/>
          <w:sz w:val="22"/>
          <w:szCs w:val="22"/>
        </w:rPr>
        <w:t xml:space="preserve"> N13).</w:t>
      </w:r>
    </w:p>
    <w:p w:rsidR="0077546A" w:rsidRPr="005812B8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  <w:r w:rsidRPr="005812B8">
        <w:rPr>
          <w:rFonts w:ascii="Sylfaen" w:hAnsi="Sylfaen"/>
          <w:sz w:val="22"/>
          <w:szCs w:val="22"/>
        </w:rPr>
        <w:t xml:space="preserve">3. </w:t>
      </w:r>
      <w:proofErr w:type="spellStart"/>
      <w:proofErr w:type="gramStart"/>
      <w:r w:rsidRPr="005812B8">
        <w:rPr>
          <w:rFonts w:ascii="Sylfaen" w:hAnsi="Sylfaen" w:cs="Sylfaen"/>
          <w:sz w:val="22"/>
          <w:szCs w:val="22"/>
        </w:rPr>
        <w:t>განკარგულება</w:t>
      </w:r>
      <w:proofErr w:type="spellEnd"/>
      <w:proofErr w:type="gramEnd"/>
      <w:r w:rsidRPr="005812B8">
        <w:rPr>
          <w:rFonts w:ascii="Sylfaen" w:hAnsi="Sylfaen"/>
          <w:sz w:val="22"/>
          <w:szCs w:val="22"/>
        </w:rPr>
        <w:t xml:space="preserve"> </w:t>
      </w:r>
      <w:proofErr w:type="spellStart"/>
      <w:r w:rsidRPr="005812B8">
        <w:rPr>
          <w:rFonts w:ascii="Sylfaen" w:hAnsi="Sylfaen" w:cs="Sylfaen"/>
          <w:sz w:val="22"/>
          <w:szCs w:val="22"/>
        </w:rPr>
        <w:t>ძალაში</w:t>
      </w:r>
      <w:proofErr w:type="spellEnd"/>
      <w:r w:rsidRPr="005812B8">
        <w:rPr>
          <w:rFonts w:ascii="Sylfaen" w:hAnsi="Sylfaen"/>
          <w:sz w:val="22"/>
          <w:szCs w:val="22"/>
        </w:rPr>
        <w:t xml:space="preserve"> </w:t>
      </w:r>
      <w:proofErr w:type="spellStart"/>
      <w:r w:rsidRPr="005812B8">
        <w:rPr>
          <w:rFonts w:ascii="Sylfaen" w:hAnsi="Sylfaen" w:cs="Sylfaen"/>
          <w:sz w:val="22"/>
          <w:szCs w:val="22"/>
        </w:rPr>
        <w:t>შევიდეს</w:t>
      </w:r>
      <w:proofErr w:type="spellEnd"/>
      <w:r w:rsidRPr="005812B8">
        <w:rPr>
          <w:rFonts w:ascii="Sylfaen" w:hAnsi="Sylfaen"/>
          <w:sz w:val="22"/>
          <w:szCs w:val="22"/>
        </w:rPr>
        <w:t xml:space="preserve"> </w:t>
      </w:r>
      <w:proofErr w:type="spellStart"/>
      <w:r w:rsidRPr="005812B8">
        <w:rPr>
          <w:rFonts w:ascii="Sylfaen" w:hAnsi="Sylfaen" w:cs="Sylfaen"/>
          <w:sz w:val="22"/>
          <w:szCs w:val="22"/>
        </w:rPr>
        <w:t>მიღებისთანავე</w:t>
      </w:r>
      <w:proofErr w:type="spellEnd"/>
      <w:r w:rsidRPr="005812B8">
        <w:rPr>
          <w:rFonts w:ascii="Sylfaen" w:hAnsi="Sylfaen"/>
          <w:sz w:val="22"/>
          <w:szCs w:val="22"/>
        </w:rPr>
        <w:t>.</w:t>
      </w:r>
    </w:p>
    <w:p w:rsidR="0077546A" w:rsidRPr="005812B8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</w:p>
    <w:p w:rsidR="0077546A" w:rsidRPr="005812B8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</w:p>
    <w:p w:rsidR="0077546A" w:rsidRPr="005812B8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</w:p>
    <w:p w:rsidR="0077546A" w:rsidRDefault="0077546A" w:rsidP="00C50091">
      <w:pPr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  <w:proofErr w:type="spellStart"/>
      <w:proofErr w:type="gramStart"/>
      <w:r w:rsidRPr="005812B8">
        <w:rPr>
          <w:rFonts w:ascii="Sylfaen" w:hAnsi="Sylfaen" w:cs="Sylfaen"/>
          <w:sz w:val="22"/>
          <w:szCs w:val="22"/>
        </w:rPr>
        <w:t>საკრებულოს</w:t>
      </w:r>
      <w:proofErr w:type="spellEnd"/>
      <w:proofErr w:type="gramEnd"/>
      <w:r w:rsidRPr="005812B8">
        <w:rPr>
          <w:rFonts w:ascii="Sylfaen" w:hAnsi="Sylfaen"/>
          <w:sz w:val="22"/>
          <w:szCs w:val="22"/>
        </w:rPr>
        <w:t xml:space="preserve"> </w:t>
      </w:r>
      <w:proofErr w:type="spellStart"/>
      <w:r w:rsidR="00F66A66">
        <w:rPr>
          <w:rFonts w:ascii="Sylfaen" w:hAnsi="Sylfaen" w:cs="Sylfaen"/>
          <w:sz w:val="22"/>
          <w:szCs w:val="22"/>
        </w:rPr>
        <w:t>თავმჯდომარ</w:t>
      </w:r>
      <w:proofErr w:type="spellEnd"/>
      <w:r w:rsidR="00C50091">
        <w:rPr>
          <w:rFonts w:ascii="Sylfaen" w:hAnsi="Sylfaen" w:cs="Sylfaen"/>
          <w:sz w:val="22"/>
          <w:szCs w:val="22"/>
          <w:lang w:val="ka-GE"/>
        </w:rPr>
        <w:t>ე</w:t>
      </w:r>
      <w:r w:rsidRPr="005812B8">
        <w:rPr>
          <w:rFonts w:ascii="Sylfaen" w:hAnsi="Sylfaen"/>
          <w:sz w:val="22"/>
          <w:szCs w:val="22"/>
        </w:rPr>
        <w:t xml:space="preserve">                                                           </w:t>
      </w:r>
      <w:r w:rsidRPr="005812B8">
        <w:rPr>
          <w:rFonts w:ascii="Sylfaen" w:hAnsi="Sylfaen"/>
          <w:sz w:val="22"/>
          <w:szCs w:val="22"/>
          <w:lang w:val="ka-GE"/>
        </w:rPr>
        <w:t xml:space="preserve">       </w:t>
      </w:r>
      <w:r w:rsidR="00F66A66">
        <w:rPr>
          <w:rFonts w:ascii="Sylfaen" w:hAnsi="Sylfaen" w:cs="Sylfaen"/>
          <w:sz w:val="22"/>
          <w:szCs w:val="22"/>
          <w:lang w:val="ka-GE"/>
        </w:rPr>
        <w:t>ასლან საგანელიძე</w:t>
      </w:r>
    </w:p>
    <w:p w:rsidR="00211070" w:rsidRDefault="00211070" w:rsidP="00C50091">
      <w:pPr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</w:p>
    <w:p w:rsidR="00211070" w:rsidRPr="00C50091" w:rsidRDefault="00211070" w:rsidP="00C50091">
      <w:pPr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</w:p>
    <w:p w:rsidR="00211070" w:rsidRPr="00211070" w:rsidRDefault="00211070" w:rsidP="00211070">
      <w:pPr>
        <w:ind w:firstLine="720"/>
        <w:jc w:val="both"/>
        <w:rPr>
          <w:rFonts w:ascii="Sylfaen" w:hAnsi="Sylfaen"/>
          <w:sz w:val="22"/>
          <w:szCs w:val="22"/>
        </w:rPr>
      </w:pPr>
      <w:bookmarkStart w:id="0" w:name="_GoBack"/>
      <w:bookmarkEnd w:id="0"/>
    </w:p>
    <w:p w:rsidR="00211070" w:rsidRPr="00211070" w:rsidRDefault="00211070" w:rsidP="00211070">
      <w:pPr>
        <w:ind w:firstLine="720"/>
        <w:jc w:val="both"/>
        <w:rPr>
          <w:rFonts w:ascii="Sylfaen" w:hAnsi="Sylfaen"/>
          <w:sz w:val="22"/>
          <w:szCs w:val="22"/>
        </w:rPr>
      </w:pPr>
      <w:r w:rsidRPr="00211070">
        <w:rPr>
          <w:rFonts w:ascii="Sylfaen" w:hAnsi="Sylfaen"/>
          <w:sz w:val="22"/>
          <w:szCs w:val="22"/>
        </w:rPr>
        <w:t xml:space="preserve"> </w:t>
      </w:r>
    </w:p>
    <w:p w:rsidR="00211070" w:rsidRPr="00211070" w:rsidRDefault="00211070" w:rsidP="00211070">
      <w:pPr>
        <w:ind w:firstLine="720"/>
        <w:jc w:val="both"/>
        <w:rPr>
          <w:rFonts w:ascii="Sylfaen" w:hAnsi="Sylfaen"/>
          <w:sz w:val="22"/>
          <w:szCs w:val="22"/>
        </w:rPr>
      </w:pPr>
      <w:r w:rsidRPr="00211070">
        <w:rPr>
          <w:rFonts w:ascii="Sylfaen" w:hAnsi="Sylfaen"/>
          <w:sz w:val="22"/>
          <w:szCs w:val="22"/>
        </w:rPr>
        <w:t xml:space="preserve">1. </w:t>
      </w:r>
      <w:proofErr w:type="spellStart"/>
      <w:proofErr w:type="gramStart"/>
      <w:r w:rsidRPr="00211070">
        <w:rPr>
          <w:rFonts w:ascii="Sylfaen" w:hAnsi="Sylfaen" w:cs="Sylfaen"/>
          <w:sz w:val="22"/>
          <w:szCs w:val="22"/>
        </w:rPr>
        <w:t>სახვითი</w:t>
      </w:r>
      <w:proofErr w:type="spellEnd"/>
      <w:proofErr w:type="gramEnd"/>
      <w:r w:rsidRPr="00211070">
        <w:rPr>
          <w:rFonts w:ascii="Sylfaen" w:hAnsi="Sylfaen"/>
          <w:sz w:val="22"/>
          <w:szCs w:val="22"/>
        </w:rPr>
        <w:t xml:space="preserve"> </w:t>
      </w:r>
      <w:proofErr w:type="spellStart"/>
      <w:r w:rsidRPr="00211070">
        <w:rPr>
          <w:rFonts w:ascii="Sylfaen" w:hAnsi="Sylfaen" w:cs="Sylfaen"/>
          <w:sz w:val="22"/>
          <w:szCs w:val="22"/>
        </w:rPr>
        <w:t>ხელოვნების</w:t>
      </w:r>
      <w:proofErr w:type="spellEnd"/>
      <w:r w:rsidRPr="00211070">
        <w:rPr>
          <w:rFonts w:ascii="Sylfaen" w:hAnsi="Sylfaen"/>
          <w:sz w:val="22"/>
          <w:szCs w:val="22"/>
        </w:rPr>
        <w:t xml:space="preserve"> </w:t>
      </w:r>
      <w:proofErr w:type="spellStart"/>
      <w:r w:rsidRPr="00211070">
        <w:rPr>
          <w:rFonts w:ascii="Sylfaen" w:hAnsi="Sylfaen" w:cs="Sylfaen"/>
          <w:sz w:val="22"/>
          <w:szCs w:val="22"/>
        </w:rPr>
        <w:t>მთავარი</w:t>
      </w:r>
      <w:proofErr w:type="spellEnd"/>
      <w:r w:rsidRPr="00211070">
        <w:rPr>
          <w:rFonts w:ascii="Sylfaen" w:hAnsi="Sylfaen"/>
          <w:sz w:val="22"/>
          <w:szCs w:val="22"/>
        </w:rPr>
        <w:t xml:space="preserve"> </w:t>
      </w:r>
      <w:proofErr w:type="spellStart"/>
      <w:r w:rsidRPr="00211070">
        <w:rPr>
          <w:rFonts w:ascii="Sylfaen" w:hAnsi="Sylfaen" w:cs="Sylfaen"/>
          <w:sz w:val="22"/>
          <w:szCs w:val="22"/>
        </w:rPr>
        <w:t>კურატორის</w:t>
      </w:r>
      <w:proofErr w:type="spellEnd"/>
      <w:r w:rsidRPr="00211070">
        <w:rPr>
          <w:rFonts w:ascii="Sylfaen" w:hAnsi="Sylfaen"/>
          <w:sz w:val="22"/>
          <w:szCs w:val="22"/>
        </w:rPr>
        <w:t xml:space="preserve"> </w:t>
      </w:r>
      <w:proofErr w:type="spellStart"/>
      <w:r w:rsidRPr="00211070">
        <w:rPr>
          <w:rFonts w:ascii="Sylfaen" w:hAnsi="Sylfaen" w:cs="Sylfaen"/>
          <w:sz w:val="22"/>
          <w:szCs w:val="22"/>
        </w:rPr>
        <w:t>მიერ</w:t>
      </w:r>
      <w:proofErr w:type="spellEnd"/>
      <w:r w:rsidRPr="00211070">
        <w:rPr>
          <w:rFonts w:ascii="Sylfaen" w:hAnsi="Sylfaen"/>
          <w:sz w:val="22"/>
          <w:szCs w:val="22"/>
        </w:rPr>
        <w:t xml:space="preserve">, </w:t>
      </w:r>
      <w:proofErr w:type="spellStart"/>
      <w:r w:rsidRPr="00211070">
        <w:rPr>
          <w:rFonts w:ascii="Sylfaen" w:hAnsi="Sylfaen" w:cs="Sylfaen"/>
          <w:sz w:val="22"/>
          <w:szCs w:val="22"/>
        </w:rPr>
        <w:t>წარმოდგენილი</w:t>
      </w:r>
      <w:proofErr w:type="spellEnd"/>
      <w:r w:rsidRPr="00211070">
        <w:rPr>
          <w:rFonts w:ascii="Sylfaen" w:hAnsi="Sylfaen"/>
          <w:sz w:val="22"/>
          <w:szCs w:val="22"/>
        </w:rPr>
        <w:t xml:space="preserve"> </w:t>
      </w:r>
      <w:proofErr w:type="spellStart"/>
      <w:r w:rsidRPr="00211070">
        <w:rPr>
          <w:rFonts w:ascii="Sylfaen" w:hAnsi="Sylfaen" w:cs="Sylfaen"/>
          <w:sz w:val="22"/>
          <w:szCs w:val="22"/>
        </w:rPr>
        <w:t>იქნა</w:t>
      </w:r>
      <w:proofErr w:type="spellEnd"/>
      <w:r w:rsidRPr="00211070">
        <w:rPr>
          <w:rFonts w:ascii="Sylfaen" w:hAnsi="Sylfaen"/>
          <w:sz w:val="22"/>
          <w:szCs w:val="22"/>
        </w:rPr>
        <w:t xml:space="preserve"> </w:t>
      </w:r>
      <w:proofErr w:type="spellStart"/>
      <w:r w:rsidRPr="00211070">
        <w:rPr>
          <w:rFonts w:ascii="Sylfaen" w:hAnsi="Sylfaen" w:cs="Sylfaen"/>
          <w:sz w:val="22"/>
          <w:szCs w:val="22"/>
        </w:rPr>
        <w:t>მიმდინარე</w:t>
      </w:r>
      <w:proofErr w:type="spellEnd"/>
      <w:r w:rsidRPr="00211070">
        <w:rPr>
          <w:rFonts w:ascii="Sylfaen" w:hAnsi="Sylfaen"/>
          <w:sz w:val="22"/>
          <w:szCs w:val="22"/>
        </w:rPr>
        <w:t xml:space="preserve"> </w:t>
      </w:r>
      <w:proofErr w:type="spellStart"/>
      <w:r w:rsidRPr="00211070">
        <w:rPr>
          <w:rFonts w:ascii="Sylfaen" w:hAnsi="Sylfaen" w:cs="Sylfaen"/>
          <w:sz w:val="22"/>
          <w:szCs w:val="22"/>
        </w:rPr>
        <w:t>წელს</w:t>
      </w:r>
      <w:proofErr w:type="spellEnd"/>
      <w:r w:rsidRPr="00211070">
        <w:rPr>
          <w:rFonts w:ascii="Sylfaen" w:hAnsi="Sylfaen"/>
          <w:sz w:val="22"/>
          <w:szCs w:val="22"/>
        </w:rPr>
        <w:t xml:space="preserve"> </w:t>
      </w:r>
      <w:proofErr w:type="spellStart"/>
      <w:r w:rsidRPr="00211070">
        <w:rPr>
          <w:rFonts w:ascii="Sylfaen" w:hAnsi="Sylfaen" w:cs="Sylfaen"/>
          <w:sz w:val="22"/>
          <w:szCs w:val="22"/>
        </w:rPr>
        <w:t>განსახორციელებელი</w:t>
      </w:r>
      <w:proofErr w:type="spellEnd"/>
      <w:r w:rsidRPr="00211070">
        <w:rPr>
          <w:rFonts w:ascii="Sylfaen" w:hAnsi="Sylfaen"/>
          <w:sz w:val="22"/>
          <w:szCs w:val="22"/>
        </w:rPr>
        <w:t xml:space="preserve"> </w:t>
      </w:r>
      <w:proofErr w:type="spellStart"/>
      <w:r w:rsidRPr="00211070">
        <w:rPr>
          <w:rFonts w:ascii="Sylfaen" w:hAnsi="Sylfaen" w:cs="Sylfaen"/>
          <w:sz w:val="22"/>
          <w:szCs w:val="22"/>
        </w:rPr>
        <w:t>საგამოფენო</w:t>
      </w:r>
      <w:proofErr w:type="spellEnd"/>
      <w:r w:rsidRPr="00211070">
        <w:rPr>
          <w:rFonts w:ascii="Sylfaen" w:hAnsi="Sylfaen"/>
          <w:sz w:val="22"/>
          <w:szCs w:val="22"/>
        </w:rPr>
        <w:t xml:space="preserve"> </w:t>
      </w:r>
      <w:proofErr w:type="spellStart"/>
      <w:r w:rsidRPr="00211070">
        <w:rPr>
          <w:rFonts w:ascii="Sylfaen" w:hAnsi="Sylfaen" w:cs="Sylfaen"/>
          <w:sz w:val="22"/>
          <w:szCs w:val="22"/>
        </w:rPr>
        <w:t>და</w:t>
      </w:r>
      <w:proofErr w:type="spellEnd"/>
      <w:r w:rsidRPr="00211070">
        <w:rPr>
          <w:rFonts w:ascii="Sylfaen" w:hAnsi="Sylfaen"/>
          <w:sz w:val="22"/>
          <w:szCs w:val="22"/>
        </w:rPr>
        <w:t xml:space="preserve"> </w:t>
      </w:r>
      <w:proofErr w:type="spellStart"/>
      <w:r w:rsidRPr="00211070">
        <w:rPr>
          <w:rFonts w:ascii="Sylfaen" w:hAnsi="Sylfaen" w:cs="Sylfaen"/>
          <w:sz w:val="22"/>
          <w:szCs w:val="22"/>
        </w:rPr>
        <w:t>საგანმანათლებლო</w:t>
      </w:r>
      <w:proofErr w:type="spellEnd"/>
      <w:r w:rsidRPr="00211070">
        <w:rPr>
          <w:rFonts w:ascii="Sylfaen" w:hAnsi="Sylfaen"/>
          <w:sz w:val="22"/>
          <w:szCs w:val="22"/>
        </w:rPr>
        <w:t xml:space="preserve"> </w:t>
      </w:r>
      <w:proofErr w:type="spellStart"/>
      <w:r w:rsidRPr="00211070">
        <w:rPr>
          <w:rFonts w:ascii="Sylfaen" w:hAnsi="Sylfaen" w:cs="Sylfaen"/>
          <w:sz w:val="22"/>
          <w:szCs w:val="22"/>
        </w:rPr>
        <w:t>პროგრამა</w:t>
      </w:r>
      <w:proofErr w:type="spellEnd"/>
      <w:r w:rsidRPr="00211070">
        <w:rPr>
          <w:rFonts w:ascii="Sylfaen" w:hAnsi="Sylfaen"/>
          <w:sz w:val="22"/>
          <w:szCs w:val="22"/>
        </w:rPr>
        <w:t xml:space="preserve">. 2. </w:t>
      </w:r>
      <w:proofErr w:type="spellStart"/>
      <w:proofErr w:type="gramStart"/>
      <w:r w:rsidRPr="00211070">
        <w:rPr>
          <w:rFonts w:ascii="Sylfaen" w:hAnsi="Sylfaen" w:cs="Sylfaen"/>
          <w:sz w:val="22"/>
          <w:szCs w:val="22"/>
        </w:rPr>
        <w:t>სახვითი</w:t>
      </w:r>
      <w:proofErr w:type="spellEnd"/>
      <w:proofErr w:type="gramEnd"/>
      <w:r w:rsidRPr="00211070">
        <w:rPr>
          <w:rFonts w:ascii="Sylfaen" w:hAnsi="Sylfaen"/>
          <w:sz w:val="22"/>
          <w:szCs w:val="22"/>
        </w:rPr>
        <w:t xml:space="preserve"> </w:t>
      </w:r>
      <w:proofErr w:type="spellStart"/>
      <w:r w:rsidRPr="00211070">
        <w:rPr>
          <w:rFonts w:ascii="Sylfaen" w:hAnsi="Sylfaen" w:cs="Sylfaen"/>
          <w:sz w:val="22"/>
          <w:szCs w:val="22"/>
        </w:rPr>
        <w:t>ხელოვნების</w:t>
      </w:r>
      <w:proofErr w:type="spellEnd"/>
      <w:r w:rsidRPr="00211070">
        <w:rPr>
          <w:rFonts w:ascii="Sylfaen" w:hAnsi="Sylfaen"/>
          <w:sz w:val="22"/>
          <w:szCs w:val="22"/>
        </w:rPr>
        <w:t xml:space="preserve"> </w:t>
      </w:r>
      <w:proofErr w:type="spellStart"/>
      <w:r w:rsidRPr="00211070">
        <w:rPr>
          <w:rFonts w:ascii="Sylfaen" w:hAnsi="Sylfaen" w:cs="Sylfaen"/>
          <w:sz w:val="22"/>
          <w:szCs w:val="22"/>
        </w:rPr>
        <w:t>მუზეუმისა</w:t>
      </w:r>
      <w:proofErr w:type="spellEnd"/>
      <w:r w:rsidRPr="00211070">
        <w:rPr>
          <w:rFonts w:ascii="Sylfaen" w:hAnsi="Sylfaen"/>
          <w:sz w:val="22"/>
          <w:szCs w:val="22"/>
        </w:rPr>
        <w:t xml:space="preserve"> </w:t>
      </w:r>
      <w:proofErr w:type="spellStart"/>
      <w:r w:rsidRPr="00211070">
        <w:rPr>
          <w:rFonts w:ascii="Sylfaen" w:hAnsi="Sylfaen" w:cs="Sylfaen"/>
          <w:sz w:val="22"/>
          <w:szCs w:val="22"/>
        </w:rPr>
        <w:t>და</w:t>
      </w:r>
      <w:proofErr w:type="spellEnd"/>
      <w:r w:rsidRPr="00211070">
        <w:rPr>
          <w:rFonts w:ascii="Sylfaen" w:hAnsi="Sylfaen"/>
          <w:sz w:val="22"/>
          <w:szCs w:val="22"/>
        </w:rPr>
        <w:t xml:space="preserve"> </w:t>
      </w:r>
      <w:proofErr w:type="spellStart"/>
      <w:r w:rsidRPr="00211070">
        <w:rPr>
          <w:rFonts w:ascii="Sylfaen" w:hAnsi="Sylfaen" w:cs="Sylfaen"/>
          <w:sz w:val="22"/>
          <w:szCs w:val="22"/>
        </w:rPr>
        <w:t>აბარის</w:t>
      </w:r>
      <w:proofErr w:type="spellEnd"/>
      <w:r w:rsidRPr="00211070">
        <w:rPr>
          <w:rFonts w:ascii="Sylfaen" w:hAnsi="Sylfaen"/>
          <w:sz w:val="22"/>
          <w:szCs w:val="22"/>
        </w:rPr>
        <w:t xml:space="preserve"> </w:t>
      </w:r>
      <w:proofErr w:type="spellStart"/>
      <w:r w:rsidRPr="00211070">
        <w:rPr>
          <w:rFonts w:ascii="Sylfaen" w:hAnsi="Sylfaen" w:cs="Sylfaen"/>
          <w:sz w:val="22"/>
          <w:szCs w:val="22"/>
        </w:rPr>
        <w:t>მხარეთმცოდნეობის</w:t>
      </w:r>
      <w:proofErr w:type="spellEnd"/>
      <w:r w:rsidRPr="00211070">
        <w:rPr>
          <w:rFonts w:ascii="Sylfaen" w:hAnsi="Sylfaen"/>
          <w:sz w:val="22"/>
          <w:szCs w:val="22"/>
        </w:rPr>
        <w:t xml:space="preserve"> </w:t>
      </w:r>
      <w:proofErr w:type="spellStart"/>
      <w:r w:rsidRPr="00211070">
        <w:rPr>
          <w:rFonts w:ascii="Sylfaen" w:hAnsi="Sylfaen" w:cs="Sylfaen"/>
          <w:sz w:val="22"/>
          <w:szCs w:val="22"/>
        </w:rPr>
        <w:t>მუზეუმის</w:t>
      </w:r>
      <w:proofErr w:type="spellEnd"/>
      <w:r w:rsidRPr="00211070">
        <w:rPr>
          <w:rFonts w:ascii="Sylfaen" w:hAnsi="Sylfaen"/>
          <w:sz w:val="22"/>
          <w:szCs w:val="22"/>
        </w:rPr>
        <w:t xml:space="preserve"> </w:t>
      </w:r>
      <w:proofErr w:type="spellStart"/>
      <w:r w:rsidRPr="00211070">
        <w:rPr>
          <w:rFonts w:ascii="Sylfaen" w:hAnsi="Sylfaen" w:cs="Sylfaen"/>
          <w:sz w:val="22"/>
          <w:szCs w:val="22"/>
        </w:rPr>
        <w:t>ფონდების</w:t>
      </w:r>
      <w:proofErr w:type="spellEnd"/>
      <w:r w:rsidRPr="00211070">
        <w:rPr>
          <w:rFonts w:ascii="Sylfaen" w:hAnsi="Sylfaen"/>
          <w:sz w:val="22"/>
          <w:szCs w:val="22"/>
        </w:rPr>
        <w:t xml:space="preserve"> </w:t>
      </w:r>
      <w:proofErr w:type="spellStart"/>
      <w:r w:rsidRPr="00211070">
        <w:rPr>
          <w:rFonts w:ascii="Sylfaen" w:hAnsi="Sylfaen" w:cs="Sylfaen"/>
          <w:sz w:val="22"/>
          <w:szCs w:val="22"/>
        </w:rPr>
        <w:t>მცველების</w:t>
      </w:r>
      <w:proofErr w:type="spellEnd"/>
      <w:r w:rsidRPr="00211070">
        <w:rPr>
          <w:rFonts w:ascii="Sylfaen" w:hAnsi="Sylfaen"/>
          <w:sz w:val="22"/>
          <w:szCs w:val="22"/>
        </w:rPr>
        <w:t>/</w:t>
      </w:r>
      <w:proofErr w:type="spellStart"/>
      <w:r w:rsidRPr="00211070">
        <w:rPr>
          <w:rFonts w:ascii="Sylfaen" w:hAnsi="Sylfaen" w:cs="Sylfaen"/>
          <w:sz w:val="22"/>
          <w:szCs w:val="22"/>
        </w:rPr>
        <w:t>ანზორ</w:t>
      </w:r>
      <w:proofErr w:type="spellEnd"/>
      <w:r w:rsidRPr="00211070">
        <w:rPr>
          <w:rFonts w:ascii="Sylfaen" w:hAnsi="Sylfaen"/>
          <w:sz w:val="22"/>
          <w:szCs w:val="22"/>
        </w:rPr>
        <w:t xml:space="preserve"> </w:t>
      </w:r>
      <w:proofErr w:type="spellStart"/>
      <w:r w:rsidRPr="00211070">
        <w:rPr>
          <w:rFonts w:ascii="Sylfaen" w:hAnsi="Sylfaen" w:cs="Sylfaen"/>
          <w:sz w:val="22"/>
          <w:szCs w:val="22"/>
        </w:rPr>
        <w:t>ჩალაძე</w:t>
      </w:r>
      <w:proofErr w:type="spellEnd"/>
      <w:r w:rsidRPr="00211070">
        <w:rPr>
          <w:rFonts w:ascii="Sylfaen" w:hAnsi="Sylfaen"/>
          <w:sz w:val="22"/>
          <w:szCs w:val="22"/>
        </w:rPr>
        <w:t xml:space="preserve">, </w:t>
      </w:r>
      <w:proofErr w:type="spellStart"/>
      <w:r w:rsidRPr="00211070">
        <w:rPr>
          <w:rFonts w:ascii="Sylfaen" w:hAnsi="Sylfaen" w:cs="Sylfaen"/>
          <w:sz w:val="22"/>
          <w:szCs w:val="22"/>
        </w:rPr>
        <w:t>ირმა</w:t>
      </w:r>
      <w:proofErr w:type="spellEnd"/>
      <w:r w:rsidRPr="00211070">
        <w:rPr>
          <w:rFonts w:ascii="Sylfaen" w:hAnsi="Sylfaen"/>
          <w:sz w:val="22"/>
          <w:szCs w:val="22"/>
        </w:rPr>
        <w:t xml:space="preserve"> </w:t>
      </w:r>
      <w:proofErr w:type="spellStart"/>
      <w:r w:rsidRPr="00211070">
        <w:rPr>
          <w:rFonts w:ascii="Sylfaen" w:hAnsi="Sylfaen" w:cs="Sylfaen"/>
          <w:sz w:val="22"/>
          <w:szCs w:val="22"/>
        </w:rPr>
        <w:t>გაგოშიძე</w:t>
      </w:r>
      <w:proofErr w:type="spellEnd"/>
      <w:r w:rsidRPr="00211070">
        <w:rPr>
          <w:rFonts w:ascii="Sylfaen" w:hAnsi="Sylfaen"/>
          <w:sz w:val="22"/>
          <w:szCs w:val="22"/>
        </w:rPr>
        <w:t xml:space="preserve">/ </w:t>
      </w:r>
      <w:proofErr w:type="spellStart"/>
      <w:r w:rsidRPr="00211070">
        <w:rPr>
          <w:rFonts w:ascii="Sylfaen" w:hAnsi="Sylfaen" w:cs="Sylfaen"/>
          <w:sz w:val="22"/>
          <w:szCs w:val="22"/>
        </w:rPr>
        <w:t>მიერ</w:t>
      </w:r>
      <w:proofErr w:type="spellEnd"/>
      <w:r w:rsidRPr="00211070">
        <w:rPr>
          <w:rFonts w:ascii="Sylfaen" w:hAnsi="Sylfaen"/>
          <w:sz w:val="22"/>
          <w:szCs w:val="22"/>
        </w:rPr>
        <w:t xml:space="preserve"> </w:t>
      </w:r>
      <w:proofErr w:type="spellStart"/>
      <w:r w:rsidRPr="00211070">
        <w:rPr>
          <w:rFonts w:ascii="Sylfaen" w:hAnsi="Sylfaen" w:cs="Sylfaen"/>
          <w:sz w:val="22"/>
          <w:szCs w:val="22"/>
        </w:rPr>
        <w:t>მოხდა</w:t>
      </w:r>
      <w:proofErr w:type="spellEnd"/>
      <w:r w:rsidRPr="00211070">
        <w:rPr>
          <w:rFonts w:ascii="Sylfaen" w:hAnsi="Sylfaen"/>
          <w:sz w:val="22"/>
          <w:szCs w:val="22"/>
        </w:rPr>
        <w:t xml:space="preserve"> </w:t>
      </w:r>
      <w:proofErr w:type="spellStart"/>
      <w:r w:rsidRPr="00211070">
        <w:rPr>
          <w:rFonts w:ascii="Sylfaen" w:hAnsi="Sylfaen" w:cs="Sylfaen"/>
          <w:sz w:val="22"/>
          <w:szCs w:val="22"/>
        </w:rPr>
        <w:t>მუზეუმებში</w:t>
      </w:r>
      <w:proofErr w:type="spellEnd"/>
      <w:r w:rsidRPr="00211070">
        <w:rPr>
          <w:rFonts w:ascii="Sylfaen" w:hAnsi="Sylfaen"/>
          <w:sz w:val="22"/>
          <w:szCs w:val="22"/>
        </w:rPr>
        <w:t xml:space="preserve"> </w:t>
      </w:r>
      <w:proofErr w:type="spellStart"/>
      <w:r w:rsidRPr="00211070">
        <w:rPr>
          <w:rFonts w:ascii="Sylfaen" w:hAnsi="Sylfaen" w:cs="Sylfaen"/>
          <w:sz w:val="22"/>
          <w:szCs w:val="22"/>
        </w:rPr>
        <w:t>დაცული</w:t>
      </w:r>
      <w:proofErr w:type="spellEnd"/>
      <w:r w:rsidRPr="00211070">
        <w:rPr>
          <w:rFonts w:ascii="Sylfaen" w:hAnsi="Sylfaen"/>
          <w:sz w:val="22"/>
          <w:szCs w:val="22"/>
        </w:rPr>
        <w:t xml:space="preserve"> </w:t>
      </w:r>
      <w:proofErr w:type="spellStart"/>
      <w:r w:rsidRPr="00211070">
        <w:rPr>
          <w:rFonts w:ascii="Sylfaen" w:hAnsi="Sylfaen" w:cs="Sylfaen"/>
          <w:sz w:val="22"/>
          <w:szCs w:val="22"/>
        </w:rPr>
        <w:t>ექსპონატების</w:t>
      </w:r>
      <w:proofErr w:type="spellEnd"/>
      <w:r w:rsidRPr="00211070">
        <w:rPr>
          <w:rFonts w:ascii="Sylfaen" w:hAnsi="Sylfaen"/>
          <w:sz w:val="22"/>
          <w:szCs w:val="22"/>
        </w:rPr>
        <w:t xml:space="preserve"> </w:t>
      </w:r>
      <w:proofErr w:type="spellStart"/>
      <w:r w:rsidRPr="00211070">
        <w:rPr>
          <w:rFonts w:ascii="Sylfaen" w:hAnsi="Sylfaen" w:cs="Sylfaen"/>
          <w:sz w:val="22"/>
          <w:szCs w:val="22"/>
        </w:rPr>
        <w:t>აღრიცხვა</w:t>
      </w:r>
      <w:proofErr w:type="spellEnd"/>
      <w:r w:rsidRPr="00211070">
        <w:rPr>
          <w:rFonts w:ascii="Sylfaen" w:hAnsi="Sylfaen"/>
          <w:sz w:val="22"/>
          <w:szCs w:val="22"/>
        </w:rPr>
        <w:t xml:space="preserve"> </w:t>
      </w:r>
      <w:proofErr w:type="spellStart"/>
      <w:r w:rsidRPr="00211070">
        <w:rPr>
          <w:rFonts w:ascii="Sylfaen" w:hAnsi="Sylfaen" w:cs="Sylfaen"/>
          <w:sz w:val="22"/>
          <w:szCs w:val="22"/>
        </w:rPr>
        <w:t>და</w:t>
      </w:r>
      <w:proofErr w:type="spellEnd"/>
      <w:r w:rsidRPr="00211070">
        <w:rPr>
          <w:rFonts w:ascii="Sylfaen" w:hAnsi="Sylfaen"/>
          <w:sz w:val="22"/>
          <w:szCs w:val="22"/>
        </w:rPr>
        <w:t xml:space="preserve">  </w:t>
      </w:r>
      <w:proofErr w:type="spellStart"/>
      <w:r w:rsidRPr="00211070">
        <w:rPr>
          <w:rFonts w:ascii="Sylfaen" w:hAnsi="Sylfaen" w:cs="Sylfaen"/>
          <w:sz w:val="22"/>
          <w:szCs w:val="22"/>
        </w:rPr>
        <w:t>და</w:t>
      </w:r>
      <w:proofErr w:type="spellEnd"/>
      <w:r w:rsidRPr="00211070">
        <w:rPr>
          <w:rFonts w:ascii="Sylfaen" w:hAnsi="Sylfaen"/>
          <w:sz w:val="22"/>
          <w:szCs w:val="22"/>
        </w:rPr>
        <w:t xml:space="preserve"> </w:t>
      </w:r>
      <w:proofErr w:type="spellStart"/>
      <w:r w:rsidRPr="00211070">
        <w:rPr>
          <w:rFonts w:ascii="Sylfaen" w:hAnsi="Sylfaen" w:cs="Sylfaen"/>
          <w:sz w:val="22"/>
          <w:szCs w:val="22"/>
        </w:rPr>
        <w:t>მიმდინარეობს</w:t>
      </w:r>
      <w:proofErr w:type="spellEnd"/>
      <w:r w:rsidRPr="00211070">
        <w:rPr>
          <w:rFonts w:ascii="Sylfaen" w:hAnsi="Sylfaen"/>
          <w:sz w:val="22"/>
          <w:szCs w:val="22"/>
        </w:rPr>
        <w:t xml:space="preserve"> </w:t>
      </w:r>
      <w:proofErr w:type="spellStart"/>
      <w:r w:rsidRPr="00211070">
        <w:rPr>
          <w:rFonts w:ascii="Sylfaen" w:hAnsi="Sylfaen" w:cs="Sylfaen"/>
          <w:sz w:val="22"/>
          <w:szCs w:val="22"/>
        </w:rPr>
        <w:t>კატალოგის</w:t>
      </w:r>
      <w:proofErr w:type="spellEnd"/>
      <w:r w:rsidRPr="00211070">
        <w:rPr>
          <w:rFonts w:ascii="Sylfaen" w:hAnsi="Sylfaen"/>
          <w:sz w:val="22"/>
          <w:szCs w:val="22"/>
        </w:rPr>
        <w:t xml:space="preserve"> </w:t>
      </w:r>
      <w:proofErr w:type="spellStart"/>
      <w:r w:rsidRPr="00211070">
        <w:rPr>
          <w:rFonts w:ascii="Sylfaen" w:hAnsi="Sylfaen" w:cs="Sylfaen"/>
          <w:sz w:val="22"/>
          <w:szCs w:val="22"/>
        </w:rPr>
        <w:t>შედგენასთან</w:t>
      </w:r>
      <w:proofErr w:type="spellEnd"/>
      <w:r w:rsidRPr="00211070">
        <w:rPr>
          <w:rFonts w:ascii="Sylfaen" w:hAnsi="Sylfaen"/>
          <w:sz w:val="22"/>
          <w:szCs w:val="22"/>
        </w:rPr>
        <w:t xml:space="preserve"> </w:t>
      </w:r>
      <w:proofErr w:type="spellStart"/>
      <w:r w:rsidRPr="00211070">
        <w:rPr>
          <w:rFonts w:ascii="Sylfaen" w:hAnsi="Sylfaen" w:cs="Sylfaen"/>
          <w:sz w:val="22"/>
          <w:szCs w:val="22"/>
        </w:rPr>
        <w:t>დაკავშირებით</w:t>
      </w:r>
      <w:proofErr w:type="spellEnd"/>
      <w:r w:rsidRPr="00211070">
        <w:rPr>
          <w:rFonts w:ascii="Sylfaen" w:hAnsi="Sylfaen"/>
          <w:sz w:val="22"/>
          <w:szCs w:val="22"/>
        </w:rPr>
        <w:t xml:space="preserve"> </w:t>
      </w:r>
      <w:proofErr w:type="spellStart"/>
      <w:r w:rsidRPr="00211070">
        <w:rPr>
          <w:rFonts w:ascii="Sylfaen" w:hAnsi="Sylfaen" w:cs="Sylfaen"/>
          <w:sz w:val="22"/>
          <w:szCs w:val="22"/>
        </w:rPr>
        <w:t>მუშაობა</w:t>
      </w:r>
      <w:proofErr w:type="spellEnd"/>
      <w:r w:rsidRPr="00211070">
        <w:rPr>
          <w:rFonts w:ascii="Sylfaen" w:hAnsi="Sylfaen"/>
          <w:sz w:val="22"/>
          <w:szCs w:val="22"/>
        </w:rPr>
        <w:t xml:space="preserve">. 3. </w:t>
      </w:r>
      <w:proofErr w:type="spellStart"/>
      <w:proofErr w:type="gramStart"/>
      <w:r w:rsidRPr="00211070">
        <w:rPr>
          <w:rFonts w:ascii="Sylfaen" w:hAnsi="Sylfaen" w:cs="Sylfaen"/>
          <w:sz w:val="22"/>
          <w:szCs w:val="22"/>
        </w:rPr>
        <w:t>დაჩარჩოვდა</w:t>
      </w:r>
      <w:proofErr w:type="spellEnd"/>
      <w:proofErr w:type="gramEnd"/>
      <w:r w:rsidRPr="00211070">
        <w:rPr>
          <w:rFonts w:ascii="Sylfaen" w:hAnsi="Sylfaen"/>
          <w:sz w:val="22"/>
          <w:szCs w:val="22"/>
        </w:rPr>
        <w:t xml:space="preserve"> </w:t>
      </w:r>
      <w:proofErr w:type="spellStart"/>
      <w:r w:rsidRPr="00211070">
        <w:rPr>
          <w:rFonts w:ascii="Sylfaen" w:hAnsi="Sylfaen" w:cs="Sylfaen"/>
          <w:sz w:val="22"/>
          <w:szCs w:val="22"/>
        </w:rPr>
        <w:t>სახვითი</w:t>
      </w:r>
      <w:proofErr w:type="spellEnd"/>
      <w:r w:rsidRPr="00211070">
        <w:rPr>
          <w:rFonts w:ascii="Sylfaen" w:hAnsi="Sylfaen"/>
          <w:sz w:val="22"/>
          <w:szCs w:val="22"/>
        </w:rPr>
        <w:t xml:space="preserve"> </w:t>
      </w:r>
      <w:proofErr w:type="spellStart"/>
      <w:r w:rsidRPr="00211070">
        <w:rPr>
          <w:rFonts w:ascii="Sylfaen" w:hAnsi="Sylfaen" w:cs="Sylfaen"/>
          <w:sz w:val="22"/>
          <w:szCs w:val="22"/>
        </w:rPr>
        <w:t>ხელოვნების</w:t>
      </w:r>
      <w:proofErr w:type="spellEnd"/>
      <w:r w:rsidRPr="00211070">
        <w:rPr>
          <w:rFonts w:ascii="Sylfaen" w:hAnsi="Sylfaen"/>
          <w:sz w:val="22"/>
          <w:szCs w:val="22"/>
        </w:rPr>
        <w:t xml:space="preserve"> </w:t>
      </w:r>
      <w:proofErr w:type="spellStart"/>
      <w:r w:rsidRPr="00211070">
        <w:rPr>
          <w:rFonts w:ascii="Sylfaen" w:hAnsi="Sylfaen" w:cs="Sylfaen"/>
          <w:sz w:val="22"/>
          <w:szCs w:val="22"/>
        </w:rPr>
        <w:t>მუზეუმში</w:t>
      </w:r>
      <w:proofErr w:type="spellEnd"/>
      <w:r w:rsidRPr="00211070">
        <w:rPr>
          <w:rFonts w:ascii="Sylfaen" w:hAnsi="Sylfaen"/>
          <w:sz w:val="22"/>
          <w:szCs w:val="22"/>
        </w:rPr>
        <w:t xml:space="preserve"> </w:t>
      </w:r>
      <w:proofErr w:type="spellStart"/>
      <w:r w:rsidRPr="00211070">
        <w:rPr>
          <w:rFonts w:ascii="Sylfaen" w:hAnsi="Sylfaen" w:cs="Sylfaen"/>
          <w:sz w:val="22"/>
          <w:szCs w:val="22"/>
        </w:rPr>
        <w:t>დაცული</w:t>
      </w:r>
      <w:proofErr w:type="spellEnd"/>
      <w:r w:rsidRPr="00211070">
        <w:rPr>
          <w:rFonts w:ascii="Sylfaen" w:hAnsi="Sylfaen"/>
          <w:sz w:val="22"/>
          <w:szCs w:val="22"/>
        </w:rPr>
        <w:t xml:space="preserve">  38   </w:t>
      </w:r>
      <w:proofErr w:type="spellStart"/>
      <w:r w:rsidRPr="00211070">
        <w:rPr>
          <w:rFonts w:ascii="Sylfaen" w:hAnsi="Sylfaen" w:cs="Sylfaen"/>
          <w:sz w:val="22"/>
          <w:szCs w:val="22"/>
        </w:rPr>
        <w:t>ნამუშევარი</w:t>
      </w:r>
      <w:proofErr w:type="spellEnd"/>
      <w:r w:rsidRPr="00211070">
        <w:rPr>
          <w:rFonts w:ascii="Sylfaen" w:hAnsi="Sylfaen"/>
          <w:sz w:val="22"/>
          <w:szCs w:val="22"/>
        </w:rPr>
        <w:t xml:space="preserve">. 4. </w:t>
      </w:r>
      <w:proofErr w:type="spellStart"/>
      <w:r w:rsidRPr="00211070">
        <w:rPr>
          <w:rFonts w:ascii="Sylfaen" w:hAnsi="Sylfaen" w:cs="Sylfaen"/>
          <w:sz w:val="22"/>
          <w:szCs w:val="22"/>
        </w:rPr>
        <w:t>მუზეუმის</w:t>
      </w:r>
      <w:proofErr w:type="spellEnd"/>
      <w:r w:rsidRPr="00211070">
        <w:rPr>
          <w:rFonts w:ascii="Sylfaen" w:hAnsi="Sylfaen"/>
          <w:sz w:val="22"/>
          <w:szCs w:val="22"/>
        </w:rPr>
        <w:t xml:space="preserve"> </w:t>
      </w:r>
      <w:proofErr w:type="spellStart"/>
      <w:r w:rsidRPr="00211070">
        <w:rPr>
          <w:rFonts w:ascii="Sylfaen" w:hAnsi="Sylfaen" w:cs="Sylfaen"/>
          <w:sz w:val="22"/>
          <w:szCs w:val="22"/>
        </w:rPr>
        <w:t>ფონდს</w:t>
      </w:r>
      <w:proofErr w:type="spellEnd"/>
      <w:r w:rsidRPr="00211070">
        <w:rPr>
          <w:rFonts w:ascii="Sylfaen" w:hAnsi="Sylfaen"/>
          <w:sz w:val="22"/>
          <w:szCs w:val="22"/>
        </w:rPr>
        <w:t xml:space="preserve"> </w:t>
      </w:r>
      <w:proofErr w:type="spellStart"/>
      <w:r w:rsidRPr="00211070">
        <w:rPr>
          <w:rFonts w:ascii="Sylfaen" w:hAnsi="Sylfaen" w:cs="Sylfaen"/>
          <w:sz w:val="22"/>
          <w:szCs w:val="22"/>
        </w:rPr>
        <w:t>დაემატა</w:t>
      </w:r>
      <w:proofErr w:type="spellEnd"/>
      <w:r w:rsidRPr="00211070">
        <w:rPr>
          <w:rFonts w:ascii="Sylfaen" w:hAnsi="Sylfaen"/>
          <w:sz w:val="22"/>
          <w:szCs w:val="22"/>
        </w:rPr>
        <w:t xml:space="preserve"> 5 </w:t>
      </w:r>
      <w:proofErr w:type="spellStart"/>
      <w:r w:rsidRPr="00211070">
        <w:rPr>
          <w:rFonts w:ascii="Sylfaen" w:hAnsi="Sylfaen" w:cs="Sylfaen"/>
          <w:sz w:val="22"/>
          <w:szCs w:val="22"/>
        </w:rPr>
        <w:t>ახალი</w:t>
      </w:r>
      <w:proofErr w:type="spellEnd"/>
      <w:r w:rsidRPr="00211070">
        <w:rPr>
          <w:rFonts w:ascii="Sylfaen" w:hAnsi="Sylfaen"/>
          <w:sz w:val="22"/>
          <w:szCs w:val="22"/>
        </w:rPr>
        <w:t xml:space="preserve"> </w:t>
      </w:r>
      <w:proofErr w:type="spellStart"/>
      <w:r w:rsidRPr="00211070">
        <w:rPr>
          <w:rFonts w:ascii="Sylfaen" w:hAnsi="Sylfaen" w:cs="Sylfaen"/>
          <w:sz w:val="22"/>
          <w:szCs w:val="22"/>
        </w:rPr>
        <w:t>ნამუშევარი</w:t>
      </w:r>
      <w:proofErr w:type="spellEnd"/>
      <w:r w:rsidRPr="00211070">
        <w:rPr>
          <w:rFonts w:ascii="Sylfaen" w:hAnsi="Sylfaen"/>
          <w:sz w:val="22"/>
          <w:szCs w:val="22"/>
        </w:rPr>
        <w:t xml:space="preserve">.(3- </w:t>
      </w:r>
      <w:proofErr w:type="spellStart"/>
      <w:r w:rsidRPr="00211070">
        <w:rPr>
          <w:rFonts w:ascii="Sylfaen" w:hAnsi="Sylfaen" w:cs="Sylfaen"/>
          <w:sz w:val="22"/>
          <w:szCs w:val="22"/>
        </w:rPr>
        <w:t>ვახო</w:t>
      </w:r>
      <w:proofErr w:type="spellEnd"/>
      <w:r w:rsidRPr="00211070">
        <w:rPr>
          <w:rFonts w:ascii="Sylfaen" w:hAnsi="Sylfaen"/>
          <w:sz w:val="22"/>
          <w:szCs w:val="22"/>
        </w:rPr>
        <w:t xml:space="preserve"> </w:t>
      </w:r>
      <w:proofErr w:type="spellStart"/>
      <w:r w:rsidRPr="00211070">
        <w:rPr>
          <w:rFonts w:ascii="Sylfaen" w:hAnsi="Sylfaen" w:cs="Sylfaen"/>
          <w:sz w:val="22"/>
          <w:szCs w:val="22"/>
        </w:rPr>
        <w:t>მუსხელიშვილი</w:t>
      </w:r>
      <w:proofErr w:type="spellEnd"/>
      <w:r w:rsidRPr="00211070">
        <w:rPr>
          <w:rFonts w:ascii="Sylfaen" w:hAnsi="Sylfaen"/>
          <w:sz w:val="22"/>
          <w:szCs w:val="22"/>
        </w:rPr>
        <w:t>(</w:t>
      </w:r>
      <w:proofErr w:type="spellStart"/>
      <w:r w:rsidRPr="00211070">
        <w:rPr>
          <w:rFonts w:ascii="Sylfaen" w:hAnsi="Sylfaen" w:cs="Sylfaen"/>
          <w:sz w:val="22"/>
          <w:szCs w:val="22"/>
        </w:rPr>
        <w:t>აშშ</w:t>
      </w:r>
      <w:proofErr w:type="spellEnd"/>
      <w:r w:rsidRPr="00211070">
        <w:rPr>
          <w:rFonts w:ascii="Sylfaen" w:hAnsi="Sylfaen"/>
          <w:sz w:val="22"/>
          <w:szCs w:val="22"/>
        </w:rPr>
        <w:t xml:space="preserve"> </w:t>
      </w:r>
      <w:proofErr w:type="spellStart"/>
      <w:r w:rsidRPr="00211070">
        <w:rPr>
          <w:rFonts w:ascii="Sylfaen" w:hAnsi="Sylfaen" w:cs="Sylfaen"/>
          <w:sz w:val="22"/>
          <w:szCs w:val="22"/>
        </w:rPr>
        <w:t>მოღვაწე</w:t>
      </w:r>
      <w:proofErr w:type="spellEnd"/>
      <w:r w:rsidRPr="00211070">
        <w:rPr>
          <w:rFonts w:ascii="Sylfaen" w:hAnsi="Sylfaen"/>
          <w:sz w:val="22"/>
          <w:szCs w:val="22"/>
        </w:rPr>
        <w:t xml:space="preserve"> </w:t>
      </w:r>
      <w:proofErr w:type="spellStart"/>
      <w:r w:rsidRPr="00211070">
        <w:rPr>
          <w:rFonts w:ascii="Sylfaen" w:hAnsi="Sylfaen" w:cs="Sylfaen"/>
          <w:sz w:val="22"/>
          <w:szCs w:val="22"/>
        </w:rPr>
        <w:t>ქართველი</w:t>
      </w:r>
      <w:proofErr w:type="spellEnd"/>
      <w:r w:rsidRPr="00211070">
        <w:rPr>
          <w:rFonts w:ascii="Sylfaen" w:hAnsi="Sylfaen"/>
          <w:sz w:val="22"/>
          <w:szCs w:val="22"/>
        </w:rPr>
        <w:t xml:space="preserve"> </w:t>
      </w:r>
      <w:proofErr w:type="spellStart"/>
      <w:r w:rsidRPr="00211070">
        <w:rPr>
          <w:rFonts w:ascii="Sylfaen" w:hAnsi="Sylfaen" w:cs="Sylfaen"/>
          <w:sz w:val="22"/>
          <w:szCs w:val="22"/>
        </w:rPr>
        <w:t>არტისტი</w:t>
      </w:r>
      <w:proofErr w:type="spellEnd"/>
      <w:r w:rsidRPr="00211070">
        <w:rPr>
          <w:rFonts w:ascii="Sylfaen" w:hAnsi="Sylfaen"/>
          <w:sz w:val="22"/>
          <w:szCs w:val="22"/>
        </w:rPr>
        <w:t xml:space="preserve">), 1- </w:t>
      </w:r>
      <w:proofErr w:type="spellStart"/>
      <w:r w:rsidRPr="00211070">
        <w:rPr>
          <w:rFonts w:ascii="Sylfaen" w:hAnsi="Sylfaen" w:cs="Sylfaen"/>
          <w:sz w:val="22"/>
          <w:szCs w:val="22"/>
        </w:rPr>
        <w:t>სოფო</w:t>
      </w:r>
      <w:proofErr w:type="spellEnd"/>
      <w:r w:rsidRPr="00211070">
        <w:rPr>
          <w:rFonts w:ascii="Sylfaen" w:hAnsi="Sylfaen"/>
          <w:sz w:val="22"/>
          <w:szCs w:val="22"/>
        </w:rPr>
        <w:t xml:space="preserve"> </w:t>
      </w:r>
      <w:proofErr w:type="spellStart"/>
      <w:r w:rsidRPr="00211070">
        <w:rPr>
          <w:rFonts w:ascii="Sylfaen" w:hAnsi="Sylfaen" w:cs="Sylfaen"/>
          <w:sz w:val="22"/>
          <w:szCs w:val="22"/>
        </w:rPr>
        <w:t>ვარაზი</w:t>
      </w:r>
      <w:proofErr w:type="spellEnd"/>
      <w:r w:rsidRPr="00211070">
        <w:rPr>
          <w:rFonts w:ascii="Sylfaen" w:hAnsi="Sylfaen"/>
          <w:sz w:val="22"/>
          <w:szCs w:val="22"/>
        </w:rPr>
        <w:t xml:space="preserve">, 1- </w:t>
      </w:r>
      <w:proofErr w:type="spellStart"/>
      <w:r w:rsidRPr="00211070">
        <w:rPr>
          <w:rFonts w:ascii="Sylfaen" w:hAnsi="Sylfaen" w:cs="Sylfaen"/>
          <w:sz w:val="22"/>
          <w:szCs w:val="22"/>
        </w:rPr>
        <w:t>ოთარ</w:t>
      </w:r>
      <w:proofErr w:type="spellEnd"/>
      <w:r w:rsidRPr="00211070">
        <w:rPr>
          <w:rFonts w:ascii="Sylfaen" w:hAnsi="Sylfaen"/>
          <w:sz w:val="22"/>
          <w:szCs w:val="22"/>
        </w:rPr>
        <w:t xml:space="preserve"> </w:t>
      </w:r>
      <w:proofErr w:type="spellStart"/>
      <w:r w:rsidRPr="00211070">
        <w:rPr>
          <w:rFonts w:ascii="Sylfaen" w:hAnsi="Sylfaen" w:cs="Sylfaen"/>
          <w:sz w:val="22"/>
          <w:szCs w:val="22"/>
        </w:rPr>
        <w:t>ჯიშკარიანი</w:t>
      </w:r>
      <w:proofErr w:type="spellEnd"/>
      <w:r w:rsidRPr="00211070">
        <w:rPr>
          <w:rFonts w:ascii="Sylfaen" w:hAnsi="Sylfaen"/>
          <w:sz w:val="22"/>
          <w:szCs w:val="22"/>
        </w:rPr>
        <w:t xml:space="preserve">, </w:t>
      </w:r>
      <w:proofErr w:type="spellStart"/>
      <w:r w:rsidRPr="00211070">
        <w:rPr>
          <w:rFonts w:ascii="Sylfaen" w:hAnsi="Sylfaen" w:cs="Sylfaen"/>
          <w:sz w:val="22"/>
          <w:szCs w:val="22"/>
        </w:rPr>
        <w:t>რომელთა</w:t>
      </w:r>
      <w:proofErr w:type="spellEnd"/>
      <w:r w:rsidRPr="00211070">
        <w:rPr>
          <w:rFonts w:ascii="Sylfaen" w:hAnsi="Sylfaen"/>
          <w:sz w:val="22"/>
          <w:szCs w:val="22"/>
        </w:rPr>
        <w:t xml:space="preserve"> </w:t>
      </w:r>
      <w:proofErr w:type="spellStart"/>
      <w:r w:rsidRPr="00211070">
        <w:rPr>
          <w:rFonts w:ascii="Sylfaen" w:hAnsi="Sylfaen" w:cs="Sylfaen"/>
          <w:sz w:val="22"/>
          <w:szCs w:val="22"/>
        </w:rPr>
        <w:t>საერთო</w:t>
      </w:r>
      <w:proofErr w:type="spellEnd"/>
      <w:r w:rsidRPr="00211070">
        <w:rPr>
          <w:rFonts w:ascii="Sylfaen" w:hAnsi="Sylfaen"/>
          <w:sz w:val="22"/>
          <w:szCs w:val="22"/>
        </w:rPr>
        <w:t xml:space="preserve"> </w:t>
      </w:r>
      <w:proofErr w:type="spellStart"/>
      <w:r w:rsidRPr="00211070">
        <w:rPr>
          <w:rFonts w:ascii="Sylfaen" w:hAnsi="Sylfaen" w:cs="Sylfaen"/>
          <w:sz w:val="22"/>
          <w:szCs w:val="22"/>
        </w:rPr>
        <w:t>ფასი</w:t>
      </w:r>
      <w:proofErr w:type="spellEnd"/>
      <w:r w:rsidRPr="00211070">
        <w:rPr>
          <w:rFonts w:ascii="Sylfaen" w:hAnsi="Sylfaen"/>
          <w:sz w:val="22"/>
          <w:szCs w:val="22"/>
        </w:rPr>
        <w:t xml:space="preserve"> </w:t>
      </w:r>
      <w:proofErr w:type="spellStart"/>
      <w:r w:rsidRPr="00211070">
        <w:rPr>
          <w:rFonts w:ascii="Sylfaen" w:hAnsi="Sylfaen" w:cs="Sylfaen"/>
          <w:sz w:val="22"/>
          <w:szCs w:val="22"/>
        </w:rPr>
        <w:t>შეადგენს</w:t>
      </w:r>
      <w:proofErr w:type="spellEnd"/>
      <w:r w:rsidRPr="00211070">
        <w:rPr>
          <w:rFonts w:ascii="Sylfaen" w:hAnsi="Sylfaen"/>
          <w:sz w:val="22"/>
          <w:szCs w:val="22"/>
        </w:rPr>
        <w:t xml:space="preserve"> </w:t>
      </w:r>
      <w:proofErr w:type="spellStart"/>
      <w:r w:rsidRPr="00211070">
        <w:rPr>
          <w:rFonts w:ascii="Sylfaen" w:hAnsi="Sylfaen" w:cs="Sylfaen"/>
          <w:sz w:val="22"/>
          <w:szCs w:val="22"/>
        </w:rPr>
        <w:t>რამოდენიმე</w:t>
      </w:r>
      <w:proofErr w:type="spellEnd"/>
      <w:r w:rsidRPr="00211070">
        <w:rPr>
          <w:rFonts w:ascii="Sylfaen" w:hAnsi="Sylfaen"/>
          <w:sz w:val="22"/>
          <w:szCs w:val="22"/>
        </w:rPr>
        <w:t xml:space="preserve"> </w:t>
      </w:r>
      <w:proofErr w:type="spellStart"/>
      <w:r w:rsidRPr="00211070">
        <w:rPr>
          <w:rFonts w:ascii="Sylfaen" w:hAnsi="Sylfaen" w:cs="Sylfaen"/>
          <w:sz w:val="22"/>
          <w:szCs w:val="22"/>
        </w:rPr>
        <w:t>ათას</w:t>
      </w:r>
      <w:proofErr w:type="spellEnd"/>
      <w:r w:rsidRPr="00211070">
        <w:rPr>
          <w:rFonts w:ascii="Sylfaen" w:hAnsi="Sylfaen"/>
          <w:sz w:val="22"/>
          <w:szCs w:val="22"/>
        </w:rPr>
        <w:t xml:space="preserve"> </w:t>
      </w:r>
      <w:proofErr w:type="spellStart"/>
      <w:r w:rsidRPr="00211070">
        <w:rPr>
          <w:rFonts w:ascii="Sylfaen" w:hAnsi="Sylfaen" w:cs="Sylfaen"/>
          <w:sz w:val="22"/>
          <w:szCs w:val="22"/>
        </w:rPr>
        <w:t>აშშ</w:t>
      </w:r>
      <w:proofErr w:type="spellEnd"/>
      <w:r w:rsidRPr="00211070">
        <w:rPr>
          <w:rFonts w:ascii="Sylfaen" w:hAnsi="Sylfaen"/>
          <w:sz w:val="22"/>
          <w:szCs w:val="22"/>
        </w:rPr>
        <w:t xml:space="preserve"> </w:t>
      </w:r>
      <w:proofErr w:type="spellStart"/>
      <w:r w:rsidRPr="00211070">
        <w:rPr>
          <w:rFonts w:ascii="Sylfaen" w:hAnsi="Sylfaen" w:cs="Sylfaen"/>
          <w:sz w:val="22"/>
          <w:szCs w:val="22"/>
        </w:rPr>
        <w:t>დოლარს</w:t>
      </w:r>
      <w:proofErr w:type="spellEnd"/>
      <w:r w:rsidRPr="00211070">
        <w:rPr>
          <w:rFonts w:ascii="Sylfaen" w:hAnsi="Sylfaen"/>
          <w:sz w:val="22"/>
          <w:szCs w:val="22"/>
        </w:rPr>
        <w:t xml:space="preserve">) 5. 2019 </w:t>
      </w:r>
      <w:proofErr w:type="spellStart"/>
      <w:r w:rsidRPr="00211070">
        <w:rPr>
          <w:rFonts w:ascii="Sylfaen" w:hAnsi="Sylfaen" w:cs="Sylfaen"/>
          <w:sz w:val="22"/>
          <w:szCs w:val="22"/>
        </w:rPr>
        <w:t>წელს</w:t>
      </w:r>
      <w:proofErr w:type="spellEnd"/>
      <w:r w:rsidRPr="00211070">
        <w:rPr>
          <w:rFonts w:ascii="Sylfaen" w:hAnsi="Sylfaen"/>
          <w:sz w:val="22"/>
          <w:szCs w:val="22"/>
        </w:rPr>
        <w:t xml:space="preserve"> </w:t>
      </w:r>
      <w:proofErr w:type="spellStart"/>
      <w:r w:rsidRPr="00211070">
        <w:rPr>
          <w:rFonts w:ascii="Sylfaen" w:hAnsi="Sylfaen" w:cs="Sylfaen"/>
          <w:sz w:val="22"/>
          <w:szCs w:val="22"/>
        </w:rPr>
        <w:t>მუზეუმსა</w:t>
      </w:r>
      <w:proofErr w:type="spellEnd"/>
      <w:r w:rsidRPr="00211070">
        <w:rPr>
          <w:rFonts w:ascii="Sylfaen" w:hAnsi="Sylfaen"/>
          <w:sz w:val="22"/>
          <w:szCs w:val="22"/>
        </w:rPr>
        <w:t xml:space="preserve"> </w:t>
      </w:r>
      <w:proofErr w:type="spellStart"/>
      <w:r w:rsidRPr="00211070">
        <w:rPr>
          <w:rFonts w:ascii="Sylfaen" w:hAnsi="Sylfaen" w:cs="Sylfaen"/>
          <w:sz w:val="22"/>
          <w:szCs w:val="22"/>
        </w:rPr>
        <w:t>და</w:t>
      </w:r>
      <w:proofErr w:type="spellEnd"/>
      <w:r w:rsidRPr="00211070">
        <w:rPr>
          <w:rFonts w:ascii="Sylfaen" w:hAnsi="Sylfaen"/>
          <w:sz w:val="22"/>
          <w:szCs w:val="22"/>
        </w:rPr>
        <w:t xml:space="preserve"> </w:t>
      </w:r>
      <w:proofErr w:type="spellStart"/>
      <w:r w:rsidRPr="00211070">
        <w:rPr>
          <w:rFonts w:ascii="Sylfaen" w:hAnsi="Sylfaen" w:cs="Sylfaen"/>
          <w:sz w:val="22"/>
          <w:szCs w:val="22"/>
        </w:rPr>
        <w:t>თანამედროვე</w:t>
      </w:r>
      <w:proofErr w:type="spellEnd"/>
      <w:r w:rsidRPr="00211070">
        <w:rPr>
          <w:rFonts w:ascii="Sylfaen" w:hAnsi="Sylfaen"/>
          <w:sz w:val="22"/>
          <w:szCs w:val="22"/>
        </w:rPr>
        <w:t xml:space="preserve"> </w:t>
      </w:r>
      <w:proofErr w:type="spellStart"/>
      <w:r w:rsidRPr="00211070">
        <w:rPr>
          <w:rFonts w:ascii="Sylfaen" w:hAnsi="Sylfaen" w:cs="Sylfaen"/>
          <w:sz w:val="22"/>
          <w:szCs w:val="22"/>
        </w:rPr>
        <w:lastRenderedPageBreak/>
        <w:t>ახალგაზრდა</w:t>
      </w:r>
      <w:proofErr w:type="spellEnd"/>
      <w:r w:rsidRPr="00211070">
        <w:rPr>
          <w:rFonts w:ascii="Sylfaen" w:hAnsi="Sylfaen"/>
          <w:sz w:val="22"/>
          <w:szCs w:val="22"/>
        </w:rPr>
        <w:t xml:space="preserve"> </w:t>
      </w:r>
      <w:proofErr w:type="spellStart"/>
      <w:r w:rsidRPr="00211070">
        <w:rPr>
          <w:rFonts w:ascii="Sylfaen" w:hAnsi="Sylfaen" w:cs="Sylfaen"/>
          <w:sz w:val="22"/>
          <w:szCs w:val="22"/>
        </w:rPr>
        <w:t>არტისტ</w:t>
      </w:r>
      <w:proofErr w:type="spellEnd"/>
      <w:r w:rsidRPr="00211070">
        <w:rPr>
          <w:rFonts w:ascii="Sylfaen" w:hAnsi="Sylfaen"/>
          <w:sz w:val="22"/>
          <w:szCs w:val="22"/>
        </w:rPr>
        <w:t xml:space="preserve"> </w:t>
      </w:r>
      <w:proofErr w:type="spellStart"/>
      <w:r w:rsidRPr="00211070">
        <w:rPr>
          <w:rFonts w:ascii="Sylfaen" w:hAnsi="Sylfaen" w:cs="Sylfaen"/>
          <w:sz w:val="22"/>
          <w:szCs w:val="22"/>
        </w:rPr>
        <w:t>შოთიკო</w:t>
      </w:r>
      <w:proofErr w:type="spellEnd"/>
      <w:r w:rsidRPr="00211070">
        <w:rPr>
          <w:rFonts w:ascii="Sylfaen" w:hAnsi="Sylfaen"/>
          <w:sz w:val="22"/>
          <w:szCs w:val="22"/>
        </w:rPr>
        <w:t xml:space="preserve"> </w:t>
      </w:r>
      <w:proofErr w:type="spellStart"/>
      <w:r w:rsidRPr="00211070">
        <w:rPr>
          <w:rFonts w:ascii="Sylfaen" w:hAnsi="Sylfaen" w:cs="Sylfaen"/>
          <w:sz w:val="22"/>
          <w:szCs w:val="22"/>
        </w:rPr>
        <w:t>აფციაურს</w:t>
      </w:r>
      <w:proofErr w:type="spellEnd"/>
      <w:r w:rsidRPr="00211070">
        <w:rPr>
          <w:rFonts w:ascii="Sylfaen" w:hAnsi="Sylfaen"/>
          <w:sz w:val="22"/>
          <w:szCs w:val="22"/>
        </w:rPr>
        <w:t xml:space="preserve"> </w:t>
      </w:r>
      <w:proofErr w:type="spellStart"/>
      <w:r w:rsidRPr="00211070">
        <w:rPr>
          <w:rFonts w:ascii="Sylfaen" w:hAnsi="Sylfaen" w:cs="Sylfaen"/>
          <w:sz w:val="22"/>
          <w:szCs w:val="22"/>
        </w:rPr>
        <w:t>შორის</w:t>
      </w:r>
      <w:proofErr w:type="spellEnd"/>
      <w:r w:rsidRPr="00211070">
        <w:rPr>
          <w:rFonts w:ascii="Sylfaen" w:hAnsi="Sylfaen"/>
          <w:sz w:val="22"/>
          <w:szCs w:val="22"/>
        </w:rPr>
        <w:t xml:space="preserve"> </w:t>
      </w:r>
      <w:proofErr w:type="spellStart"/>
      <w:r w:rsidRPr="00211070">
        <w:rPr>
          <w:rFonts w:ascii="Sylfaen" w:hAnsi="Sylfaen" w:cs="Sylfaen"/>
          <w:sz w:val="22"/>
          <w:szCs w:val="22"/>
        </w:rPr>
        <w:t>შედგა</w:t>
      </w:r>
      <w:proofErr w:type="spellEnd"/>
      <w:r w:rsidRPr="00211070">
        <w:rPr>
          <w:rFonts w:ascii="Sylfaen" w:hAnsi="Sylfaen"/>
          <w:sz w:val="22"/>
          <w:szCs w:val="22"/>
        </w:rPr>
        <w:t xml:space="preserve"> </w:t>
      </w:r>
      <w:proofErr w:type="spellStart"/>
      <w:r w:rsidRPr="00211070">
        <w:rPr>
          <w:rFonts w:ascii="Sylfaen" w:hAnsi="Sylfaen" w:cs="Sylfaen"/>
          <w:sz w:val="22"/>
          <w:szCs w:val="22"/>
        </w:rPr>
        <w:t>კოლაბორაცია</w:t>
      </w:r>
      <w:proofErr w:type="spellEnd"/>
      <w:r w:rsidRPr="00211070">
        <w:rPr>
          <w:rFonts w:ascii="Sylfaen" w:hAnsi="Sylfaen"/>
          <w:sz w:val="22"/>
          <w:szCs w:val="22"/>
        </w:rPr>
        <w:t xml:space="preserve">, </w:t>
      </w:r>
      <w:proofErr w:type="spellStart"/>
      <w:r w:rsidRPr="00211070">
        <w:rPr>
          <w:rFonts w:ascii="Sylfaen" w:hAnsi="Sylfaen" w:cs="Sylfaen"/>
          <w:sz w:val="22"/>
          <w:szCs w:val="22"/>
        </w:rPr>
        <w:t>რათა</w:t>
      </w:r>
      <w:proofErr w:type="spellEnd"/>
      <w:r w:rsidRPr="00211070">
        <w:rPr>
          <w:rFonts w:ascii="Sylfaen" w:hAnsi="Sylfaen"/>
          <w:sz w:val="22"/>
          <w:szCs w:val="22"/>
        </w:rPr>
        <w:t xml:space="preserve"> </w:t>
      </w:r>
      <w:proofErr w:type="spellStart"/>
      <w:r w:rsidRPr="00211070">
        <w:rPr>
          <w:rFonts w:ascii="Sylfaen" w:hAnsi="Sylfaen" w:cs="Sylfaen"/>
          <w:sz w:val="22"/>
          <w:szCs w:val="22"/>
        </w:rPr>
        <w:t>განხორციელებული</w:t>
      </w:r>
      <w:proofErr w:type="spellEnd"/>
      <w:r w:rsidRPr="00211070">
        <w:rPr>
          <w:rFonts w:ascii="Sylfaen" w:hAnsi="Sylfaen"/>
          <w:sz w:val="22"/>
          <w:szCs w:val="22"/>
        </w:rPr>
        <w:t xml:space="preserve"> </w:t>
      </w:r>
      <w:proofErr w:type="spellStart"/>
      <w:r w:rsidRPr="00211070">
        <w:rPr>
          <w:rFonts w:ascii="Sylfaen" w:hAnsi="Sylfaen" w:cs="Sylfaen"/>
          <w:sz w:val="22"/>
          <w:szCs w:val="22"/>
        </w:rPr>
        <w:t>ყოფილიყო</w:t>
      </w:r>
      <w:proofErr w:type="spellEnd"/>
      <w:r w:rsidRPr="00211070">
        <w:rPr>
          <w:rFonts w:ascii="Sylfaen" w:hAnsi="Sylfaen"/>
          <w:sz w:val="22"/>
          <w:szCs w:val="22"/>
        </w:rPr>
        <w:t xml:space="preserve"> </w:t>
      </w:r>
      <w:proofErr w:type="spellStart"/>
      <w:r w:rsidRPr="00211070">
        <w:rPr>
          <w:rFonts w:ascii="Sylfaen" w:hAnsi="Sylfaen" w:cs="Sylfaen"/>
          <w:sz w:val="22"/>
          <w:szCs w:val="22"/>
        </w:rPr>
        <w:t>ერთობლივი</w:t>
      </w:r>
      <w:proofErr w:type="spellEnd"/>
      <w:r w:rsidRPr="00211070">
        <w:rPr>
          <w:rFonts w:ascii="Sylfaen" w:hAnsi="Sylfaen"/>
          <w:sz w:val="22"/>
          <w:szCs w:val="22"/>
        </w:rPr>
        <w:t xml:space="preserve"> </w:t>
      </w:r>
      <w:proofErr w:type="spellStart"/>
      <w:r w:rsidRPr="00211070">
        <w:rPr>
          <w:rFonts w:ascii="Sylfaen" w:hAnsi="Sylfaen" w:cs="Sylfaen"/>
          <w:sz w:val="22"/>
          <w:szCs w:val="22"/>
        </w:rPr>
        <w:t>პროექტი</w:t>
      </w:r>
      <w:proofErr w:type="spellEnd"/>
      <w:r w:rsidRPr="00211070">
        <w:rPr>
          <w:rFonts w:ascii="Sylfaen" w:hAnsi="Sylfaen"/>
          <w:sz w:val="22"/>
          <w:szCs w:val="22"/>
        </w:rPr>
        <w:t xml:space="preserve"> 2020 </w:t>
      </w:r>
      <w:proofErr w:type="spellStart"/>
      <w:r w:rsidRPr="00211070">
        <w:rPr>
          <w:rFonts w:ascii="Sylfaen" w:hAnsi="Sylfaen" w:cs="Sylfaen"/>
          <w:sz w:val="22"/>
          <w:szCs w:val="22"/>
        </w:rPr>
        <w:t>წელს</w:t>
      </w:r>
      <w:proofErr w:type="spellEnd"/>
      <w:r w:rsidRPr="00211070">
        <w:rPr>
          <w:rFonts w:ascii="Sylfaen" w:hAnsi="Sylfaen"/>
          <w:sz w:val="22"/>
          <w:szCs w:val="22"/>
        </w:rPr>
        <w:t xml:space="preserve">. </w:t>
      </w:r>
      <w:proofErr w:type="spellStart"/>
      <w:r w:rsidRPr="00211070">
        <w:rPr>
          <w:rFonts w:ascii="Sylfaen" w:hAnsi="Sylfaen" w:cs="Sylfaen"/>
          <w:sz w:val="22"/>
          <w:szCs w:val="22"/>
        </w:rPr>
        <w:t>აღნიშნული</w:t>
      </w:r>
      <w:proofErr w:type="spellEnd"/>
      <w:r w:rsidRPr="00211070">
        <w:rPr>
          <w:rFonts w:ascii="Sylfaen" w:hAnsi="Sylfaen"/>
          <w:sz w:val="22"/>
          <w:szCs w:val="22"/>
        </w:rPr>
        <w:t xml:space="preserve">  </w:t>
      </w:r>
      <w:proofErr w:type="spellStart"/>
      <w:r w:rsidRPr="00211070">
        <w:rPr>
          <w:rFonts w:ascii="Sylfaen" w:hAnsi="Sylfaen" w:cs="Sylfaen"/>
          <w:sz w:val="22"/>
          <w:szCs w:val="22"/>
        </w:rPr>
        <w:t>პროექტი</w:t>
      </w:r>
      <w:r w:rsidRPr="00211070">
        <w:rPr>
          <w:rFonts w:ascii="Sylfaen" w:hAnsi="Sylfaen"/>
          <w:sz w:val="22"/>
          <w:szCs w:val="22"/>
        </w:rPr>
        <w:t>-</w:t>
      </w:r>
      <w:r w:rsidRPr="00211070">
        <w:rPr>
          <w:rFonts w:ascii="Sylfaen" w:hAnsi="Sylfaen" w:cs="Sylfaen"/>
          <w:sz w:val="22"/>
          <w:szCs w:val="22"/>
        </w:rPr>
        <w:t>ინსტალაცია</w:t>
      </w:r>
      <w:proofErr w:type="spellEnd"/>
      <w:r w:rsidRPr="00211070">
        <w:rPr>
          <w:rFonts w:ascii="Sylfaen" w:hAnsi="Sylfaen"/>
          <w:sz w:val="22"/>
          <w:szCs w:val="22"/>
        </w:rPr>
        <w:t xml:space="preserve">, </w:t>
      </w:r>
      <w:proofErr w:type="spellStart"/>
      <w:r w:rsidRPr="00211070">
        <w:rPr>
          <w:rFonts w:ascii="Sylfaen" w:hAnsi="Sylfaen" w:cs="Sylfaen"/>
          <w:sz w:val="22"/>
          <w:szCs w:val="22"/>
        </w:rPr>
        <w:t>სახელწოდებით</w:t>
      </w:r>
      <w:proofErr w:type="spellEnd"/>
      <w:r w:rsidRPr="00211070">
        <w:rPr>
          <w:rFonts w:ascii="Sylfaen" w:hAnsi="Sylfaen"/>
          <w:sz w:val="22"/>
          <w:szCs w:val="22"/>
        </w:rPr>
        <w:t xml:space="preserve"> „</w:t>
      </w:r>
      <w:proofErr w:type="spellStart"/>
      <w:r w:rsidRPr="00211070">
        <w:rPr>
          <w:rFonts w:ascii="Sylfaen" w:hAnsi="Sylfaen" w:cs="Sylfaen"/>
          <w:sz w:val="22"/>
          <w:szCs w:val="22"/>
        </w:rPr>
        <w:t>ტყის</w:t>
      </w:r>
      <w:proofErr w:type="spellEnd"/>
      <w:r w:rsidRPr="00211070">
        <w:rPr>
          <w:rFonts w:ascii="Sylfaen" w:hAnsi="Sylfaen"/>
          <w:sz w:val="22"/>
          <w:szCs w:val="22"/>
        </w:rPr>
        <w:t xml:space="preserve"> </w:t>
      </w:r>
      <w:proofErr w:type="spellStart"/>
      <w:r w:rsidRPr="00211070">
        <w:rPr>
          <w:rFonts w:ascii="Sylfaen" w:hAnsi="Sylfaen" w:cs="Sylfaen"/>
          <w:sz w:val="22"/>
          <w:szCs w:val="22"/>
        </w:rPr>
        <w:t>ჭრა</w:t>
      </w:r>
      <w:proofErr w:type="spellEnd"/>
      <w:r w:rsidRPr="00211070">
        <w:rPr>
          <w:rFonts w:ascii="Sylfaen" w:hAnsi="Sylfaen"/>
          <w:sz w:val="22"/>
          <w:szCs w:val="22"/>
        </w:rPr>
        <w:t xml:space="preserve">- </w:t>
      </w:r>
      <w:proofErr w:type="spellStart"/>
      <w:r w:rsidRPr="00211070">
        <w:rPr>
          <w:rFonts w:ascii="Sylfaen" w:hAnsi="Sylfaen" w:cs="Sylfaen"/>
          <w:sz w:val="22"/>
          <w:szCs w:val="22"/>
        </w:rPr>
        <w:t>ტაძრის</w:t>
      </w:r>
      <w:proofErr w:type="spellEnd"/>
      <w:r w:rsidRPr="00211070">
        <w:rPr>
          <w:rFonts w:ascii="Sylfaen" w:hAnsi="Sylfaen"/>
          <w:sz w:val="22"/>
          <w:szCs w:val="22"/>
        </w:rPr>
        <w:t xml:space="preserve"> </w:t>
      </w:r>
      <w:proofErr w:type="spellStart"/>
      <w:r w:rsidRPr="00211070">
        <w:rPr>
          <w:rFonts w:ascii="Sylfaen" w:hAnsi="Sylfaen" w:cs="Sylfaen"/>
          <w:sz w:val="22"/>
          <w:szCs w:val="22"/>
        </w:rPr>
        <w:t>შენება</w:t>
      </w:r>
      <w:proofErr w:type="spellEnd"/>
      <w:r w:rsidRPr="00211070">
        <w:rPr>
          <w:rFonts w:ascii="Sylfaen" w:hAnsi="Sylfaen"/>
          <w:sz w:val="22"/>
          <w:szCs w:val="22"/>
        </w:rPr>
        <w:t xml:space="preserve">“ </w:t>
      </w:r>
      <w:proofErr w:type="spellStart"/>
      <w:r w:rsidRPr="00211070">
        <w:rPr>
          <w:rFonts w:ascii="Sylfaen" w:hAnsi="Sylfaen" w:cs="Sylfaen"/>
          <w:sz w:val="22"/>
          <w:szCs w:val="22"/>
        </w:rPr>
        <w:t>გაიხსნა</w:t>
      </w:r>
      <w:proofErr w:type="spellEnd"/>
      <w:r w:rsidRPr="00211070">
        <w:rPr>
          <w:rFonts w:ascii="Sylfaen" w:hAnsi="Sylfaen"/>
          <w:sz w:val="22"/>
          <w:szCs w:val="22"/>
        </w:rPr>
        <w:t xml:space="preserve"> 2020 </w:t>
      </w:r>
      <w:proofErr w:type="spellStart"/>
      <w:r w:rsidRPr="00211070">
        <w:rPr>
          <w:rFonts w:ascii="Sylfaen" w:hAnsi="Sylfaen" w:cs="Sylfaen"/>
          <w:sz w:val="22"/>
          <w:szCs w:val="22"/>
        </w:rPr>
        <w:t>წლის</w:t>
      </w:r>
      <w:proofErr w:type="spellEnd"/>
      <w:r w:rsidRPr="00211070">
        <w:rPr>
          <w:rFonts w:ascii="Sylfaen" w:hAnsi="Sylfaen"/>
          <w:sz w:val="22"/>
          <w:szCs w:val="22"/>
        </w:rPr>
        <w:t xml:space="preserve"> 18 </w:t>
      </w:r>
      <w:proofErr w:type="spellStart"/>
      <w:r w:rsidRPr="00211070">
        <w:rPr>
          <w:rFonts w:ascii="Sylfaen" w:hAnsi="Sylfaen" w:cs="Sylfaen"/>
          <w:sz w:val="22"/>
          <w:szCs w:val="22"/>
        </w:rPr>
        <w:t>ივლისს</w:t>
      </w:r>
      <w:proofErr w:type="spellEnd"/>
      <w:r w:rsidRPr="00211070">
        <w:rPr>
          <w:rFonts w:ascii="Sylfaen" w:hAnsi="Sylfaen"/>
          <w:sz w:val="22"/>
          <w:szCs w:val="22"/>
        </w:rPr>
        <w:t xml:space="preserve">, </w:t>
      </w:r>
      <w:proofErr w:type="spellStart"/>
      <w:r w:rsidRPr="00211070">
        <w:rPr>
          <w:rFonts w:ascii="Sylfaen" w:hAnsi="Sylfaen" w:cs="Sylfaen"/>
          <w:sz w:val="22"/>
          <w:szCs w:val="22"/>
        </w:rPr>
        <w:t>რომელმაც</w:t>
      </w:r>
      <w:proofErr w:type="spellEnd"/>
      <w:r w:rsidRPr="00211070">
        <w:rPr>
          <w:rFonts w:ascii="Sylfaen" w:hAnsi="Sylfaen"/>
          <w:sz w:val="22"/>
          <w:szCs w:val="22"/>
        </w:rPr>
        <w:t xml:space="preserve"> </w:t>
      </w:r>
      <w:proofErr w:type="spellStart"/>
      <w:r w:rsidRPr="00211070">
        <w:rPr>
          <w:rFonts w:ascii="Sylfaen" w:hAnsi="Sylfaen" w:cs="Sylfaen"/>
          <w:sz w:val="22"/>
          <w:szCs w:val="22"/>
        </w:rPr>
        <w:t>დიდი</w:t>
      </w:r>
      <w:proofErr w:type="spellEnd"/>
      <w:r w:rsidRPr="00211070">
        <w:rPr>
          <w:rFonts w:ascii="Sylfaen" w:hAnsi="Sylfaen"/>
          <w:sz w:val="22"/>
          <w:szCs w:val="22"/>
        </w:rPr>
        <w:t xml:space="preserve"> </w:t>
      </w:r>
      <w:proofErr w:type="spellStart"/>
      <w:r w:rsidRPr="00211070">
        <w:rPr>
          <w:rFonts w:ascii="Sylfaen" w:hAnsi="Sylfaen" w:cs="Sylfaen"/>
          <w:sz w:val="22"/>
          <w:szCs w:val="22"/>
        </w:rPr>
        <w:t>დაინტერესება</w:t>
      </w:r>
      <w:proofErr w:type="spellEnd"/>
      <w:r w:rsidRPr="00211070">
        <w:rPr>
          <w:rFonts w:ascii="Sylfaen" w:hAnsi="Sylfaen"/>
          <w:sz w:val="22"/>
          <w:szCs w:val="22"/>
        </w:rPr>
        <w:t xml:space="preserve"> </w:t>
      </w:r>
      <w:proofErr w:type="spellStart"/>
      <w:r w:rsidRPr="00211070">
        <w:rPr>
          <w:rFonts w:ascii="Sylfaen" w:hAnsi="Sylfaen" w:cs="Sylfaen"/>
          <w:sz w:val="22"/>
          <w:szCs w:val="22"/>
        </w:rPr>
        <w:t>და</w:t>
      </w:r>
      <w:proofErr w:type="spellEnd"/>
      <w:r w:rsidRPr="00211070">
        <w:rPr>
          <w:rFonts w:ascii="Sylfaen" w:hAnsi="Sylfaen"/>
          <w:sz w:val="22"/>
          <w:szCs w:val="22"/>
        </w:rPr>
        <w:t xml:space="preserve"> </w:t>
      </w:r>
      <w:proofErr w:type="spellStart"/>
      <w:r w:rsidRPr="00211070">
        <w:rPr>
          <w:rFonts w:ascii="Sylfaen" w:hAnsi="Sylfaen" w:cs="Sylfaen"/>
          <w:sz w:val="22"/>
          <w:szCs w:val="22"/>
        </w:rPr>
        <w:t>გამოხმაურება</w:t>
      </w:r>
      <w:proofErr w:type="spellEnd"/>
      <w:r w:rsidRPr="00211070">
        <w:rPr>
          <w:rFonts w:ascii="Sylfaen" w:hAnsi="Sylfaen"/>
          <w:sz w:val="22"/>
          <w:szCs w:val="22"/>
        </w:rPr>
        <w:t xml:space="preserve"> </w:t>
      </w:r>
      <w:proofErr w:type="spellStart"/>
      <w:r w:rsidRPr="00211070">
        <w:rPr>
          <w:rFonts w:ascii="Sylfaen" w:hAnsi="Sylfaen" w:cs="Sylfaen"/>
          <w:sz w:val="22"/>
          <w:szCs w:val="22"/>
        </w:rPr>
        <w:t>ჰპოვა</w:t>
      </w:r>
      <w:proofErr w:type="spellEnd"/>
      <w:r w:rsidRPr="00211070">
        <w:rPr>
          <w:rFonts w:ascii="Sylfaen" w:hAnsi="Sylfaen"/>
          <w:sz w:val="22"/>
          <w:szCs w:val="22"/>
        </w:rPr>
        <w:t xml:space="preserve">, </w:t>
      </w:r>
      <w:proofErr w:type="spellStart"/>
      <w:r w:rsidRPr="00211070">
        <w:rPr>
          <w:rFonts w:ascii="Sylfaen" w:hAnsi="Sylfaen" w:cs="Sylfaen"/>
          <w:sz w:val="22"/>
          <w:szCs w:val="22"/>
        </w:rPr>
        <w:t>როგორც</w:t>
      </w:r>
      <w:proofErr w:type="spellEnd"/>
      <w:r w:rsidRPr="00211070">
        <w:rPr>
          <w:rFonts w:ascii="Sylfaen" w:hAnsi="Sylfaen"/>
          <w:sz w:val="22"/>
          <w:szCs w:val="22"/>
        </w:rPr>
        <w:t xml:space="preserve"> </w:t>
      </w:r>
      <w:proofErr w:type="spellStart"/>
      <w:r w:rsidRPr="00211070">
        <w:rPr>
          <w:rFonts w:ascii="Sylfaen" w:hAnsi="Sylfaen" w:cs="Sylfaen"/>
          <w:sz w:val="22"/>
          <w:szCs w:val="22"/>
        </w:rPr>
        <w:t>დამთვალიერებელთა</w:t>
      </w:r>
      <w:proofErr w:type="spellEnd"/>
      <w:r w:rsidRPr="00211070">
        <w:rPr>
          <w:rFonts w:ascii="Sylfaen" w:hAnsi="Sylfaen"/>
          <w:sz w:val="22"/>
          <w:szCs w:val="22"/>
        </w:rPr>
        <w:t xml:space="preserve">, </w:t>
      </w:r>
      <w:proofErr w:type="spellStart"/>
      <w:r w:rsidRPr="00211070">
        <w:rPr>
          <w:rFonts w:ascii="Sylfaen" w:hAnsi="Sylfaen" w:cs="Sylfaen"/>
          <w:sz w:val="22"/>
          <w:szCs w:val="22"/>
        </w:rPr>
        <w:t>ასევე</w:t>
      </w:r>
      <w:proofErr w:type="spellEnd"/>
      <w:r w:rsidRPr="00211070">
        <w:rPr>
          <w:rFonts w:ascii="Sylfaen" w:hAnsi="Sylfaen"/>
          <w:sz w:val="22"/>
          <w:szCs w:val="22"/>
        </w:rPr>
        <w:t xml:space="preserve"> </w:t>
      </w:r>
      <w:proofErr w:type="spellStart"/>
      <w:r w:rsidRPr="00211070">
        <w:rPr>
          <w:rFonts w:ascii="Sylfaen" w:hAnsi="Sylfaen" w:cs="Sylfaen"/>
          <w:sz w:val="22"/>
          <w:szCs w:val="22"/>
        </w:rPr>
        <w:t>ხელოვნებათმცოდნეების</w:t>
      </w:r>
      <w:proofErr w:type="spellEnd"/>
      <w:r w:rsidRPr="00211070">
        <w:rPr>
          <w:rFonts w:ascii="Sylfaen" w:hAnsi="Sylfaen"/>
          <w:sz w:val="22"/>
          <w:szCs w:val="22"/>
        </w:rPr>
        <w:t xml:space="preserve">, </w:t>
      </w:r>
      <w:proofErr w:type="spellStart"/>
      <w:r w:rsidRPr="00211070">
        <w:rPr>
          <w:rFonts w:ascii="Sylfaen" w:hAnsi="Sylfaen" w:cs="Sylfaen"/>
          <w:sz w:val="22"/>
          <w:szCs w:val="22"/>
        </w:rPr>
        <w:t>არტ</w:t>
      </w:r>
      <w:proofErr w:type="spellEnd"/>
      <w:r w:rsidRPr="00211070">
        <w:rPr>
          <w:rFonts w:ascii="Sylfaen" w:hAnsi="Sylfaen"/>
          <w:sz w:val="22"/>
          <w:szCs w:val="22"/>
        </w:rPr>
        <w:t xml:space="preserve">- </w:t>
      </w:r>
      <w:proofErr w:type="spellStart"/>
      <w:r w:rsidRPr="00211070">
        <w:rPr>
          <w:rFonts w:ascii="Sylfaen" w:hAnsi="Sylfaen" w:cs="Sylfaen"/>
          <w:sz w:val="22"/>
          <w:szCs w:val="22"/>
        </w:rPr>
        <w:t>კრიტიკოსების</w:t>
      </w:r>
      <w:proofErr w:type="spellEnd"/>
      <w:r w:rsidRPr="00211070">
        <w:rPr>
          <w:rFonts w:ascii="Sylfaen" w:hAnsi="Sylfaen"/>
          <w:sz w:val="22"/>
          <w:szCs w:val="22"/>
        </w:rPr>
        <w:t xml:space="preserve"> </w:t>
      </w:r>
      <w:proofErr w:type="spellStart"/>
      <w:r w:rsidRPr="00211070">
        <w:rPr>
          <w:rFonts w:ascii="Sylfaen" w:hAnsi="Sylfaen" w:cs="Sylfaen"/>
          <w:sz w:val="22"/>
          <w:szCs w:val="22"/>
        </w:rPr>
        <w:t>და</w:t>
      </w:r>
      <w:proofErr w:type="spellEnd"/>
      <w:r w:rsidRPr="00211070">
        <w:rPr>
          <w:rFonts w:ascii="Sylfaen" w:hAnsi="Sylfaen"/>
          <w:sz w:val="22"/>
          <w:szCs w:val="22"/>
        </w:rPr>
        <w:t xml:space="preserve"> </w:t>
      </w:r>
      <w:proofErr w:type="spellStart"/>
      <w:r w:rsidRPr="00211070">
        <w:rPr>
          <w:rFonts w:ascii="Sylfaen" w:hAnsi="Sylfaen" w:cs="Sylfaen"/>
          <w:sz w:val="22"/>
          <w:szCs w:val="22"/>
        </w:rPr>
        <w:t>დამთვარიელებლების</w:t>
      </w:r>
      <w:proofErr w:type="spellEnd"/>
      <w:r w:rsidRPr="00211070">
        <w:rPr>
          <w:rFonts w:ascii="Sylfaen" w:hAnsi="Sylfaen"/>
          <w:sz w:val="22"/>
          <w:szCs w:val="22"/>
        </w:rPr>
        <w:t xml:space="preserve"> </w:t>
      </w:r>
      <w:proofErr w:type="spellStart"/>
      <w:r w:rsidRPr="00211070">
        <w:rPr>
          <w:rFonts w:ascii="Sylfaen" w:hAnsi="Sylfaen" w:cs="Sylfaen"/>
          <w:sz w:val="22"/>
          <w:szCs w:val="22"/>
        </w:rPr>
        <w:t>მხრიდან</w:t>
      </w:r>
      <w:proofErr w:type="spellEnd"/>
      <w:r w:rsidRPr="00211070">
        <w:rPr>
          <w:rFonts w:ascii="Sylfaen" w:hAnsi="Sylfaen"/>
          <w:sz w:val="22"/>
          <w:szCs w:val="22"/>
        </w:rPr>
        <w:t xml:space="preserve">. </w:t>
      </w:r>
      <w:proofErr w:type="spellStart"/>
      <w:proofErr w:type="gramStart"/>
      <w:r w:rsidRPr="00211070">
        <w:rPr>
          <w:rFonts w:ascii="Sylfaen" w:hAnsi="Sylfaen" w:cs="Sylfaen"/>
          <w:sz w:val="22"/>
          <w:szCs w:val="22"/>
        </w:rPr>
        <w:t>გამოფენის</w:t>
      </w:r>
      <w:proofErr w:type="spellEnd"/>
      <w:proofErr w:type="gramEnd"/>
      <w:r w:rsidRPr="00211070">
        <w:rPr>
          <w:rFonts w:ascii="Sylfaen" w:hAnsi="Sylfaen"/>
          <w:sz w:val="22"/>
          <w:szCs w:val="22"/>
        </w:rPr>
        <w:t xml:space="preserve"> </w:t>
      </w:r>
      <w:proofErr w:type="spellStart"/>
      <w:r w:rsidRPr="00211070">
        <w:rPr>
          <w:rFonts w:ascii="Sylfaen" w:hAnsi="Sylfaen" w:cs="Sylfaen"/>
          <w:sz w:val="22"/>
          <w:szCs w:val="22"/>
        </w:rPr>
        <w:t>შესახებ</w:t>
      </w:r>
      <w:proofErr w:type="spellEnd"/>
      <w:r w:rsidRPr="00211070">
        <w:rPr>
          <w:rFonts w:ascii="Sylfaen" w:hAnsi="Sylfaen"/>
          <w:sz w:val="22"/>
          <w:szCs w:val="22"/>
        </w:rPr>
        <w:t xml:space="preserve"> </w:t>
      </w:r>
      <w:proofErr w:type="spellStart"/>
      <w:r w:rsidRPr="00211070">
        <w:rPr>
          <w:rFonts w:ascii="Sylfaen" w:hAnsi="Sylfaen" w:cs="Sylfaen"/>
          <w:sz w:val="22"/>
          <w:szCs w:val="22"/>
        </w:rPr>
        <w:t>გადაიცა</w:t>
      </w:r>
      <w:proofErr w:type="spellEnd"/>
      <w:r w:rsidRPr="00211070">
        <w:rPr>
          <w:rFonts w:ascii="Sylfaen" w:hAnsi="Sylfaen"/>
          <w:sz w:val="22"/>
          <w:szCs w:val="22"/>
        </w:rPr>
        <w:t xml:space="preserve"> </w:t>
      </w:r>
      <w:proofErr w:type="spellStart"/>
      <w:r w:rsidRPr="00211070">
        <w:rPr>
          <w:rFonts w:ascii="Sylfaen" w:hAnsi="Sylfaen" w:cs="Sylfaen"/>
          <w:sz w:val="22"/>
          <w:szCs w:val="22"/>
        </w:rPr>
        <w:t>სიუჟეტები</w:t>
      </w:r>
      <w:proofErr w:type="spellEnd"/>
      <w:r w:rsidRPr="00211070">
        <w:rPr>
          <w:rFonts w:ascii="Sylfaen" w:hAnsi="Sylfaen"/>
          <w:sz w:val="22"/>
          <w:szCs w:val="22"/>
        </w:rPr>
        <w:t xml:space="preserve"> </w:t>
      </w:r>
      <w:proofErr w:type="spellStart"/>
      <w:r w:rsidRPr="00211070">
        <w:rPr>
          <w:rFonts w:ascii="Sylfaen" w:hAnsi="Sylfaen" w:cs="Sylfaen"/>
          <w:sz w:val="22"/>
          <w:szCs w:val="22"/>
        </w:rPr>
        <w:t>ტელევიზიით</w:t>
      </w:r>
      <w:proofErr w:type="spellEnd"/>
      <w:r w:rsidRPr="00211070">
        <w:rPr>
          <w:rFonts w:ascii="Sylfaen" w:hAnsi="Sylfaen"/>
          <w:sz w:val="22"/>
          <w:szCs w:val="22"/>
        </w:rPr>
        <w:t xml:space="preserve">( </w:t>
      </w:r>
      <w:proofErr w:type="spellStart"/>
      <w:r w:rsidRPr="00211070">
        <w:rPr>
          <w:rFonts w:ascii="Sylfaen" w:hAnsi="Sylfaen" w:cs="Sylfaen"/>
          <w:sz w:val="22"/>
          <w:szCs w:val="22"/>
        </w:rPr>
        <w:t>ტვ</w:t>
      </w:r>
      <w:proofErr w:type="spellEnd"/>
      <w:r w:rsidRPr="00211070">
        <w:rPr>
          <w:rFonts w:ascii="Sylfaen" w:hAnsi="Sylfaen"/>
          <w:sz w:val="22"/>
          <w:szCs w:val="22"/>
        </w:rPr>
        <w:t xml:space="preserve">- </w:t>
      </w:r>
      <w:proofErr w:type="spellStart"/>
      <w:r w:rsidRPr="00211070">
        <w:rPr>
          <w:rFonts w:ascii="Sylfaen" w:hAnsi="Sylfaen" w:cs="Sylfaen"/>
          <w:sz w:val="22"/>
          <w:szCs w:val="22"/>
        </w:rPr>
        <w:t>იმედი</w:t>
      </w:r>
      <w:proofErr w:type="spellEnd"/>
      <w:r w:rsidRPr="00211070">
        <w:rPr>
          <w:rFonts w:ascii="Sylfaen" w:hAnsi="Sylfaen"/>
          <w:sz w:val="22"/>
          <w:szCs w:val="22"/>
        </w:rPr>
        <w:t xml:space="preserve">, </w:t>
      </w:r>
      <w:proofErr w:type="spellStart"/>
      <w:r w:rsidRPr="00211070">
        <w:rPr>
          <w:rFonts w:ascii="Sylfaen" w:hAnsi="Sylfaen" w:cs="Sylfaen"/>
          <w:sz w:val="22"/>
          <w:szCs w:val="22"/>
        </w:rPr>
        <w:t>ტვ</w:t>
      </w:r>
      <w:proofErr w:type="spellEnd"/>
      <w:r w:rsidRPr="00211070">
        <w:rPr>
          <w:rFonts w:ascii="Sylfaen" w:hAnsi="Sylfaen"/>
          <w:sz w:val="22"/>
          <w:szCs w:val="22"/>
        </w:rPr>
        <w:t xml:space="preserve"> </w:t>
      </w:r>
      <w:proofErr w:type="spellStart"/>
      <w:r w:rsidRPr="00211070">
        <w:rPr>
          <w:rFonts w:ascii="Sylfaen" w:hAnsi="Sylfaen" w:cs="Sylfaen"/>
          <w:sz w:val="22"/>
          <w:szCs w:val="22"/>
        </w:rPr>
        <w:t>პირველი</w:t>
      </w:r>
      <w:proofErr w:type="spellEnd"/>
      <w:r w:rsidRPr="00211070">
        <w:rPr>
          <w:rFonts w:ascii="Sylfaen" w:hAnsi="Sylfaen"/>
          <w:sz w:val="22"/>
          <w:szCs w:val="22"/>
        </w:rPr>
        <w:t xml:space="preserve"> </w:t>
      </w:r>
      <w:proofErr w:type="spellStart"/>
      <w:r w:rsidRPr="00211070">
        <w:rPr>
          <w:rFonts w:ascii="Sylfaen" w:hAnsi="Sylfaen" w:cs="Sylfaen"/>
          <w:sz w:val="22"/>
          <w:szCs w:val="22"/>
        </w:rPr>
        <w:t>არხი</w:t>
      </w:r>
      <w:proofErr w:type="spellEnd"/>
      <w:r w:rsidRPr="00211070">
        <w:rPr>
          <w:rFonts w:ascii="Sylfaen" w:hAnsi="Sylfaen"/>
          <w:sz w:val="22"/>
          <w:szCs w:val="22"/>
        </w:rPr>
        <w:t xml:space="preserve">, </w:t>
      </w:r>
      <w:proofErr w:type="spellStart"/>
      <w:r w:rsidRPr="00211070">
        <w:rPr>
          <w:rFonts w:ascii="Sylfaen" w:hAnsi="Sylfaen" w:cs="Sylfaen"/>
          <w:sz w:val="22"/>
          <w:szCs w:val="22"/>
        </w:rPr>
        <w:t>ტვ</w:t>
      </w:r>
      <w:proofErr w:type="spellEnd"/>
      <w:r w:rsidRPr="00211070">
        <w:rPr>
          <w:rFonts w:ascii="Sylfaen" w:hAnsi="Sylfaen"/>
          <w:sz w:val="22"/>
          <w:szCs w:val="22"/>
        </w:rPr>
        <w:t xml:space="preserve">- </w:t>
      </w:r>
      <w:proofErr w:type="spellStart"/>
      <w:r w:rsidRPr="00211070">
        <w:rPr>
          <w:rFonts w:ascii="Sylfaen" w:hAnsi="Sylfaen" w:cs="Sylfaen"/>
          <w:sz w:val="22"/>
          <w:szCs w:val="22"/>
        </w:rPr>
        <w:t>პირველები</w:t>
      </w:r>
      <w:proofErr w:type="spellEnd"/>
      <w:r w:rsidRPr="00211070">
        <w:rPr>
          <w:rFonts w:ascii="Sylfaen" w:hAnsi="Sylfaen"/>
          <w:sz w:val="22"/>
          <w:szCs w:val="22"/>
        </w:rPr>
        <w:t xml:space="preserve">). </w:t>
      </w:r>
      <w:proofErr w:type="spellStart"/>
      <w:r w:rsidRPr="00211070">
        <w:rPr>
          <w:rFonts w:ascii="Sylfaen" w:hAnsi="Sylfaen" w:cs="Sylfaen"/>
          <w:sz w:val="22"/>
          <w:szCs w:val="22"/>
        </w:rPr>
        <w:t>აღნიშნული</w:t>
      </w:r>
      <w:proofErr w:type="spellEnd"/>
      <w:r w:rsidRPr="00211070">
        <w:rPr>
          <w:rFonts w:ascii="Sylfaen" w:hAnsi="Sylfaen"/>
          <w:sz w:val="22"/>
          <w:szCs w:val="22"/>
        </w:rPr>
        <w:t xml:space="preserve"> </w:t>
      </w:r>
      <w:proofErr w:type="spellStart"/>
      <w:r w:rsidRPr="00211070">
        <w:rPr>
          <w:rFonts w:ascii="Sylfaen" w:hAnsi="Sylfaen" w:cs="Sylfaen"/>
          <w:sz w:val="22"/>
          <w:szCs w:val="22"/>
        </w:rPr>
        <w:t>გამოფენა</w:t>
      </w:r>
      <w:proofErr w:type="spellEnd"/>
      <w:r w:rsidRPr="00211070">
        <w:rPr>
          <w:rFonts w:ascii="Sylfaen" w:hAnsi="Sylfaen"/>
          <w:sz w:val="22"/>
          <w:szCs w:val="22"/>
        </w:rPr>
        <w:t xml:space="preserve">- </w:t>
      </w:r>
      <w:proofErr w:type="spellStart"/>
      <w:r w:rsidRPr="00211070">
        <w:rPr>
          <w:rFonts w:ascii="Sylfaen" w:hAnsi="Sylfaen" w:cs="Sylfaen"/>
          <w:sz w:val="22"/>
          <w:szCs w:val="22"/>
        </w:rPr>
        <w:t>პროექტი</w:t>
      </w:r>
      <w:proofErr w:type="spellEnd"/>
      <w:r w:rsidRPr="00211070">
        <w:rPr>
          <w:rFonts w:ascii="Sylfaen" w:hAnsi="Sylfaen"/>
          <w:sz w:val="22"/>
          <w:szCs w:val="22"/>
        </w:rPr>
        <w:t xml:space="preserve"> </w:t>
      </w:r>
      <w:proofErr w:type="spellStart"/>
      <w:r w:rsidRPr="00211070">
        <w:rPr>
          <w:rFonts w:ascii="Sylfaen" w:hAnsi="Sylfaen" w:cs="Sylfaen"/>
          <w:sz w:val="22"/>
          <w:szCs w:val="22"/>
        </w:rPr>
        <w:t>წარდგენილი</w:t>
      </w:r>
      <w:proofErr w:type="spellEnd"/>
      <w:r w:rsidRPr="00211070">
        <w:rPr>
          <w:rFonts w:ascii="Sylfaen" w:hAnsi="Sylfaen"/>
          <w:sz w:val="22"/>
          <w:szCs w:val="22"/>
        </w:rPr>
        <w:t xml:space="preserve"> </w:t>
      </w:r>
      <w:proofErr w:type="spellStart"/>
      <w:r w:rsidRPr="00211070">
        <w:rPr>
          <w:rFonts w:ascii="Sylfaen" w:hAnsi="Sylfaen" w:cs="Sylfaen"/>
          <w:sz w:val="22"/>
          <w:szCs w:val="22"/>
        </w:rPr>
        <w:t>იქნა</w:t>
      </w:r>
      <w:proofErr w:type="spellEnd"/>
      <w:r w:rsidRPr="00211070">
        <w:rPr>
          <w:rFonts w:ascii="Sylfaen" w:hAnsi="Sylfaen"/>
          <w:sz w:val="22"/>
          <w:szCs w:val="22"/>
        </w:rPr>
        <w:t xml:space="preserve"> „</w:t>
      </w:r>
      <w:proofErr w:type="spellStart"/>
      <w:r w:rsidRPr="00211070">
        <w:rPr>
          <w:rFonts w:ascii="Sylfaen" w:hAnsi="Sylfaen" w:cs="Sylfaen"/>
          <w:sz w:val="22"/>
          <w:szCs w:val="22"/>
        </w:rPr>
        <w:t>წინანდლის</w:t>
      </w:r>
      <w:proofErr w:type="spellEnd"/>
      <w:r w:rsidRPr="00211070">
        <w:rPr>
          <w:rFonts w:ascii="Sylfaen" w:hAnsi="Sylfaen"/>
          <w:sz w:val="22"/>
          <w:szCs w:val="22"/>
        </w:rPr>
        <w:t xml:space="preserve"> </w:t>
      </w:r>
      <w:proofErr w:type="spellStart"/>
      <w:r w:rsidRPr="00211070">
        <w:rPr>
          <w:rFonts w:ascii="Sylfaen" w:hAnsi="Sylfaen" w:cs="Sylfaen"/>
          <w:sz w:val="22"/>
          <w:szCs w:val="22"/>
        </w:rPr>
        <w:t>პრემია</w:t>
      </w:r>
      <w:proofErr w:type="spellEnd"/>
      <w:r w:rsidRPr="00211070">
        <w:rPr>
          <w:rFonts w:ascii="Sylfaen" w:hAnsi="Sylfaen"/>
          <w:sz w:val="22"/>
          <w:szCs w:val="22"/>
        </w:rPr>
        <w:t xml:space="preserve">“- </w:t>
      </w:r>
      <w:proofErr w:type="spellStart"/>
      <w:r w:rsidRPr="00211070">
        <w:rPr>
          <w:rFonts w:ascii="Sylfaen" w:hAnsi="Sylfaen" w:cs="Sylfaen"/>
          <w:sz w:val="22"/>
          <w:szCs w:val="22"/>
        </w:rPr>
        <w:t>ზე</w:t>
      </w:r>
      <w:proofErr w:type="spellEnd"/>
      <w:r w:rsidRPr="00211070">
        <w:rPr>
          <w:rFonts w:ascii="Sylfaen" w:hAnsi="Sylfaen"/>
          <w:sz w:val="22"/>
          <w:szCs w:val="22"/>
        </w:rPr>
        <w:t xml:space="preserve"> </w:t>
      </w:r>
      <w:proofErr w:type="spellStart"/>
      <w:r w:rsidRPr="00211070">
        <w:rPr>
          <w:rFonts w:ascii="Sylfaen" w:hAnsi="Sylfaen" w:cs="Sylfaen"/>
          <w:sz w:val="22"/>
          <w:szCs w:val="22"/>
        </w:rPr>
        <w:t>და</w:t>
      </w:r>
      <w:proofErr w:type="spellEnd"/>
      <w:r w:rsidRPr="00211070">
        <w:rPr>
          <w:rFonts w:ascii="Sylfaen" w:hAnsi="Sylfaen"/>
          <w:sz w:val="22"/>
          <w:szCs w:val="22"/>
        </w:rPr>
        <w:t xml:space="preserve">  </w:t>
      </w:r>
      <w:proofErr w:type="spellStart"/>
      <w:r w:rsidRPr="00211070">
        <w:rPr>
          <w:rFonts w:ascii="Sylfaen" w:hAnsi="Sylfaen" w:cs="Sylfaen"/>
          <w:sz w:val="22"/>
          <w:szCs w:val="22"/>
        </w:rPr>
        <w:t>მიმდინარე</w:t>
      </w:r>
      <w:proofErr w:type="spellEnd"/>
      <w:r w:rsidRPr="00211070">
        <w:rPr>
          <w:rFonts w:ascii="Sylfaen" w:hAnsi="Sylfaen"/>
          <w:sz w:val="22"/>
          <w:szCs w:val="22"/>
        </w:rPr>
        <w:t xml:space="preserve"> </w:t>
      </w:r>
      <w:proofErr w:type="spellStart"/>
      <w:r w:rsidRPr="00211070">
        <w:rPr>
          <w:rFonts w:ascii="Sylfaen" w:hAnsi="Sylfaen" w:cs="Sylfaen"/>
          <w:sz w:val="22"/>
          <w:szCs w:val="22"/>
        </w:rPr>
        <w:t>წლის</w:t>
      </w:r>
      <w:proofErr w:type="spellEnd"/>
      <w:r w:rsidRPr="00211070">
        <w:rPr>
          <w:rFonts w:ascii="Sylfaen" w:hAnsi="Sylfaen"/>
          <w:sz w:val="22"/>
          <w:szCs w:val="22"/>
        </w:rPr>
        <w:t xml:space="preserve"> 1 </w:t>
      </w:r>
      <w:proofErr w:type="spellStart"/>
      <w:r w:rsidRPr="00211070">
        <w:rPr>
          <w:rFonts w:ascii="Sylfaen" w:hAnsi="Sylfaen" w:cs="Sylfaen"/>
          <w:sz w:val="22"/>
          <w:szCs w:val="22"/>
        </w:rPr>
        <w:t>დეკემბერს</w:t>
      </w:r>
      <w:proofErr w:type="spellEnd"/>
      <w:r w:rsidRPr="00211070">
        <w:rPr>
          <w:rFonts w:ascii="Sylfaen" w:hAnsi="Sylfaen"/>
          <w:sz w:val="22"/>
          <w:szCs w:val="22"/>
        </w:rPr>
        <w:t xml:space="preserve"> </w:t>
      </w:r>
      <w:proofErr w:type="spellStart"/>
      <w:r w:rsidRPr="00211070">
        <w:rPr>
          <w:rFonts w:ascii="Sylfaen" w:hAnsi="Sylfaen" w:cs="Sylfaen"/>
          <w:sz w:val="22"/>
          <w:szCs w:val="22"/>
        </w:rPr>
        <w:t>გახდა</w:t>
      </w:r>
      <w:proofErr w:type="spellEnd"/>
      <w:r w:rsidRPr="00211070">
        <w:rPr>
          <w:rFonts w:ascii="Sylfaen" w:hAnsi="Sylfaen"/>
          <w:sz w:val="22"/>
          <w:szCs w:val="22"/>
        </w:rPr>
        <w:t xml:space="preserve"> „</w:t>
      </w:r>
      <w:proofErr w:type="spellStart"/>
      <w:r w:rsidRPr="00211070">
        <w:rPr>
          <w:rFonts w:ascii="Sylfaen" w:hAnsi="Sylfaen" w:cs="Sylfaen"/>
          <w:sz w:val="22"/>
          <w:szCs w:val="22"/>
        </w:rPr>
        <w:t>წინანდლის</w:t>
      </w:r>
      <w:proofErr w:type="spellEnd"/>
      <w:r w:rsidRPr="00211070">
        <w:rPr>
          <w:rFonts w:ascii="Sylfaen" w:hAnsi="Sylfaen"/>
          <w:sz w:val="22"/>
          <w:szCs w:val="22"/>
        </w:rPr>
        <w:t xml:space="preserve"> </w:t>
      </w:r>
      <w:proofErr w:type="spellStart"/>
      <w:r w:rsidRPr="00211070">
        <w:rPr>
          <w:rFonts w:ascii="Sylfaen" w:hAnsi="Sylfaen" w:cs="Sylfaen"/>
          <w:sz w:val="22"/>
          <w:szCs w:val="22"/>
        </w:rPr>
        <w:t>პრემიის</w:t>
      </w:r>
      <w:proofErr w:type="spellEnd"/>
      <w:r w:rsidRPr="00211070">
        <w:rPr>
          <w:rFonts w:ascii="Sylfaen" w:hAnsi="Sylfaen"/>
          <w:sz w:val="22"/>
          <w:szCs w:val="22"/>
        </w:rPr>
        <w:t xml:space="preserve">“ </w:t>
      </w:r>
      <w:proofErr w:type="spellStart"/>
      <w:r w:rsidRPr="00211070">
        <w:rPr>
          <w:rFonts w:ascii="Sylfaen" w:hAnsi="Sylfaen" w:cs="Sylfaen"/>
          <w:sz w:val="22"/>
          <w:szCs w:val="22"/>
        </w:rPr>
        <w:t>ლაურეატი</w:t>
      </w:r>
      <w:proofErr w:type="spellEnd"/>
      <w:r w:rsidRPr="00211070">
        <w:rPr>
          <w:rFonts w:ascii="Sylfaen" w:hAnsi="Sylfaen"/>
          <w:sz w:val="22"/>
          <w:szCs w:val="22"/>
        </w:rPr>
        <w:t xml:space="preserve">. 6.  24 </w:t>
      </w:r>
      <w:proofErr w:type="spellStart"/>
      <w:proofErr w:type="gramStart"/>
      <w:r w:rsidRPr="00211070">
        <w:rPr>
          <w:rFonts w:ascii="Sylfaen" w:hAnsi="Sylfaen" w:cs="Sylfaen"/>
          <w:sz w:val="22"/>
          <w:szCs w:val="22"/>
        </w:rPr>
        <w:t>აგვისტოს</w:t>
      </w:r>
      <w:proofErr w:type="spellEnd"/>
      <w:r w:rsidRPr="00211070">
        <w:rPr>
          <w:rFonts w:ascii="Sylfaen" w:hAnsi="Sylfaen"/>
          <w:sz w:val="22"/>
          <w:szCs w:val="22"/>
        </w:rPr>
        <w:t xml:space="preserve">  </w:t>
      </w:r>
      <w:proofErr w:type="spellStart"/>
      <w:r w:rsidRPr="00211070">
        <w:rPr>
          <w:rFonts w:ascii="Sylfaen" w:hAnsi="Sylfaen" w:cs="Sylfaen"/>
          <w:sz w:val="22"/>
          <w:szCs w:val="22"/>
        </w:rPr>
        <w:t>შედგა</w:t>
      </w:r>
      <w:proofErr w:type="spellEnd"/>
      <w:proofErr w:type="gramEnd"/>
      <w:r w:rsidRPr="00211070">
        <w:rPr>
          <w:rFonts w:ascii="Sylfaen" w:hAnsi="Sylfaen"/>
          <w:sz w:val="22"/>
          <w:szCs w:val="22"/>
        </w:rPr>
        <w:t xml:space="preserve"> </w:t>
      </w:r>
      <w:proofErr w:type="spellStart"/>
      <w:r w:rsidRPr="00211070">
        <w:rPr>
          <w:rFonts w:ascii="Sylfaen" w:hAnsi="Sylfaen" w:cs="Sylfaen"/>
          <w:sz w:val="22"/>
          <w:szCs w:val="22"/>
        </w:rPr>
        <w:t>ქუთაისელი</w:t>
      </w:r>
      <w:proofErr w:type="spellEnd"/>
      <w:r w:rsidRPr="00211070">
        <w:rPr>
          <w:rFonts w:ascii="Sylfaen" w:hAnsi="Sylfaen"/>
          <w:sz w:val="22"/>
          <w:szCs w:val="22"/>
        </w:rPr>
        <w:t xml:space="preserve"> </w:t>
      </w:r>
      <w:proofErr w:type="spellStart"/>
      <w:r w:rsidRPr="00211070">
        <w:rPr>
          <w:rFonts w:ascii="Sylfaen" w:hAnsi="Sylfaen" w:cs="Sylfaen"/>
          <w:sz w:val="22"/>
          <w:szCs w:val="22"/>
        </w:rPr>
        <w:t>მხატვრის</w:t>
      </w:r>
      <w:proofErr w:type="spellEnd"/>
      <w:r w:rsidRPr="00211070">
        <w:rPr>
          <w:rFonts w:ascii="Sylfaen" w:hAnsi="Sylfaen"/>
          <w:sz w:val="22"/>
          <w:szCs w:val="22"/>
        </w:rPr>
        <w:t xml:space="preserve"> </w:t>
      </w:r>
      <w:proofErr w:type="spellStart"/>
      <w:r w:rsidRPr="00211070">
        <w:rPr>
          <w:rFonts w:ascii="Sylfaen" w:hAnsi="Sylfaen" w:cs="Sylfaen"/>
          <w:sz w:val="22"/>
          <w:szCs w:val="22"/>
        </w:rPr>
        <w:t>მირანდა</w:t>
      </w:r>
      <w:proofErr w:type="spellEnd"/>
      <w:r w:rsidRPr="00211070">
        <w:rPr>
          <w:rFonts w:ascii="Sylfaen" w:hAnsi="Sylfaen"/>
          <w:sz w:val="22"/>
          <w:szCs w:val="22"/>
        </w:rPr>
        <w:t xml:space="preserve"> </w:t>
      </w:r>
      <w:proofErr w:type="spellStart"/>
      <w:r w:rsidRPr="00211070">
        <w:rPr>
          <w:rFonts w:ascii="Sylfaen" w:hAnsi="Sylfaen" w:cs="Sylfaen"/>
          <w:sz w:val="22"/>
          <w:szCs w:val="22"/>
        </w:rPr>
        <w:t>კუპრავას</w:t>
      </w:r>
      <w:proofErr w:type="spellEnd"/>
      <w:r w:rsidRPr="00211070">
        <w:rPr>
          <w:rFonts w:ascii="Sylfaen" w:hAnsi="Sylfaen"/>
          <w:sz w:val="22"/>
          <w:szCs w:val="22"/>
        </w:rPr>
        <w:t xml:space="preserve">   </w:t>
      </w:r>
      <w:proofErr w:type="spellStart"/>
      <w:r w:rsidRPr="00211070">
        <w:rPr>
          <w:rFonts w:ascii="Sylfaen" w:hAnsi="Sylfaen" w:cs="Sylfaen"/>
          <w:sz w:val="22"/>
          <w:szCs w:val="22"/>
        </w:rPr>
        <w:t>ნამუშევრების</w:t>
      </w:r>
      <w:proofErr w:type="spellEnd"/>
      <w:r w:rsidRPr="00211070">
        <w:rPr>
          <w:rFonts w:ascii="Sylfaen" w:hAnsi="Sylfaen"/>
          <w:sz w:val="22"/>
          <w:szCs w:val="22"/>
        </w:rPr>
        <w:t xml:space="preserve"> </w:t>
      </w:r>
      <w:proofErr w:type="spellStart"/>
      <w:r w:rsidRPr="00211070">
        <w:rPr>
          <w:rFonts w:ascii="Sylfaen" w:hAnsi="Sylfaen" w:cs="Sylfaen"/>
          <w:sz w:val="22"/>
          <w:szCs w:val="22"/>
        </w:rPr>
        <w:t>სოლო</w:t>
      </w:r>
      <w:proofErr w:type="spellEnd"/>
      <w:r w:rsidRPr="00211070">
        <w:rPr>
          <w:rFonts w:ascii="Sylfaen" w:hAnsi="Sylfaen"/>
          <w:sz w:val="22"/>
          <w:szCs w:val="22"/>
        </w:rPr>
        <w:t xml:space="preserve"> </w:t>
      </w:r>
      <w:proofErr w:type="spellStart"/>
      <w:r w:rsidRPr="00211070">
        <w:rPr>
          <w:rFonts w:ascii="Sylfaen" w:hAnsi="Sylfaen" w:cs="Sylfaen"/>
          <w:sz w:val="22"/>
          <w:szCs w:val="22"/>
        </w:rPr>
        <w:t>გამოფენა</w:t>
      </w:r>
      <w:proofErr w:type="spellEnd"/>
      <w:r w:rsidRPr="00211070">
        <w:rPr>
          <w:rFonts w:ascii="Sylfaen" w:hAnsi="Sylfaen"/>
          <w:sz w:val="22"/>
          <w:szCs w:val="22"/>
        </w:rPr>
        <w:t xml:space="preserve"> „</w:t>
      </w:r>
      <w:proofErr w:type="spellStart"/>
      <w:r w:rsidRPr="00211070">
        <w:rPr>
          <w:rFonts w:ascii="Sylfaen" w:hAnsi="Sylfaen" w:cs="Sylfaen"/>
          <w:sz w:val="22"/>
          <w:szCs w:val="22"/>
        </w:rPr>
        <w:t>ნათელი</w:t>
      </w:r>
      <w:proofErr w:type="spellEnd"/>
      <w:r w:rsidRPr="00211070">
        <w:rPr>
          <w:rFonts w:ascii="Sylfaen" w:hAnsi="Sylfaen"/>
          <w:sz w:val="22"/>
          <w:szCs w:val="22"/>
        </w:rPr>
        <w:t xml:space="preserve"> </w:t>
      </w:r>
      <w:proofErr w:type="spellStart"/>
      <w:r w:rsidRPr="00211070">
        <w:rPr>
          <w:rFonts w:ascii="Sylfaen" w:hAnsi="Sylfaen" w:cs="Sylfaen"/>
          <w:sz w:val="22"/>
          <w:szCs w:val="22"/>
        </w:rPr>
        <w:t>გონება</w:t>
      </w:r>
      <w:proofErr w:type="spellEnd"/>
      <w:r w:rsidRPr="00211070">
        <w:rPr>
          <w:rFonts w:ascii="Sylfaen" w:hAnsi="Sylfaen"/>
          <w:sz w:val="22"/>
          <w:szCs w:val="22"/>
        </w:rPr>
        <w:t xml:space="preserve">“.  </w:t>
      </w:r>
      <w:proofErr w:type="spellStart"/>
      <w:proofErr w:type="gramStart"/>
      <w:r w:rsidRPr="00211070">
        <w:rPr>
          <w:rFonts w:ascii="Sylfaen" w:hAnsi="Sylfaen" w:cs="Sylfaen"/>
          <w:sz w:val="22"/>
          <w:szCs w:val="22"/>
        </w:rPr>
        <w:t>აღნიშნული</w:t>
      </w:r>
      <w:proofErr w:type="spellEnd"/>
      <w:proofErr w:type="gramEnd"/>
      <w:r w:rsidRPr="00211070">
        <w:rPr>
          <w:rFonts w:ascii="Sylfaen" w:hAnsi="Sylfaen"/>
          <w:sz w:val="22"/>
          <w:szCs w:val="22"/>
        </w:rPr>
        <w:t xml:space="preserve"> </w:t>
      </w:r>
      <w:proofErr w:type="spellStart"/>
      <w:r w:rsidRPr="00211070">
        <w:rPr>
          <w:rFonts w:ascii="Sylfaen" w:hAnsi="Sylfaen" w:cs="Sylfaen"/>
          <w:sz w:val="22"/>
          <w:szCs w:val="22"/>
        </w:rPr>
        <w:t>გამოფენის</w:t>
      </w:r>
      <w:proofErr w:type="spellEnd"/>
      <w:r w:rsidRPr="00211070">
        <w:rPr>
          <w:rFonts w:ascii="Sylfaen" w:hAnsi="Sylfaen"/>
          <w:sz w:val="22"/>
          <w:szCs w:val="22"/>
        </w:rPr>
        <w:t xml:space="preserve"> </w:t>
      </w:r>
      <w:proofErr w:type="spellStart"/>
      <w:r w:rsidRPr="00211070">
        <w:rPr>
          <w:rFonts w:ascii="Sylfaen" w:hAnsi="Sylfaen" w:cs="Sylfaen"/>
          <w:sz w:val="22"/>
          <w:szCs w:val="22"/>
        </w:rPr>
        <w:t>შესახებ</w:t>
      </w:r>
      <w:proofErr w:type="spellEnd"/>
      <w:r w:rsidRPr="00211070">
        <w:rPr>
          <w:rFonts w:ascii="Sylfaen" w:hAnsi="Sylfaen"/>
          <w:sz w:val="22"/>
          <w:szCs w:val="22"/>
        </w:rPr>
        <w:t xml:space="preserve"> </w:t>
      </w:r>
      <w:proofErr w:type="spellStart"/>
      <w:r w:rsidRPr="00211070">
        <w:rPr>
          <w:rFonts w:ascii="Sylfaen" w:hAnsi="Sylfaen" w:cs="Sylfaen"/>
          <w:sz w:val="22"/>
          <w:szCs w:val="22"/>
        </w:rPr>
        <w:t>გადაიცა</w:t>
      </w:r>
      <w:proofErr w:type="spellEnd"/>
      <w:r w:rsidRPr="00211070">
        <w:rPr>
          <w:rFonts w:ascii="Sylfaen" w:hAnsi="Sylfaen"/>
          <w:sz w:val="22"/>
          <w:szCs w:val="22"/>
        </w:rPr>
        <w:t xml:space="preserve"> </w:t>
      </w:r>
      <w:proofErr w:type="spellStart"/>
      <w:r w:rsidRPr="00211070">
        <w:rPr>
          <w:rFonts w:ascii="Sylfaen" w:hAnsi="Sylfaen" w:cs="Sylfaen"/>
          <w:sz w:val="22"/>
          <w:szCs w:val="22"/>
        </w:rPr>
        <w:t>სიუჟეტი</w:t>
      </w:r>
      <w:proofErr w:type="spellEnd"/>
      <w:r w:rsidRPr="00211070">
        <w:rPr>
          <w:rFonts w:ascii="Sylfaen" w:hAnsi="Sylfaen"/>
          <w:sz w:val="22"/>
          <w:szCs w:val="22"/>
        </w:rPr>
        <w:t xml:space="preserve"> </w:t>
      </w:r>
      <w:proofErr w:type="spellStart"/>
      <w:r w:rsidRPr="00211070">
        <w:rPr>
          <w:rFonts w:ascii="Sylfaen" w:hAnsi="Sylfaen" w:cs="Sylfaen"/>
          <w:sz w:val="22"/>
          <w:szCs w:val="22"/>
        </w:rPr>
        <w:t>ტვ</w:t>
      </w:r>
      <w:proofErr w:type="spellEnd"/>
      <w:r w:rsidRPr="00211070">
        <w:rPr>
          <w:rFonts w:ascii="Sylfaen" w:hAnsi="Sylfaen"/>
          <w:sz w:val="22"/>
          <w:szCs w:val="22"/>
        </w:rPr>
        <w:t xml:space="preserve">- </w:t>
      </w:r>
      <w:proofErr w:type="spellStart"/>
      <w:r w:rsidRPr="00211070">
        <w:rPr>
          <w:rFonts w:ascii="Sylfaen" w:hAnsi="Sylfaen" w:cs="Sylfaen"/>
          <w:sz w:val="22"/>
          <w:szCs w:val="22"/>
        </w:rPr>
        <w:t>პირველის</w:t>
      </w:r>
      <w:proofErr w:type="spellEnd"/>
      <w:r w:rsidRPr="00211070">
        <w:rPr>
          <w:rFonts w:ascii="Sylfaen" w:hAnsi="Sylfaen"/>
          <w:sz w:val="22"/>
          <w:szCs w:val="22"/>
        </w:rPr>
        <w:t xml:space="preserve"> </w:t>
      </w:r>
      <w:proofErr w:type="spellStart"/>
      <w:r w:rsidRPr="00211070">
        <w:rPr>
          <w:rFonts w:ascii="Sylfaen" w:hAnsi="Sylfaen" w:cs="Sylfaen"/>
          <w:sz w:val="22"/>
          <w:szCs w:val="22"/>
        </w:rPr>
        <w:t>ეთერით</w:t>
      </w:r>
      <w:proofErr w:type="spellEnd"/>
      <w:r w:rsidRPr="00211070">
        <w:rPr>
          <w:rFonts w:ascii="Sylfaen" w:hAnsi="Sylfaen"/>
          <w:sz w:val="22"/>
          <w:szCs w:val="22"/>
        </w:rPr>
        <w:t xml:space="preserve"> 7. </w:t>
      </w:r>
      <w:proofErr w:type="spellStart"/>
      <w:proofErr w:type="gramStart"/>
      <w:r w:rsidRPr="00211070">
        <w:rPr>
          <w:rFonts w:ascii="Sylfaen" w:hAnsi="Sylfaen" w:cs="Sylfaen"/>
          <w:sz w:val="22"/>
          <w:szCs w:val="22"/>
        </w:rPr>
        <w:t>მიმდინარე</w:t>
      </w:r>
      <w:proofErr w:type="spellEnd"/>
      <w:proofErr w:type="gramEnd"/>
      <w:r w:rsidRPr="00211070">
        <w:rPr>
          <w:rFonts w:ascii="Sylfaen" w:hAnsi="Sylfaen"/>
          <w:sz w:val="22"/>
          <w:szCs w:val="22"/>
        </w:rPr>
        <w:t xml:space="preserve"> </w:t>
      </w:r>
      <w:proofErr w:type="spellStart"/>
      <w:r w:rsidRPr="00211070">
        <w:rPr>
          <w:rFonts w:ascii="Sylfaen" w:hAnsi="Sylfaen" w:cs="Sylfaen"/>
          <w:sz w:val="22"/>
          <w:szCs w:val="22"/>
        </w:rPr>
        <w:t>წლის</w:t>
      </w:r>
      <w:proofErr w:type="spellEnd"/>
      <w:r w:rsidRPr="00211070">
        <w:rPr>
          <w:rFonts w:ascii="Sylfaen" w:hAnsi="Sylfaen"/>
          <w:sz w:val="22"/>
          <w:szCs w:val="22"/>
        </w:rPr>
        <w:t xml:space="preserve">  </w:t>
      </w:r>
      <w:proofErr w:type="spellStart"/>
      <w:r w:rsidRPr="00211070">
        <w:rPr>
          <w:rFonts w:ascii="Sylfaen" w:hAnsi="Sylfaen" w:cs="Sylfaen"/>
          <w:sz w:val="22"/>
          <w:szCs w:val="22"/>
        </w:rPr>
        <w:t>ოქტომბრის</w:t>
      </w:r>
      <w:proofErr w:type="spellEnd"/>
      <w:r w:rsidRPr="00211070">
        <w:rPr>
          <w:rFonts w:ascii="Sylfaen" w:hAnsi="Sylfaen"/>
          <w:sz w:val="22"/>
          <w:szCs w:val="22"/>
        </w:rPr>
        <w:t xml:space="preserve"> </w:t>
      </w:r>
      <w:proofErr w:type="spellStart"/>
      <w:r w:rsidRPr="00211070">
        <w:rPr>
          <w:rFonts w:ascii="Sylfaen" w:hAnsi="Sylfaen" w:cs="Sylfaen"/>
          <w:sz w:val="22"/>
          <w:szCs w:val="22"/>
        </w:rPr>
        <w:t>თვეში</w:t>
      </w:r>
      <w:proofErr w:type="spellEnd"/>
      <w:r w:rsidRPr="00211070">
        <w:rPr>
          <w:rFonts w:ascii="Sylfaen" w:hAnsi="Sylfaen"/>
          <w:sz w:val="22"/>
          <w:szCs w:val="22"/>
        </w:rPr>
        <w:t xml:space="preserve"> „</w:t>
      </w:r>
      <w:proofErr w:type="spellStart"/>
      <w:r w:rsidRPr="00211070">
        <w:rPr>
          <w:rFonts w:ascii="Sylfaen" w:hAnsi="Sylfaen" w:cs="Sylfaen"/>
          <w:sz w:val="22"/>
          <w:szCs w:val="22"/>
        </w:rPr>
        <w:t>ევროპის</w:t>
      </w:r>
      <w:proofErr w:type="spellEnd"/>
      <w:r w:rsidRPr="00211070">
        <w:rPr>
          <w:rFonts w:ascii="Sylfaen" w:hAnsi="Sylfaen"/>
          <w:sz w:val="22"/>
          <w:szCs w:val="22"/>
        </w:rPr>
        <w:t xml:space="preserve"> </w:t>
      </w:r>
      <w:proofErr w:type="spellStart"/>
      <w:r w:rsidRPr="00211070">
        <w:rPr>
          <w:rFonts w:ascii="Sylfaen" w:hAnsi="Sylfaen" w:cs="Sylfaen"/>
          <w:sz w:val="22"/>
          <w:szCs w:val="22"/>
        </w:rPr>
        <w:t>კულტურული</w:t>
      </w:r>
      <w:proofErr w:type="spellEnd"/>
      <w:r w:rsidRPr="00211070">
        <w:rPr>
          <w:rFonts w:ascii="Sylfaen" w:hAnsi="Sylfaen"/>
          <w:sz w:val="22"/>
          <w:szCs w:val="22"/>
        </w:rPr>
        <w:t xml:space="preserve"> </w:t>
      </w:r>
      <w:proofErr w:type="spellStart"/>
      <w:r w:rsidRPr="00211070">
        <w:rPr>
          <w:rFonts w:ascii="Sylfaen" w:hAnsi="Sylfaen" w:cs="Sylfaen"/>
          <w:sz w:val="22"/>
          <w:szCs w:val="22"/>
        </w:rPr>
        <w:t>მემკვიდრეობის</w:t>
      </w:r>
      <w:proofErr w:type="spellEnd"/>
      <w:r w:rsidRPr="00211070">
        <w:rPr>
          <w:rFonts w:ascii="Sylfaen" w:hAnsi="Sylfaen"/>
          <w:sz w:val="22"/>
          <w:szCs w:val="22"/>
        </w:rPr>
        <w:t xml:space="preserve"> </w:t>
      </w:r>
      <w:proofErr w:type="spellStart"/>
      <w:r w:rsidRPr="00211070">
        <w:rPr>
          <w:rFonts w:ascii="Sylfaen" w:hAnsi="Sylfaen" w:cs="Sylfaen"/>
          <w:sz w:val="22"/>
          <w:szCs w:val="22"/>
        </w:rPr>
        <w:t>დღების</w:t>
      </w:r>
      <w:proofErr w:type="spellEnd"/>
      <w:r w:rsidRPr="00211070">
        <w:rPr>
          <w:rFonts w:ascii="Sylfaen" w:hAnsi="Sylfaen"/>
          <w:sz w:val="22"/>
          <w:szCs w:val="22"/>
        </w:rPr>
        <w:t xml:space="preserve">“ </w:t>
      </w:r>
      <w:proofErr w:type="spellStart"/>
      <w:r w:rsidRPr="00211070">
        <w:rPr>
          <w:rFonts w:ascii="Sylfaen" w:hAnsi="Sylfaen" w:cs="Sylfaen"/>
          <w:sz w:val="22"/>
          <w:szCs w:val="22"/>
        </w:rPr>
        <w:t>ფარგლებში</w:t>
      </w:r>
      <w:proofErr w:type="spellEnd"/>
      <w:r w:rsidRPr="00211070">
        <w:rPr>
          <w:rFonts w:ascii="Sylfaen" w:hAnsi="Sylfaen"/>
          <w:sz w:val="22"/>
          <w:szCs w:val="22"/>
        </w:rPr>
        <w:t xml:space="preserve">  </w:t>
      </w:r>
      <w:proofErr w:type="spellStart"/>
      <w:r w:rsidRPr="00211070">
        <w:rPr>
          <w:rFonts w:ascii="Sylfaen" w:hAnsi="Sylfaen" w:cs="Sylfaen"/>
          <w:sz w:val="22"/>
          <w:szCs w:val="22"/>
        </w:rPr>
        <w:t>ჩატარდა</w:t>
      </w:r>
      <w:proofErr w:type="spellEnd"/>
      <w:r w:rsidRPr="00211070">
        <w:rPr>
          <w:rFonts w:ascii="Sylfaen" w:hAnsi="Sylfaen"/>
          <w:sz w:val="22"/>
          <w:szCs w:val="22"/>
        </w:rPr>
        <w:t xml:space="preserve">  </w:t>
      </w:r>
      <w:proofErr w:type="spellStart"/>
      <w:r w:rsidRPr="00211070">
        <w:rPr>
          <w:rFonts w:ascii="Sylfaen" w:hAnsi="Sylfaen" w:cs="Sylfaen"/>
          <w:sz w:val="22"/>
          <w:szCs w:val="22"/>
        </w:rPr>
        <w:t>გამოფენა</w:t>
      </w:r>
      <w:proofErr w:type="spellEnd"/>
      <w:r w:rsidRPr="00211070">
        <w:rPr>
          <w:rFonts w:ascii="Sylfaen" w:hAnsi="Sylfaen"/>
          <w:sz w:val="22"/>
          <w:szCs w:val="22"/>
        </w:rPr>
        <w:t xml:space="preserve">, </w:t>
      </w:r>
      <w:proofErr w:type="spellStart"/>
      <w:r w:rsidRPr="00211070">
        <w:rPr>
          <w:rFonts w:ascii="Sylfaen" w:hAnsi="Sylfaen" w:cs="Sylfaen"/>
          <w:sz w:val="22"/>
          <w:szCs w:val="22"/>
        </w:rPr>
        <w:t>სადაც</w:t>
      </w:r>
      <w:proofErr w:type="spellEnd"/>
      <w:r w:rsidRPr="00211070">
        <w:rPr>
          <w:rFonts w:ascii="Sylfaen" w:hAnsi="Sylfaen"/>
          <w:sz w:val="22"/>
          <w:szCs w:val="22"/>
        </w:rPr>
        <w:t xml:space="preserve"> </w:t>
      </w:r>
      <w:proofErr w:type="spellStart"/>
      <w:r w:rsidRPr="00211070">
        <w:rPr>
          <w:rFonts w:ascii="Sylfaen" w:hAnsi="Sylfaen" w:cs="Sylfaen"/>
          <w:sz w:val="22"/>
          <w:szCs w:val="22"/>
        </w:rPr>
        <w:t>წარმოდგენილი</w:t>
      </w:r>
      <w:proofErr w:type="spellEnd"/>
      <w:r w:rsidRPr="00211070">
        <w:rPr>
          <w:rFonts w:ascii="Sylfaen" w:hAnsi="Sylfaen"/>
          <w:sz w:val="22"/>
          <w:szCs w:val="22"/>
        </w:rPr>
        <w:t xml:space="preserve"> </w:t>
      </w:r>
      <w:proofErr w:type="spellStart"/>
      <w:r w:rsidRPr="00211070">
        <w:rPr>
          <w:rFonts w:ascii="Sylfaen" w:hAnsi="Sylfaen" w:cs="Sylfaen"/>
          <w:sz w:val="22"/>
          <w:szCs w:val="22"/>
        </w:rPr>
        <w:t>იყო</w:t>
      </w:r>
      <w:proofErr w:type="spellEnd"/>
      <w:r w:rsidRPr="00211070">
        <w:rPr>
          <w:rFonts w:ascii="Sylfaen" w:hAnsi="Sylfaen"/>
          <w:sz w:val="22"/>
          <w:szCs w:val="22"/>
        </w:rPr>
        <w:t xml:space="preserve">  </w:t>
      </w:r>
      <w:proofErr w:type="spellStart"/>
      <w:r w:rsidRPr="00211070">
        <w:rPr>
          <w:rFonts w:ascii="Sylfaen" w:hAnsi="Sylfaen" w:cs="Sylfaen"/>
          <w:sz w:val="22"/>
          <w:szCs w:val="22"/>
        </w:rPr>
        <w:t>მუზეუმში</w:t>
      </w:r>
      <w:proofErr w:type="spellEnd"/>
      <w:r w:rsidRPr="00211070">
        <w:rPr>
          <w:rFonts w:ascii="Sylfaen" w:hAnsi="Sylfaen"/>
          <w:sz w:val="22"/>
          <w:szCs w:val="22"/>
        </w:rPr>
        <w:t xml:space="preserve"> </w:t>
      </w:r>
      <w:proofErr w:type="spellStart"/>
      <w:r w:rsidRPr="00211070">
        <w:rPr>
          <w:rFonts w:ascii="Sylfaen" w:hAnsi="Sylfaen" w:cs="Sylfaen"/>
          <w:sz w:val="22"/>
          <w:szCs w:val="22"/>
        </w:rPr>
        <w:t>დაცული</w:t>
      </w:r>
      <w:proofErr w:type="spellEnd"/>
      <w:r w:rsidRPr="00211070">
        <w:rPr>
          <w:rFonts w:ascii="Sylfaen" w:hAnsi="Sylfaen"/>
          <w:sz w:val="22"/>
          <w:szCs w:val="22"/>
        </w:rPr>
        <w:t xml:space="preserve"> </w:t>
      </w:r>
      <w:proofErr w:type="spellStart"/>
      <w:r w:rsidRPr="00211070">
        <w:rPr>
          <w:rFonts w:ascii="Sylfaen" w:hAnsi="Sylfaen" w:cs="Sylfaen"/>
          <w:sz w:val="22"/>
          <w:szCs w:val="22"/>
        </w:rPr>
        <w:t>იმ</w:t>
      </w:r>
      <w:proofErr w:type="spellEnd"/>
      <w:r w:rsidRPr="00211070">
        <w:rPr>
          <w:rFonts w:ascii="Sylfaen" w:hAnsi="Sylfaen"/>
          <w:sz w:val="22"/>
          <w:szCs w:val="22"/>
        </w:rPr>
        <w:t xml:space="preserve"> </w:t>
      </w:r>
      <w:proofErr w:type="spellStart"/>
      <w:r w:rsidRPr="00211070">
        <w:rPr>
          <w:rFonts w:ascii="Sylfaen" w:hAnsi="Sylfaen" w:cs="Sylfaen"/>
          <w:sz w:val="22"/>
          <w:szCs w:val="22"/>
        </w:rPr>
        <w:t>მხატვართა</w:t>
      </w:r>
      <w:proofErr w:type="spellEnd"/>
      <w:r w:rsidRPr="00211070">
        <w:rPr>
          <w:rFonts w:ascii="Sylfaen" w:hAnsi="Sylfaen"/>
          <w:sz w:val="22"/>
          <w:szCs w:val="22"/>
        </w:rPr>
        <w:t xml:space="preserve"> </w:t>
      </w:r>
      <w:proofErr w:type="spellStart"/>
      <w:r w:rsidRPr="00211070">
        <w:rPr>
          <w:rFonts w:ascii="Sylfaen" w:hAnsi="Sylfaen" w:cs="Sylfaen"/>
          <w:sz w:val="22"/>
          <w:szCs w:val="22"/>
        </w:rPr>
        <w:t>ნაუშევრების</w:t>
      </w:r>
      <w:proofErr w:type="spellEnd"/>
      <w:r w:rsidRPr="00211070">
        <w:rPr>
          <w:rFonts w:ascii="Sylfaen" w:hAnsi="Sylfaen"/>
          <w:sz w:val="22"/>
          <w:szCs w:val="22"/>
        </w:rPr>
        <w:t xml:space="preserve"> </w:t>
      </w:r>
      <w:proofErr w:type="spellStart"/>
      <w:r w:rsidRPr="00211070">
        <w:rPr>
          <w:rFonts w:ascii="Sylfaen" w:hAnsi="Sylfaen" w:cs="Sylfaen"/>
          <w:sz w:val="22"/>
          <w:szCs w:val="22"/>
        </w:rPr>
        <w:t>გამოფენა</w:t>
      </w:r>
      <w:proofErr w:type="spellEnd"/>
      <w:r w:rsidRPr="00211070">
        <w:rPr>
          <w:rFonts w:ascii="Sylfaen" w:hAnsi="Sylfaen"/>
          <w:sz w:val="22"/>
          <w:szCs w:val="22"/>
        </w:rPr>
        <w:t xml:space="preserve">, </w:t>
      </w:r>
      <w:proofErr w:type="spellStart"/>
      <w:r w:rsidRPr="00211070">
        <w:rPr>
          <w:rFonts w:ascii="Sylfaen" w:hAnsi="Sylfaen" w:cs="Sylfaen"/>
          <w:sz w:val="22"/>
          <w:szCs w:val="22"/>
        </w:rPr>
        <w:t>რომლებიც</w:t>
      </w:r>
      <w:proofErr w:type="spellEnd"/>
      <w:r w:rsidRPr="00211070">
        <w:rPr>
          <w:rFonts w:ascii="Sylfaen" w:hAnsi="Sylfaen"/>
          <w:sz w:val="22"/>
          <w:szCs w:val="22"/>
        </w:rPr>
        <w:t xml:space="preserve"> </w:t>
      </w:r>
      <w:proofErr w:type="spellStart"/>
      <w:r w:rsidRPr="00211070">
        <w:rPr>
          <w:rFonts w:ascii="Sylfaen" w:hAnsi="Sylfaen" w:cs="Sylfaen"/>
          <w:sz w:val="22"/>
          <w:szCs w:val="22"/>
        </w:rPr>
        <w:t>გარკვეული</w:t>
      </w:r>
      <w:proofErr w:type="spellEnd"/>
      <w:r w:rsidRPr="00211070">
        <w:rPr>
          <w:rFonts w:ascii="Sylfaen" w:hAnsi="Sylfaen"/>
          <w:sz w:val="22"/>
          <w:szCs w:val="22"/>
        </w:rPr>
        <w:t xml:space="preserve"> </w:t>
      </w:r>
      <w:proofErr w:type="spellStart"/>
      <w:r w:rsidRPr="00211070">
        <w:rPr>
          <w:rFonts w:ascii="Sylfaen" w:hAnsi="Sylfaen" w:cs="Sylfaen"/>
          <w:sz w:val="22"/>
          <w:szCs w:val="22"/>
        </w:rPr>
        <w:t>წლები</w:t>
      </w:r>
      <w:proofErr w:type="spellEnd"/>
      <w:r w:rsidRPr="00211070">
        <w:rPr>
          <w:rFonts w:ascii="Sylfaen" w:hAnsi="Sylfaen"/>
          <w:sz w:val="22"/>
          <w:szCs w:val="22"/>
        </w:rPr>
        <w:t xml:space="preserve"> </w:t>
      </w:r>
      <w:proofErr w:type="spellStart"/>
      <w:r w:rsidRPr="00211070">
        <w:rPr>
          <w:rFonts w:ascii="Sylfaen" w:hAnsi="Sylfaen" w:cs="Sylfaen"/>
          <w:sz w:val="22"/>
          <w:szCs w:val="22"/>
        </w:rPr>
        <w:t>სწავლობდნენ</w:t>
      </w:r>
      <w:proofErr w:type="spellEnd"/>
      <w:r w:rsidRPr="00211070">
        <w:rPr>
          <w:rFonts w:ascii="Sylfaen" w:hAnsi="Sylfaen"/>
          <w:sz w:val="22"/>
          <w:szCs w:val="22"/>
        </w:rPr>
        <w:t xml:space="preserve"> </w:t>
      </w:r>
      <w:proofErr w:type="spellStart"/>
      <w:r w:rsidRPr="00211070">
        <w:rPr>
          <w:rFonts w:ascii="Sylfaen" w:hAnsi="Sylfaen" w:cs="Sylfaen"/>
          <w:sz w:val="22"/>
          <w:szCs w:val="22"/>
        </w:rPr>
        <w:t>და</w:t>
      </w:r>
      <w:proofErr w:type="spellEnd"/>
      <w:r w:rsidRPr="00211070">
        <w:rPr>
          <w:rFonts w:ascii="Sylfaen" w:hAnsi="Sylfaen"/>
          <w:sz w:val="22"/>
          <w:szCs w:val="22"/>
        </w:rPr>
        <w:t xml:space="preserve"> </w:t>
      </w:r>
      <w:proofErr w:type="spellStart"/>
      <w:r w:rsidRPr="00211070">
        <w:rPr>
          <w:rFonts w:ascii="Sylfaen" w:hAnsi="Sylfaen" w:cs="Sylfaen"/>
          <w:sz w:val="22"/>
          <w:szCs w:val="22"/>
        </w:rPr>
        <w:t>მოღვაწეობდნენ</w:t>
      </w:r>
      <w:proofErr w:type="spellEnd"/>
      <w:r w:rsidRPr="00211070">
        <w:rPr>
          <w:rFonts w:ascii="Sylfaen" w:hAnsi="Sylfaen"/>
          <w:sz w:val="22"/>
          <w:szCs w:val="22"/>
        </w:rPr>
        <w:t xml:space="preserve"> </w:t>
      </w:r>
      <w:proofErr w:type="spellStart"/>
      <w:r w:rsidRPr="00211070">
        <w:rPr>
          <w:rFonts w:ascii="Sylfaen" w:hAnsi="Sylfaen" w:cs="Sylfaen"/>
          <w:sz w:val="22"/>
          <w:szCs w:val="22"/>
        </w:rPr>
        <w:t>დასავლეთ</w:t>
      </w:r>
      <w:proofErr w:type="spellEnd"/>
      <w:r w:rsidRPr="00211070">
        <w:rPr>
          <w:rFonts w:ascii="Sylfaen" w:hAnsi="Sylfaen"/>
          <w:sz w:val="22"/>
          <w:szCs w:val="22"/>
        </w:rPr>
        <w:t xml:space="preserve"> </w:t>
      </w:r>
      <w:proofErr w:type="spellStart"/>
      <w:r w:rsidRPr="00211070">
        <w:rPr>
          <w:rFonts w:ascii="Sylfaen" w:hAnsi="Sylfaen" w:cs="Sylfaen"/>
          <w:sz w:val="22"/>
          <w:szCs w:val="22"/>
        </w:rPr>
        <w:t>ევროპაში</w:t>
      </w:r>
      <w:proofErr w:type="spellEnd"/>
      <w:r w:rsidRPr="00211070">
        <w:rPr>
          <w:rFonts w:ascii="Sylfaen" w:hAnsi="Sylfaen"/>
          <w:sz w:val="22"/>
          <w:szCs w:val="22"/>
        </w:rPr>
        <w:t xml:space="preserve"> ( </w:t>
      </w:r>
      <w:proofErr w:type="spellStart"/>
      <w:r w:rsidRPr="00211070">
        <w:rPr>
          <w:rFonts w:ascii="Sylfaen" w:hAnsi="Sylfaen" w:cs="Sylfaen"/>
          <w:sz w:val="22"/>
          <w:szCs w:val="22"/>
        </w:rPr>
        <w:t>ლ</w:t>
      </w:r>
      <w:r w:rsidRPr="00211070">
        <w:rPr>
          <w:rFonts w:ascii="Sylfaen" w:hAnsi="Sylfaen"/>
          <w:sz w:val="22"/>
          <w:szCs w:val="22"/>
        </w:rPr>
        <w:t>.</w:t>
      </w:r>
      <w:r w:rsidRPr="00211070">
        <w:rPr>
          <w:rFonts w:ascii="Sylfaen" w:hAnsi="Sylfaen" w:cs="Sylfaen"/>
          <w:sz w:val="22"/>
          <w:szCs w:val="22"/>
        </w:rPr>
        <w:t>გუდიაშვილი</w:t>
      </w:r>
      <w:proofErr w:type="spellEnd"/>
      <w:r w:rsidRPr="00211070">
        <w:rPr>
          <w:rFonts w:ascii="Sylfaen" w:hAnsi="Sylfaen"/>
          <w:sz w:val="22"/>
          <w:szCs w:val="22"/>
        </w:rPr>
        <w:t xml:space="preserve">, </w:t>
      </w:r>
      <w:r w:rsidRPr="00211070">
        <w:rPr>
          <w:rFonts w:ascii="Sylfaen" w:hAnsi="Sylfaen" w:cs="Sylfaen"/>
          <w:sz w:val="22"/>
          <w:szCs w:val="22"/>
        </w:rPr>
        <w:t>ე</w:t>
      </w:r>
      <w:r w:rsidRPr="00211070">
        <w:rPr>
          <w:rFonts w:ascii="Sylfaen" w:hAnsi="Sylfaen"/>
          <w:sz w:val="22"/>
          <w:szCs w:val="22"/>
        </w:rPr>
        <w:t xml:space="preserve">. </w:t>
      </w:r>
      <w:proofErr w:type="spellStart"/>
      <w:r w:rsidRPr="00211070">
        <w:rPr>
          <w:rFonts w:ascii="Sylfaen" w:hAnsi="Sylfaen" w:cs="Sylfaen"/>
          <w:sz w:val="22"/>
          <w:szCs w:val="22"/>
        </w:rPr>
        <w:t>ახვლედიანი</w:t>
      </w:r>
      <w:proofErr w:type="spellEnd"/>
      <w:r w:rsidRPr="00211070">
        <w:rPr>
          <w:rFonts w:ascii="Sylfaen" w:hAnsi="Sylfaen"/>
          <w:sz w:val="22"/>
          <w:szCs w:val="22"/>
        </w:rPr>
        <w:t xml:space="preserve">, </w:t>
      </w:r>
      <w:r w:rsidRPr="00211070">
        <w:rPr>
          <w:rFonts w:ascii="Sylfaen" w:hAnsi="Sylfaen" w:cs="Sylfaen"/>
          <w:sz w:val="22"/>
          <w:szCs w:val="22"/>
        </w:rPr>
        <w:t>დ</w:t>
      </w:r>
      <w:r w:rsidRPr="00211070">
        <w:rPr>
          <w:rFonts w:ascii="Sylfaen" w:hAnsi="Sylfaen"/>
          <w:sz w:val="22"/>
          <w:szCs w:val="22"/>
        </w:rPr>
        <w:t xml:space="preserve">. </w:t>
      </w:r>
      <w:proofErr w:type="spellStart"/>
      <w:r w:rsidRPr="00211070">
        <w:rPr>
          <w:rFonts w:ascii="Sylfaen" w:hAnsi="Sylfaen" w:cs="Sylfaen"/>
          <w:sz w:val="22"/>
          <w:szCs w:val="22"/>
        </w:rPr>
        <w:t>კაკაბაძე</w:t>
      </w:r>
      <w:proofErr w:type="spellEnd"/>
      <w:r w:rsidRPr="00211070">
        <w:rPr>
          <w:rFonts w:ascii="Sylfaen" w:hAnsi="Sylfaen"/>
          <w:sz w:val="22"/>
          <w:szCs w:val="22"/>
        </w:rPr>
        <w:t xml:space="preserve">. </w:t>
      </w:r>
      <w:r w:rsidRPr="00211070">
        <w:rPr>
          <w:rFonts w:ascii="Sylfaen" w:hAnsi="Sylfaen" w:cs="Sylfaen"/>
          <w:sz w:val="22"/>
          <w:szCs w:val="22"/>
        </w:rPr>
        <w:t>კ</w:t>
      </w:r>
      <w:r w:rsidRPr="00211070">
        <w:rPr>
          <w:rFonts w:ascii="Sylfaen" w:hAnsi="Sylfaen"/>
          <w:sz w:val="22"/>
          <w:szCs w:val="22"/>
        </w:rPr>
        <w:t xml:space="preserve"> </w:t>
      </w:r>
      <w:proofErr w:type="spellStart"/>
      <w:r w:rsidRPr="00211070">
        <w:rPr>
          <w:rFonts w:ascii="Sylfaen" w:hAnsi="Sylfaen" w:cs="Sylfaen"/>
          <w:sz w:val="22"/>
          <w:szCs w:val="22"/>
        </w:rPr>
        <w:t>თოფურია</w:t>
      </w:r>
      <w:proofErr w:type="spellEnd"/>
      <w:r w:rsidRPr="00211070">
        <w:rPr>
          <w:rFonts w:ascii="Sylfaen" w:hAnsi="Sylfaen"/>
          <w:sz w:val="22"/>
          <w:szCs w:val="22"/>
        </w:rPr>
        <w:t xml:space="preserve">, </w:t>
      </w:r>
      <w:r w:rsidRPr="00211070">
        <w:rPr>
          <w:rFonts w:ascii="Sylfaen" w:hAnsi="Sylfaen" w:cs="Sylfaen"/>
          <w:sz w:val="22"/>
          <w:szCs w:val="22"/>
        </w:rPr>
        <w:t>ქ</w:t>
      </w:r>
      <w:r w:rsidRPr="00211070">
        <w:rPr>
          <w:rFonts w:ascii="Sylfaen" w:hAnsi="Sylfaen"/>
          <w:sz w:val="22"/>
          <w:szCs w:val="22"/>
        </w:rPr>
        <w:t xml:space="preserve">. </w:t>
      </w:r>
      <w:proofErr w:type="spellStart"/>
      <w:r w:rsidRPr="00211070">
        <w:rPr>
          <w:rFonts w:ascii="Sylfaen" w:hAnsi="Sylfaen" w:cs="Sylfaen"/>
          <w:sz w:val="22"/>
          <w:szCs w:val="22"/>
        </w:rPr>
        <w:t>მაღალაშვილი</w:t>
      </w:r>
      <w:proofErr w:type="spellEnd"/>
      <w:r w:rsidRPr="00211070">
        <w:rPr>
          <w:rFonts w:ascii="Sylfaen" w:hAnsi="Sylfaen"/>
          <w:sz w:val="22"/>
          <w:szCs w:val="22"/>
        </w:rPr>
        <w:t xml:space="preserve">). 8. </w:t>
      </w:r>
      <w:proofErr w:type="spellStart"/>
      <w:proofErr w:type="gramStart"/>
      <w:r w:rsidRPr="00211070">
        <w:rPr>
          <w:rFonts w:ascii="Sylfaen" w:hAnsi="Sylfaen" w:cs="Sylfaen"/>
          <w:sz w:val="22"/>
          <w:szCs w:val="22"/>
        </w:rPr>
        <w:t>მიმდინარე</w:t>
      </w:r>
      <w:proofErr w:type="spellEnd"/>
      <w:proofErr w:type="gramEnd"/>
      <w:r w:rsidRPr="00211070">
        <w:rPr>
          <w:rFonts w:ascii="Sylfaen" w:hAnsi="Sylfaen"/>
          <w:sz w:val="22"/>
          <w:szCs w:val="22"/>
        </w:rPr>
        <w:t xml:space="preserve"> </w:t>
      </w:r>
      <w:proofErr w:type="spellStart"/>
      <w:r w:rsidRPr="00211070">
        <w:rPr>
          <w:rFonts w:ascii="Sylfaen" w:hAnsi="Sylfaen" w:cs="Sylfaen"/>
          <w:sz w:val="22"/>
          <w:szCs w:val="22"/>
        </w:rPr>
        <w:t>წლის</w:t>
      </w:r>
      <w:proofErr w:type="spellEnd"/>
      <w:r w:rsidRPr="00211070">
        <w:rPr>
          <w:rFonts w:ascii="Sylfaen" w:hAnsi="Sylfaen"/>
          <w:sz w:val="22"/>
          <w:szCs w:val="22"/>
        </w:rPr>
        <w:t xml:space="preserve"> 14- 16 </w:t>
      </w:r>
      <w:proofErr w:type="spellStart"/>
      <w:r w:rsidRPr="00211070">
        <w:rPr>
          <w:rFonts w:ascii="Sylfaen" w:hAnsi="Sylfaen" w:cs="Sylfaen"/>
          <w:sz w:val="22"/>
          <w:szCs w:val="22"/>
        </w:rPr>
        <w:t>ინვარს</w:t>
      </w:r>
      <w:proofErr w:type="spellEnd"/>
      <w:r w:rsidRPr="00211070">
        <w:rPr>
          <w:rFonts w:ascii="Sylfaen" w:hAnsi="Sylfaen"/>
          <w:sz w:val="22"/>
          <w:szCs w:val="22"/>
        </w:rPr>
        <w:t xml:space="preserve"> </w:t>
      </w:r>
      <w:proofErr w:type="spellStart"/>
      <w:r w:rsidRPr="00211070">
        <w:rPr>
          <w:rFonts w:ascii="Sylfaen" w:hAnsi="Sylfaen" w:cs="Sylfaen"/>
          <w:sz w:val="22"/>
          <w:szCs w:val="22"/>
        </w:rPr>
        <w:t>გაიმართა</w:t>
      </w:r>
      <w:proofErr w:type="spellEnd"/>
      <w:r w:rsidRPr="00211070">
        <w:rPr>
          <w:rFonts w:ascii="Sylfaen" w:hAnsi="Sylfaen"/>
          <w:sz w:val="22"/>
          <w:szCs w:val="22"/>
        </w:rPr>
        <w:t xml:space="preserve">  </w:t>
      </w:r>
      <w:proofErr w:type="spellStart"/>
      <w:r w:rsidRPr="00211070">
        <w:rPr>
          <w:rFonts w:ascii="Sylfaen" w:hAnsi="Sylfaen" w:cs="Sylfaen"/>
          <w:sz w:val="22"/>
          <w:szCs w:val="22"/>
        </w:rPr>
        <w:t>აქცია</w:t>
      </w:r>
      <w:proofErr w:type="spellEnd"/>
      <w:r w:rsidRPr="00211070">
        <w:rPr>
          <w:rFonts w:ascii="Sylfaen" w:hAnsi="Sylfaen"/>
          <w:sz w:val="22"/>
          <w:szCs w:val="22"/>
        </w:rPr>
        <w:t>, „</w:t>
      </w:r>
      <w:proofErr w:type="spellStart"/>
      <w:r w:rsidRPr="00211070">
        <w:rPr>
          <w:rFonts w:ascii="Sylfaen" w:hAnsi="Sylfaen" w:cs="Sylfaen"/>
          <w:sz w:val="22"/>
          <w:szCs w:val="22"/>
        </w:rPr>
        <w:t>ღამე</w:t>
      </w:r>
      <w:proofErr w:type="spellEnd"/>
      <w:r w:rsidRPr="00211070">
        <w:rPr>
          <w:rFonts w:ascii="Sylfaen" w:hAnsi="Sylfaen"/>
          <w:sz w:val="22"/>
          <w:szCs w:val="22"/>
        </w:rPr>
        <w:t xml:space="preserve"> </w:t>
      </w:r>
      <w:proofErr w:type="spellStart"/>
      <w:r w:rsidRPr="00211070">
        <w:rPr>
          <w:rFonts w:ascii="Sylfaen" w:hAnsi="Sylfaen" w:cs="Sylfaen"/>
          <w:sz w:val="22"/>
          <w:szCs w:val="22"/>
        </w:rPr>
        <w:t>მუზეუმში</w:t>
      </w:r>
      <w:proofErr w:type="spellEnd"/>
      <w:r w:rsidRPr="00211070">
        <w:rPr>
          <w:rFonts w:ascii="Sylfaen" w:hAnsi="Sylfaen"/>
          <w:sz w:val="22"/>
          <w:szCs w:val="22"/>
        </w:rPr>
        <w:t xml:space="preserve">“, </w:t>
      </w:r>
      <w:proofErr w:type="spellStart"/>
      <w:r w:rsidRPr="00211070">
        <w:rPr>
          <w:rFonts w:ascii="Sylfaen" w:hAnsi="Sylfaen" w:cs="Sylfaen"/>
          <w:sz w:val="22"/>
          <w:szCs w:val="22"/>
        </w:rPr>
        <w:t>რომელიც</w:t>
      </w:r>
      <w:proofErr w:type="spellEnd"/>
      <w:r w:rsidRPr="00211070">
        <w:rPr>
          <w:rFonts w:ascii="Sylfaen" w:hAnsi="Sylfaen"/>
          <w:sz w:val="22"/>
          <w:szCs w:val="22"/>
        </w:rPr>
        <w:t xml:space="preserve"> </w:t>
      </w:r>
      <w:proofErr w:type="spellStart"/>
      <w:r w:rsidRPr="00211070">
        <w:rPr>
          <w:rFonts w:ascii="Sylfaen" w:hAnsi="Sylfaen" w:cs="Sylfaen"/>
          <w:sz w:val="22"/>
          <w:szCs w:val="22"/>
        </w:rPr>
        <w:t>წლების</w:t>
      </w:r>
      <w:proofErr w:type="spellEnd"/>
      <w:r w:rsidRPr="00211070">
        <w:rPr>
          <w:rFonts w:ascii="Sylfaen" w:hAnsi="Sylfaen"/>
          <w:sz w:val="22"/>
          <w:szCs w:val="22"/>
        </w:rPr>
        <w:t xml:space="preserve"> </w:t>
      </w:r>
      <w:proofErr w:type="spellStart"/>
      <w:r w:rsidRPr="00211070">
        <w:rPr>
          <w:rFonts w:ascii="Sylfaen" w:hAnsi="Sylfaen" w:cs="Sylfaen"/>
          <w:sz w:val="22"/>
          <w:szCs w:val="22"/>
        </w:rPr>
        <w:t>განმავლობაში</w:t>
      </w:r>
      <w:proofErr w:type="spellEnd"/>
      <w:r w:rsidRPr="00211070">
        <w:rPr>
          <w:rFonts w:ascii="Sylfaen" w:hAnsi="Sylfaen"/>
          <w:sz w:val="22"/>
          <w:szCs w:val="22"/>
        </w:rPr>
        <w:t xml:space="preserve"> </w:t>
      </w:r>
      <w:proofErr w:type="spellStart"/>
      <w:r w:rsidRPr="00211070">
        <w:rPr>
          <w:rFonts w:ascii="Sylfaen" w:hAnsi="Sylfaen" w:cs="Sylfaen"/>
          <w:sz w:val="22"/>
          <w:szCs w:val="22"/>
        </w:rPr>
        <w:t>ტარდება</w:t>
      </w:r>
      <w:proofErr w:type="spellEnd"/>
      <w:r w:rsidRPr="00211070">
        <w:rPr>
          <w:rFonts w:ascii="Sylfaen" w:hAnsi="Sylfaen"/>
          <w:sz w:val="22"/>
          <w:szCs w:val="22"/>
        </w:rPr>
        <w:t xml:space="preserve">  </w:t>
      </w:r>
      <w:proofErr w:type="spellStart"/>
      <w:r w:rsidRPr="00211070">
        <w:rPr>
          <w:rFonts w:ascii="Sylfaen" w:hAnsi="Sylfaen" w:cs="Sylfaen"/>
          <w:sz w:val="22"/>
          <w:szCs w:val="22"/>
        </w:rPr>
        <w:t>საქართველოს</w:t>
      </w:r>
      <w:proofErr w:type="spellEnd"/>
      <w:r w:rsidRPr="00211070">
        <w:rPr>
          <w:rFonts w:ascii="Sylfaen" w:hAnsi="Sylfaen"/>
          <w:sz w:val="22"/>
          <w:szCs w:val="22"/>
        </w:rPr>
        <w:t xml:space="preserve"> </w:t>
      </w:r>
      <w:proofErr w:type="spellStart"/>
      <w:r w:rsidRPr="00211070">
        <w:rPr>
          <w:rFonts w:ascii="Sylfaen" w:hAnsi="Sylfaen" w:cs="Sylfaen"/>
          <w:sz w:val="22"/>
          <w:szCs w:val="22"/>
        </w:rPr>
        <w:t>განათლების</w:t>
      </w:r>
      <w:proofErr w:type="spellEnd"/>
      <w:r w:rsidRPr="00211070">
        <w:rPr>
          <w:rFonts w:ascii="Sylfaen" w:hAnsi="Sylfaen"/>
          <w:sz w:val="22"/>
          <w:szCs w:val="22"/>
        </w:rPr>
        <w:t xml:space="preserve">, </w:t>
      </w:r>
      <w:proofErr w:type="spellStart"/>
      <w:r w:rsidRPr="00211070">
        <w:rPr>
          <w:rFonts w:ascii="Sylfaen" w:hAnsi="Sylfaen" w:cs="Sylfaen"/>
          <w:sz w:val="22"/>
          <w:szCs w:val="22"/>
        </w:rPr>
        <w:t>მეცნიერების</w:t>
      </w:r>
      <w:proofErr w:type="spellEnd"/>
      <w:r w:rsidRPr="00211070">
        <w:rPr>
          <w:rFonts w:ascii="Sylfaen" w:hAnsi="Sylfaen"/>
          <w:sz w:val="22"/>
          <w:szCs w:val="22"/>
        </w:rPr>
        <w:t xml:space="preserve">, </w:t>
      </w:r>
      <w:proofErr w:type="spellStart"/>
      <w:r w:rsidRPr="00211070">
        <w:rPr>
          <w:rFonts w:ascii="Sylfaen" w:hAnsi="Sylfaen" w:cs="Sylfaen"/>
          <w:sz w:val="22"/>
          <w:szCs w:val="22"/>
        </w:rPr>
        <w:t>კულტურისა</w:t>
      </w:r>
      <w:proofErr w:type="spellEnd"/>
      <w:r w:rsidRPr="00211070">
        <w:rPr>
          <w:rFonts w:ascii="Sylfaen" w:hAnsi="Sylfaen"/>
          <w:sz w:val="22"/>
          <w:szCs w:val="22"/>
        </w:rPr>
        <w:t xml:space="preserve"> </w:t>
      </w:r>
      <w:proofErr w:type="spellStart"/>
      <w:r w:rsidRPr="00211070">
        <w:rPr>
          <w:rFonts w:ascii="Sylfaen" w:hAnsi="Sylfaen" w:cs="Sylfaen"/>
          <w:sz w:val="22"/>
          <w:szCs w:val="22"/>
        </w:rPr>
        <w:t>და</w:t>
      </w:r>
      <w:proofErr w:type="spellEnd"/>
      <w:r w:rsidRPr="00211070">
        <w:rPr>
          <w:rFonts w:ascii="Sylfaen" w:hAnsi="Sylfaen"/>
          <w:sz w:val="22"/>
          <w:szCs w:val="22"/>
        </w:rPr>
        <w:t xml:space="preserve"> </w:t>
      </w:r>
      <w:proofErr w:type="spellStart"/>
      <w:r w:rsidRPr="00211070">
        <w:rPr>
          <w:rFonts w:ascii="Sylfaen" w:hAnsi="Sylfaen" w:cs="Sylfaen"/>
          <w:sz w:val="22"/>
          <w:szCs w:val="22"/>
        </w:rPr>
        <w:t>სპორტის</w:t>
      </w:r>
      <w:proofErr w:type="spellEnd"/>
      <w:r w:rsidRPr="00211070">
        <w:rPr>
          <w:rFonts w:ascii="Sylfaen" w:hAnsi="Sylfaen"/>
          <w:sz w:val="22"/>
          <w:szCs w:val="22"/>
        </w:rPr>
        <w:t xml:space="preserve"> </w:t>
      </w:r>
      <w:proofErr w:type="spellStart"/>
      <w:r w:rsidRPr="00211070">
        <w:rPr>
          <w:rFonts w:ascii="Sylfaen" w:hAnsi="Sylfaen" w:cs="Sylfaen"/>
          <w:sz w:val="22"/>
          <w:szCs w:val="22"/>
        </w:rPr>
        <w:t>სამინისტროს</w:t>
      </w:r>
      <w:proofErr w:type="spellEnd"/>
      <w:r w:rsidRPr="00211070">
        <w:rPr>
          <w:rFonts w:ascii="Sylfaen" w:hAnsi="Sylfaen"/>
          <w:sz w:val="22"/>
          <w:szCs w:val="22"/>
        </w:rPr>
        <w:t xml:space="preserve">  </w:t>
      </w:r>
      <w:proofErr w:type="spellStart"/>
      <w:r w:rsidRPr="00211070">
        <w:rPr>
          <w:rFonts w:ascii="Sylfaen" w:hAnsi="Sylfaen" w:cs="Sylfaen"/>
          <w:sz w:val="22"/>
          <w:szCs w:val="22"/>
        </w:rPr>
        <w:t>ეგიდით</w:t>
      </w:r>
      <w:proofErr w:type="spellEnd"/>
      <w:r w:rsidRPr="00211070">
        <w:rPr>
          <w:rFonts w:ascii="Sylfaen" w:hAnsi="Sylfaen"/>
          <w:sz w:val="22"/>
          <w:szCs w:val="22"/>
        </w:rPr>
        <w:t xml:space="preserve">. </w:t>
      </w:r>
      <w:proofErr w:type="spellStart"/>
      <w:proofErr w:type="gramStart"/>
      <w:r w:rsidRPr="00211070">
        <w:rPr>
          <w:rFonts w:ascii="Sylfaen" w:hAnsi="Sylfaen" w:cs="Sylfaen"/>
          <w:sz w:val="22"/>
          <w:szCs w:val="22"/>
        </w:rPr>
        <w:t>გამოფენა</w:t>
      </w:r>
      <w:proofErr w:type="spellEnd"/>
      <w:proofErr w:type="gramEnd"/>
      <w:r w:rsidRPr="00211070">
        <w:rPr>
          <w:rFonts w:ascii="Sylfaen" w:hAnsi="Sylfaen"/>
          <w:sz w:val="22"/>
          <w:szCs w:val="22"/>
        </w:rPr>
        <w:t xml:space="preserve"> </w:t>
      </w:r>
      <w:proofErr w:type="spellStart"/>
      <w:r w:rsidRPr="00211070">
        <w:rPr>
          <w:rFonts w:ascii="Sylfaen" w:hAnsi="Sylfaen" w:cs="Sylfaen"/>
          <w:sz w:val="22"/>
          <w:szCs w:val="22"/>
        </w:rPr>
        <w:t>ჩატარდა</w:t>
      </w:r>
      <w:proofErr w:type="spellEnd"/>
      <w:r w:rsidRPr="00211070">
        <w:rPr>
          <w:rFonts w:ascii="Sylfaen" w:hAnsi="Sylfaen"/>
          <w:sz w:val="22"/>
          <w:szCs w:val="22"/>
        </w:rPr>
        <w:t xml:space="preserve"> </w:t>
      </w:r>
      <w:proofErr w:type="spellStart"/>
      <w:r w:rsidRPr="00211070">
        <w:rPr>
          <w:rFonts w:ascii="Sylfaen" w:hAnsi="Sylfaen" w:cs="Sylfaen"/>
          <w:sz w:val="22"/>
          <w:szCs w:val="22"/>
        </w:rPr>
        <w:t>ონლაინ</w:t>
      </w:r>
      <w:proofErr w:type="spellEnd"/>
      <w:r w:rsidRPr="00211070">
        <w:rPr>
          <w:rFonts w:ascii="Sylfaen" w:hAnsi="Sylfaen"/>
          <w:sz w:val="22"/>
          <w:szCs w:val="22"/>
        </w:rPr>
        <w:t xml:space="preserve"> </w:t>
      </w:r>
      <w:proofErr w:type="spellStart"/>
      <w:r w:rsidRPr="00211070">
        <w:rPr>
          <w:rFonts w:ascii="Sylfaen" w:hAnsi="Sylfaen" w:cs="Sylfaen"/>
          <w:sz w:val="22"/>
          <w:szCs w:val="22"/>
        </w:rPr>
        <w:t>ფარგლებში</w:t>
      </w:r>
      <w:proofErr w:type="spellEnd"/>
      <w:r w:rsidRPr="00211070">
        <w:rPr>
          <w:rFonts w:ascii="Sylfaen" w:hAnsi="Sylfaen"/>
          <w:sz w:val="22"/>
          <w:szCs w:val="22"/>
        </w:rPr>
        <w:t xml:space="preserve">, </w:t>
      </w:r>
      <w:proofErr w:type="spellStart"/>
      <w:r w:rsidRPr="00211070">
        <w:rPr>
          <w:rFonts w:ascii="Sylfaen" w:hAnsi="Sylfaen" w:cs="Sylfaen"/>
          <w:sz w:val="22"/>
          <w:szCs w:val="22"/>
        </w:rPr>
        <w:t>წარმოდგენილი</w:t>
      </w:r>
      <w:proofErr w:type="spellEnd"/>
      <w:r w:rsidRPr="00211070">
        <w:rPr>
          <w:rFonts w:ascii="Sylfaen" w:hAnsi="Sylfaen"/>
          <w:sz w:val="22"/>
          <w:szCs w:val="22"/>
        </w:rPr>
        <w:t xml:space="preserve"> </w:t>
      </w:r>
      <w:proofErr w:type="spellStart"/>
      <w:r w:rsidRPr="00211070">
        <w:rPr>
          <w:rFonts w:ascii="Sylfaen" w:hAnsi="Sylfaen" w:cs="Sylfaen"/>
          <w:sz w:val="22"/>
          <w:szCs w:val="22"/>
        </w:rPr>
        <w:t>იყო</w:t>
      </w:r>
      <w:proofErr w:type="spellEnd"/>
      <w:r w:rsidRPr="00211070">
        <w:rPr>
          <w:rFonts w:ascii="Sylfaen" w:hAnsi="Sylfaen"/>
          <w:sz w:val="22"/>
          <w:szCs w:val="22"/>
        </w:rPr>
        <w:t xml:space="preserve"> </w:t>
      </w:r>
      <w:proofErr w:type="spellStart"/>
      <w:r w:rsidRPr="00211070">
        <w:rPr>
          <w:rFonts w:ascii="Sylfaen" w:hAnsi="Sylfaen" w:cs="Sylfaen"/>
          <w:sz w:val="22"/>
          <w:szCs w:val="22"/>
        </w:rPr>
        <w:t>ნინო</w:t>
      </w:r>
      <w:proofErr w:type="spellEnd"/>
      <w:r w:rsidRPr="00211070">
        <w:rPr>
          <w:rFonts w:ascii="Sylfaen" w:hAnsi="Sylfaen"/>
          <w:sz w:val="22"/>
          <w:szCs w:val="22"/>
        </w:rPr>
        <w:t xml:space="preserve"> </w:t>
      </w:r>
      <w:proofErr w:type="spellStart"/>
      <w:r w:rsidRPr="00211070">
        <w:rPr>
          <w:rFonts w:ascii="Sylfaen" w:hAnsi="Sylfaen" w:cs="Sylfaen"/>
          <w:sz w:val="22"/>
          <w:szCs w:val="22"/>
        </w:rPr>
        <w:t>ლაიშვილის</w:t>
      </w:r>
      <w:proofErr w:type="spellEnd"/>
      <w:r w:rsidRPr="00211070">
        <w:rPr>
          <w:rFonts w:ascii="Sylfaen" w:hAnsi="Sylfaen"/>
          <w:sz w:val="22"/>
          <w:szCs w:val="22"/>
        </w:rPr>
        <w:t xml:space="preserve"> </w:t>
      </w:r>
      <w:proofErr w:type="spellStart"/>
      <w:r w:rsidRPr="00211070">
        <w:rPr>
          <w:rFonts w:ascii="Sylfaen" w:hAnsi="Sylfaen" w:cs="Sylfaen"/>
          <w:sz w:val="22"/>
          <w:szCs w:val="22"/>
        </w:rPr>
        <w:t>ფერწერული</w:t>
      </w:r>
      <w:proofErr w:type="spellEnd"/>
      <w:r w:rsidRPr="00211070">
        <w:rPr>
          <w:rFonts w:ascii="Sylfaen" w:hAnsi="Sylfaen"/>
          <w:sz w:val="22"/>
          <w:szCs w:val="22"/>
        </w:rPr>
        <w:t xml:space="preserve"> </w:t>
      </w:r>
      <w:proofErr w:type="spellStart"/>
      <w:r w:rsidRPr="00211070">
        <w:rPr>
          <w:rFonts w:ascii="Sylfaen" w:hAnsi="Sylfaen" w:cs="Sylfaen"/>
          <w:sz w:val="22"/>
          <w:szCs w:val="22"/>
        </w:rPr>
        <w:t>და</w:t>
      </w:r>
      <w:proofErr w:type="spellEnd"/>
      <w:r w:rsidRPr="00211070">
        <w:rPr>
          <w:rFonts w:ascii="Sylfaen" w:hAnsi="Sylfaen"/>
          <w:sz w:val="22"/>
          <w:szCs w:val="22"/>
        </w:rPr>
        <w:t xml:space="preserve">  </w:t>
      </w:r>
      <w:proofErr w:type="spellStart"/>
      <w:r w:rsidRPr="00211070">
        <w:rPr>
          <w:rFonts w:ascii="Sylfaen" w:hAnsi="Sylfaen" w:cs="Sylfaen"/>
          <w:sz w:val="22"/>
          <w:szCs w:val="22"/>
        </w:rPr>
        <w:t>ბესო</w:t>
      </w:r>
      <w:proofErr w:type="spellEnd"/>
      <w:r w:rsidRPr="00211070">
        <w:rPr>
          <w:rFonts w:ascii="Sylfaen" w:hAnsi="Sylfaen"/>
          <w:sz w:val="22"/>
          <w:szCs w:val="22"/>
        </w:rPr>
        <w:t xml:space="preserve"> </w:t>
      </w:r>
      <w:proofErr w:type="spellStart"/>
      <w:r w:rsidRPr="00211070">
        <w:rPr>
          <w:rFonts w:ascii="Sylfaen" w:hAnsi="Sylfaen" w:cs="Sylfaen"/>
          <w:sz w:val="22"/>
          <w:szCs w:val="22"/>
        </w:rPr>
        <w:t>კობახიძის</w:t>
      </w:r>
      <w:proofErr w:type="spellEnd"/>
      <w:r w:rsidRPr="00211070">
        <w:rPr>
          <w:rFonts w:ascii="Sylfaen" w:hAnsi="Sylfaen"/>
          <w:sz w:val="22"/>
          <w:szCs w:val="22"/>
        </w:rPr>
        <w:t xml:space="preserve"> </w:t>
      </w:r>
      <w:proofErr w:type="spellStart"/>
      <w:r w:rsidRPr="00211070">
        <w:rPr>
          <w:rFonts w:ascii="Sylfaen" w:hAnsi="Sylfaen" w:cs="Sylfaen"/>
          <w:sz w:val="22"/>
          <w:szCs w:val="22"/>
        </w:rPr>
        <w:t>სკულპტურული</w:t>
      </w:r>
      <w:proofErr w:type="spellEnd"/>
      <w:r w:rsidRPr="00211070">
        <w:rPr>
          <w:rFonts w:ascii="Sylfaen" w:hAnsi="Sylfaen"/>
          <w:sz w:val="22"/>
          <w:szCs w:val="22"/>
        </w:rPr>
        <w:t xml:space="preserve"> </w:t>
      </w:r>
      <w:proofErr w:type="spellStart"/>
      <w:r w:rsidRPr="00211070">
        <w:rPr>
          <w:rFonts w:ascii="Sylfaen" w:hAnsi="Sylfaen" w:cs="Sylfaen"/>
          <w:sz w:val="22"/>
          <w:szCs w:val="22"/>
        </w:rPr>
        <w:t>ნამუშვრები</w:t>
      </w:r>
      <w:proofErr w:type="spellEnd"/>
      <w:r w:rsidRPr="00211070">
        <w:rPr>
          <w:rFonts w:ascii="Sylfaen" w:hAnsi="Sylfaen"/>
          <w:sz w:val="22"/>
          <w:szCs w:val="22"/>
        </w:rPr>
        <w:t xml:space="preserve">. 9. </w:t>
      </w:r>
      <w:proofErr w:type="spellStart"/>
      <w:proofErr w:type="gramStart"/>
      <w:r w:rsidRPr="00211070">
        <w:rPr>
          <w:rFonts w:ascii="Sylfaen" w:hAnsi="Sylfaen" w:cs="Sylfaen"/>
          <w:sz w:val="22"/>
          <w:szCs w:val="22"/>
        </w:rPr>
        <w:t>ჩუბინიშვილის</w:t>
      </w:r>
      <w:proofErr w:type="spellEnd"/>
      <w:proofErr w:type="gramEnd"/>
      <w:r w:rsidRPr="00211070">
        <w:rPr>
          <w:rFonts w:ascii="Sylfaen" w:hAnsi="Sylfaen"/>
          <w:sz w:val="22"/>
          <w:szCs w:val="22"/>
        </w:rPr>
        <w:t xml:space="preserve"> </w:t>
      </w:r>
      <w:proofErr w:type="spellStart"/>
      <w:r w:rsidRPr="00211070">
        <w:rPr>
          <w:rFonts w:ascii="Sylfaen" w:hAnsi="Sylfaen" w:cs="Sylfaen"/>
          <w:sz w:val="22"/>
          <w:szCs w:val="22"/>
        </w:rPr>
        <w:t>სახელობის</w:t>
      </w:r>
      <w:proofErr w:type="spellEnd"/>
      <w:r w:rsidRPr="00211070">
        <w:rPr>
          <w:rFonts w:ascii="Sylfaen" w:hAnsi="Sylfaen"/>
          <w:sz w:val="22"/>
          <w:szCs w:val="22"/>
        </w:rPr>
        <w:t xml:space="preserve"> </w:t>
      </w:r>
      <w:proofErr w:type="spellStart"/>
      <w:r w:rsidRPr="00211070">
        <w:rPr>
          <w:rFonts w:ascii="Sylfaen" w:hAnsi="Sylfaen" w:cs="Sylfaen"/>
          <w:sz w:val="22"/>
          <w:szCs w:val="22"/>
        </w:rPr>
        <w:t>ხელოვნების</w:t>
      </w:r>
      <w:proofErr w:type="spellEnd"/>
      <w:r w:rsidRPr="00211070">
        <w:rPr>
          <w:rFonts w:ascii="Sylfaen" w:hAnsi="Sylfaen"/>
          <w:sz w:val="22"/>
          <w:szCs w:val="22"/>
        </w:rPr>
        <w:t xml:space="preserve"> </w:t>
      </w:r>
      <w:proofErr w:type="spellStart"/>
      <w:r w:rsidRPr="00211070">
        <w:rPr>
          <w:rFonts w:ascii="Sylfaen" w:hAnsi="Sylfaen" w:cs="Sylfaen"/>
          <w:sz w:val="22"/>
          <w:szCs w:val="22"/>
        </w:rPr>
        <w:t>ინსტიტუტის</w:t>
      </w:r>
      <w:proofErr w:type="spellEnd"/>
      <w:r w:rsidRPr="00211070">
        <w:rPr>
          <w:rFonts w:ascii="Sylfaen" w:hAnsi="Sylfaen"/>
          <w:sz w:val="22"/>
          <w:szCs w:val="22"/>
        </w:rPr>
        <w:t xml:space="preserve">  </w:t>
      </w:r>
      <w:proofErr w:type="spellStart"/>
      <w:r w:rsidRPr="00211070">
        <w:rPr>
          <w:rFonts w:ascii="Sylfaen" w:hAnsi="Sylfaen" w:cs="Sylfaen"/>
          <w:sz w:val="22"/>
          <w:szCs w:val="22"/>
        </w:rPr>
        <w:t>და</w:t>
      </w:r>
      <w:proofErr w:type="spellEnd"/>
      <w:r w:rsidRPr="00211070">
        <w:rPr>
          <w:rFonts w:ascii="Sylfaen" w:hAnsi="Sylfaen"/>
          <w:sz w:val="22"/>
          <w:szCs w:val="22"/>
        </w:rPr>
        <w:t xml:space="preserve"> </w:t>
      </w:r>
      <w:proofErr w:type="spellStart"/>
      <w:r w:rsidRPr="00211070">
        <w:rPr>
          <w:rFonts w:ascii="Sylfaen" w:hAnsi="Sylfaen" w:cs="Sylfaen"/>
          <w:sz w:val="22"/>
          <w:szCs w:val="22"/>
        </w:rPr>
        <w:t>მუზეუმის</w:t>
      </w:r>
      <w:proofErr w:type="spellEnd"/>
      <w:r w:rsidRPr="00211070">
        <w:rPr>
          <w:rFonts w:ascii="Sylfaen" w:hAnsi="Sylfaen"/>
          <w:sz w:val="22"/>
          <w:szCs w:val="22"/>
        </w:rPr>
        <w:t xml:space="preserve"> </w:t>
      </w:r>
      <w:proofErr w:type="spellStart"/>
      <w:r w:rsidRPr="00211070">
        <w:rPr>
          <w:rFonts w:ascii="Sylfaen" w:hAnsi="Sylfaen" w:cs="Sylfaen"/>
          <w:sz w:val="22"/>
          <w:szCs w:val="22"/>
        </w:rPr>
        <w:t>ერთობლივი</w:t>
      </w:r>
      <w:proofErr w:type="spellEnd"/>
      <w:r w:rsidRPr="00211070">
        <w:rPr>
          <w:rFonts w:ascii="Sylfaen" w:hAnsi="Sylfaen"/>
          <w:sz w:val="22"/>
          <w:szCs w:val="22"/>
        </w:rPr>
        <w:t xml:space="preserve"> </w:t>
      </w:r>
      <w:proofErr w:type="spellStart"/>
      <w:r w:rsidRPr="00211070">
        <w:rPr>
          <w:rFonts w:ascii="Sylfaen" w:hAnsi="Sylfaen" w:cs="Sylfaen"/>
          <w:sz w:val="22"/>
          <w:szCs w:val="22"/>
        </w:rPr>
        <w:t>კოლაბორაციით</w:t>
      </w:r>
      <w:proofErr w:type="spellEnd"/>
      <w:r w:rsidRPr="00211070">
        <w:rPr>
          <w:rFonts w:ascii="Sylfaen" w:hAnsi="Sylfaen"/>
          <w:sz w:val="22"/>
          <w:szCs w:val="22"/>
        </w:rPr>
        <w:t xml:space="preserve"> </w:t>
      </w:r>
      <w:proofErr w:type="spellStart"/>
      <w:r w:rsidRPr="00211070">
        <w:rPr>
          <w:rFonts w:ascii="Sylfaen" w:hAnsi="Sylfaen" w:cs="Sylfaen"/>
          <w:sz w:val="22"/>
          <w:szCs w:val="22"/>
        </w:rPr>
        <w:t>მიმდინარეობს</w:t>
      </w:r>
      <w:proofErr w:type="spellEnd"/>
      <w:r w:rsidRPr="00211070">
        <w:rPr>
          <w:rFonts w:ascii="Sylfaen" w:hAnsi="Sylfaen"/>
          <w:sz w:val="22"/>
          <w:szCs w:val="22"/>
        </w:rPr>
        <w:t xml:space="preserve"> </w:t>
      </w:r>
      <w:proofErr w:type="spellStart"/>
      <w:r w:rsidRPr="00211070">
        <w:rPr>
          <w:rFonts w:ascii="Sylfaen" w:hAnsi="Sylfaen" w:cs="Sylfaen"/>
          <w:sz w:val="22"/>
          <w:szCs w:val="22"/>
        </w:rPr>
        <w:t>მუშაობა</w:t>
      </w:r>
      <w:proofErr w:type="spellEnd"/>
      <w:r w:rsidRPr="00211070">
        <w:rPr>
          <w:rFonts w:ascii="Sylfaen" w:hAnsi="Sylfaen"/>
          <w:sz w:val="22"/>
          <w:szCs w:val="22"/>
        </w:rPr>
        <w:t xml:space="preserve"> </w:t>
      </w:r>
      <w:proofErr w:type="spellStart"/>
      <w:r w:rsidRPr="00211070">
        <w:rPr>
          <w:rFonts w:ascii="Sylfaen" w:hAnsi="Sylfaen" w:cs="Sylfaen"/>
          <w:sz w:val="22"/>
          <w:szCs w:val="22"/>
        </w:rPr>
        <w:t>და</w:t>
      </w:r>
      <w:proofErr w:type="spellEnd"/>
      <w:r w:rsidRPr="00211070">
        <w:rPr>
          <w:rFonts w:ascii="Sylfaen" w:hAnsi="Sylfaen"/>
          <w:sz w:val="22"/>
          <w:szCs w:val="22"/>
        </w:rPr>
        <w:t xml:space="preserve"> </w:t>
      </w:r>
      <w:proofErr w:type="spellStart"/>
      <w:r w:rsidRPr="00211070">
        <w:rPr>
          <w:rFonts w:ascii="Sylfaen" w:hAnsi="Sylfaen" w:cs="Sylfaen"/>
          <w:sz w:val="22"/>
          <w:szCs w:val="22"/>
        </w:rPr>
        <w:t>მომავალ</w:t>
      </w:r>
      <w:proofErr w:type="spellEnd"/>
      <w:r w:rsidRPr="00211070">
        <w:rPr>
          <w:rFonts w:ascii="Sylfaen" w:hAnsi="Sylfaen"/>
          <w:sz w:val="22"/>
          <w:szCs w:val="22"/>
        </w:rPr>
        <w:t xml:space="preserve"> </w:t>
      </w:r>
      <w:proofErr w:type="spellStart"/>
      <w:r w:rsidRPr="00211070">
        <w:rPr>
          <w:rFonts w:ascii="Sylfaen" w:hAnsi="Sylfaen" w:cs="Sylfaen"/>
          <w:sz w:val="22"/>
          <w:szCs w:val="22"/>
        </w:rPr>
        <w:t>წელს</w:t>
      </w:r>
      <w:proofErr w:type="spellEnd"/>
      <w:r w:rsidRPr="00211070">
        <w:rPr>
          <w:rFonts w:ascii="Sylfaen" w:hAnsi="Sylfaen"/>
          <w:sz w:val="22"/>
          <w:szCs w:val="22"/>
        </w:rPr>
        <w:t xml:space="preserve"> </w:t>
      </w:r>
      <w:proofErr w:type="spellStart"/>
      <w:r w:rsidRPr="00211070">
        <w:rPr>
          <w:rFonts w:ascii="Sylfaen" w:hAnsi="Sylfaen" w:cs="Sylfaen"/>
          <w:sz w:val="22"/>
          <w:szCs w:val="22"/>
        </w:rPr>
        <w:t>დაგეგმილია</w:t>
      </w:r>
      <w:proofErr w:type="spellEnd"/>
      <w:r w:rsidRPr="00211070">
        <w:rPr>
          <w:rFonts w:ascii="Sylfaen" w:hAnsi="Sylfaen"/>
          <w:sz w:val="22"/>
          <w:szCs w:val="22"/>
        </w:rPr>
        <w:t xml:space="preserve"> , </w:t>
      </w:r>
      <w:proofErr w:type="spellStart"/>
      <w:r w:rsidRPr="00211070">
        <w:rPr>
          <w:rFonts w:ascii="Sylfaen" w:hAnsi="Sylfaen" w:cs="Sylfaen"/>
          <w:sz w:val="22"/>
          <w:szCs w:val="22"/>
        </w:rPr>
        <w:t>მუზეუმში</w:t>
      </w:r>
      <w:proofErr w:type="spellEnd"/>
      <w:r w:rsidRPr="00211070">
        <w:rPr>
          <w:rFonts w:ascii="Sylfaen" w:hAnsi="Sylfaen"/>
          <w:sz w:val="22"/>
          <w:szCs w:val="22"/>
        </w:rPr>
        <w:t xml:space="preserve"> </w:t>
      </w:r>
      <w:proofErr w:type="spellStart"/>
      <w:r w:rsidRPr="00211070">
        <w:rPr>
          <w:rFonts w:ascii="Sylfaen" w:hAnsi="Sylfaen" w:cs="Sylfaen"/>
          <w:sz w:val="22"/>
          <w:szCs w:val="22"/>
        </w:rPr>
        <w:t>დაცული</w:t>
      </w:r>
      <w:proofErr w:type="spellEnd"/>
      <w:r w:rsidRPr="00211070">
        <w:rPr>
          <w:rFonts w:ascii="Sylfaen" w:hAnsi="Sylfaen"/>
          <w:sz w:val="22"/>
          <w:szCs w:val="22"/>
        </w:rPr>
        <w:t xml:space="preserve"> </w:t>
      </w:r>
      <w:proofErr w:type="spellStart"/>
      <w:r w:rsidRPr="00211070">
        <w:rPr>
          <w:rFonts w:ascii="Sylfaen" w:hAnsi="Sylfaen" w:cs="Sylfaen"/>
          <w:sz w:val="22"/>
          <w:szCs w:val="22"/>
        </w:rPr>
        <w:t>ექსპონატების</w:t>
      </w:r>
      <w:proofErr w:type="spellEnd"/>
      <w:r w:rsidRPr="00211070">
        <w:rPr>
          <w:rFonts w:ascii="Sylfaen" w:hAnsi="Sylfaen"/>
          <w:sz w:val="22"/>
          <w:szCs w:val="22"/>
        </w:rPr>
        <w:t xml:space="preserve"> </w:t>
      </w:r>
      <w:proofErr w:type="spellStart"/>
      <w:r w:rsidRPr="00211070">
        <w:rPr>
          <w:rFonts w:ascii="Sylfaen" w:hAnsi="Sylfaen" w:cs="Sylfaen"/>
          <w:sz w:val="22"/>
          <w:szCs w:val="22"/>
        </w:rPr>
        <w:t>კატალოგის</w:t>
      </w:r>
      <w:proofErr w:type="spellEnd"/>
      <w:r w:rsidRPr="00211070">
        <w:rPr>
          <w:rFonts w:ascii="Sylfaen" w:hAnsi="Sylfaen"/>
          <w:sz w:val="22"/>
          <w:szCs w:val="22"/>
        </w:rPr>
        <w:t xml:space="preserve"> </w:t>
      </w:r>
      <w:proofErr w:type="spellStart"/>
      <w:r w:rsidRPr="00211070">
        <w:rPr>
          <w:rFonts w:ascii="Sylfaen" w:hAnsi="Sylfaen" w:cs="Sylfaen"/>
          <w:sz w:val="22"/>
          <w:szCs w:val="22"/>
        </w:rPr>
        <w:t>შედგენა</w:t>
      </w:r>
      <w:proofErr w:type="spellEnd"/>
      <w:r w:rsidRPr="00211070">
        <w:rPr>
          <w:rFonts w:ascii="Sylfaen" w:hAnsi="Sylfaen"/>
          <w:sz w:val="22"/>
          <w:szCs w:val="22"/>
        </w:rPr>
        <w:t xml:space="preserve"> </w:t>
      </w:r>
      <w:proofErr w:type="spellStart"/>
      <w:r w:rsidRPr="00211070">
        <w:rPr>
          <w:rFonts w:ascii="Sylfaen" w:hAnsi="Sylfaen" w:cs="Sylfaen"/>
          <w:sz w:val="22"/>
          <w:szCs w:val="22"/>
        </w:rPr>
        <w:t>და</w:t>
      </w:r>
      <w:proofErr w:type="spellEnd"/>
      <w:r w:rsidRPr="00211070">
        <w:rPr>
          <w:rFonts w:ascii="Sylfaen" w:hAnsi="Sylfaen"/>
          <w:sz w:val="22"/>
          <w:szCs w:val="22"/>
        </w:rPr>
        <w:t xml:space="preserve"> </w:t>
      </w:r>
      <w:proofErr w:type="spellStart"/>
      <w:r w:rsidRPr="00211070">
        <w:rPr>
          <w:rFonts w:ascii="Sylfaen" w:hAnsi="Sylfaen" w:cs="Sylfaen"/>
          <w:sz w:val="22"/>
          <w:szCs w:val="22"/>
        </w:rPr>
        <w:t>გამოცემა</w:t>
      </w:r>
      <w:proofErr w:type="spellEnd"/>
      <w:r w:rsidRPr="00211070">
        <w:rPr>
          <w:rFonts w:ascii="Sylfaen" w:hAnsi="Sylfaen"/>
          <w:sz w:val="22"/>
          <w:szCs w:val="22"/>
        </w:rPr>
        <w:t xml:space="preserve"> </w:t>
      </w:r>
      <w:proofErr w:type="spellStart"/>
      <w:r w:rsidRPr="00211070">
        <w:rPr>
          <w:rFonts w:ascii="Sylfaen" w:hAnsi="Sylfaen" w:cs="Sylfaen"/>
          <w:sz w:val="22"/>
          <w:szCs w:val="22"/>
        </w:rPr>
        <w:t>ქართულ</w:t>
      </w:r>
      <w:proofErr w:type="spellEnd"/>
      <w:r w:rsidRPr="00211070">
        <w:rPr>
          <w:rFonts w:ascii="Sylfaen" w:hAnsi="Sylfaen"/>
          <w:sz w:val="22"/>
          <w:szCs w:val="22"/>
        </w:rPr>
        <w:t xml:space="preserve"> </w:t>
      </w:r>
      <w:proofErr w:type="spellStart"/>
      <w:r w:rsidRPr="00211070">
        <w:rPr>
          <w:rFonts w:ascii="Sylfaen" w:hAnsi="Sylfaen" w:cs="Sylfaen"/>
          <w:sz w:val="22"/>
          <w:szCs w:val="22"/>
        </w:rPr>
        <w:t>და</w:t>
      </w:r>
      <w:proofErr w:type="spellEnd"/>
      <w:r w:rsidRPr="00211070">
        <w:rPr>
          <w:rFonts w:ascii="Sylfaen" w:hAnsi="Sylfaen"/>
          <w:sz w:val="22"/>
          <w:szCs w:val="22"/>
        </w:rPr>
        <w:t xml:space="preserve"> </w:t>
      </w:r>
      <w:proofErr w:type="spellStart"/>
      <w:r w:rsidRPr="00211070">
        <w:rPr>
          <w:rFonts w:ascii="Sylfaen" w:hAnsi="Sylfaen" w:cs="Sylfaen"/>
          <w:sz w:val="22"/>
          <w:szCs w:val="22"/>
        </w:rPr>
        <w:t>ინგლისურ</w:t>
      </w:r>
      <w:proofErr w:type="spellEnd"/>
      <w:r w:rsidRPr="00211070">
        <w:rPr>
          <w:rFonts w:ascii="Sylfaen" w:hAnsi="Sylfaen"/>
          <w:sz w:val="22"/>
          <w:szCs w:val="22"/>
        </w:rPr>
        <w:t xml:space="preserve"> </w:t>
      </w:r>
      <w:proofErr w:type="spellStart"/>
      <w:r w:rsidRPr="00211070">
        <w:rPr>
          <w:rFonts w:ascii="Sylfaen" w:hAnsi="Sylfaen" w:cs="Sylfaen"/>
          <w:sz w:val="22"/>
          <w:szCs w:val="22"/>
        </w:rPr>
        <w:t>ენებზე</w:t>
      </w:r>
      <w:proofErr w:type="spellEnd"/>
      <w:r w:rsidRPr="00211070">
        <w:rPr>
          <w:rFonts w:ascii="Sylfaen" w:hAnsi="Sylfaen"/>
          <w:sz w:val="22"/>
          <w:szCs w:val="22"/>
        </w:rPr>
        <w:t xml:space="preserve">. 10. </w:t>
      </w:r>
      <w:proofErr w:type="spellStart"/>
      <w:proofErr w:type="gramStart"/>
      <w:r w:rsidRPr="00211070">
        <w:rPr>
          <w:rFonts w:ascii="Sylfaen" w:hAnsi="Sylfaen" w:cs="Sylfaen"/>
          <w:sz w:val="22"/>
          <w:szCs w:val="22"/>
        </w:rPr>
        <w:t>მიუხედავად</w:t>
      </w:r>
      <w:proofErr w:type="spellEnd"/>
      <w:proofErr w:type="gramEnd"/>
      <w:r w:rsidRPr="00211070">
        <w:rPr>
          <w:rFonts w:ascii="Sylfaen" w:hAnsi="Sylfaen"/>
          <w:sz w:val="22"/>
          <w:szCs w:val="22"/>
        </w:rPr>
        <w:t xml:space="preserve"> </w:t>
      </w:r>
      <w:proofErr w:type="spellStart"/>
      <w:r w:rsidRPr="00211070">
        <w:rPr>
          <w:rFonts w:ascii="Sylfaen" w:hAnsi="Sylfaen" w:cs="Sylfaen"/>
          <w:sz w:val="22"/>
          <w:szCs w:val="22"/>
        </w:rPr>
        <w:t>მსოფლიოში</w:t>
      </w:r>
      <w:proofErr w:type="spellEnd"/>
      <w:r w:rsidRPr="00211070">
        <w:rPr>
          <w:rFonts w:ascii="Sylfaen" w:hAnsi="Sylfaen"/>
          <w:sz w:val="22"/>
          <w:szCs w:val="22"/>
        </w:rPr>
        <w:t xml:space="preserve"> </w:t>
      </w:r>
      <w:proofErr w:type="spellStart"/>
      <w:r w:rsidRPr="00211070">
        <w:rPr>
          <w:rFonts w:ascii="Sylfaen" w:hAnsi="Sylfaen" w:cs="Sylfaen"/>
          <w:sz w:val="22"/>
          <w:szCs w:val="22"/>
        </w:rPr>
        <w:t>არსებული</w:t>
      </w:r>
      <w:proofErr w:type="spellEnd"/>
      <w:r w:rsidRPr="00211070">
        <w:rPr>
          <w:rFonts w:ascii="Sylfaen" w:hAnsi="Sylfaen"/>
          <w:sz w:val="22"/>
          <w:szCs w:val="22"/>
        </w:rPr>
        <w:t xml:space="preserve"> </w:t>
      </w:r>
      <w:proofErr w:type="spellStart"/>
      <w:r w:rsidRPr="00211070">
        <w:rPr>
          <w:rFonts w:ascii="Sylfaen" w:hAnsi="Sylfaen" w:cs="Sylfaen"/>
          <w:sz w:val="22"/>
          <w:szCs w:val="22"/>
        </w:rPr>
        <w:t>პანდემიისა</w:t>
      </w:r>
      <w:proofErr w:type="spellEnd"/>
      <w:r w:rsidRPr="00211070">
        <w:rPr>
          <w:rFonts w:ascii="Sylfaen" w:hAnsi="Sylfaen"/>
          <w:sz w:val="22"/>
          <w:szCs w:val="22"/>
        </w:rPr>
        <w:t xml:space="preserve">, </w:t>
      </w:r>
      <w:proofErr w:type="spellStart"/>
      <w:r w:rsidRPr="00211070">
        <w:rPr>
          <w:rFonts w:ascii="Sylfaen" w:hAnsi="Sylfaen" w:cs="Sylfaen"/>
          <w:sz w:val="22"/>
          <w:szCs w:val="22"/>
        </w:rPr>
        <w:t>რაც</w:t>
      </w:r>
      <w:proofErr w:type="spellEnd"/>
      <w:r w:rsidRPr="00211070">
        <w:rPr>
          <w:rFonts w:ascii="Sylfaen" w:hAnsi="Sylfaen"/>
          <w:sz w:val="22"/>
          <w:szCs w:val="22"/>
        </w:rPr>
        <w:t xml:space="preserve"> </w:t>
      </w:r>
      <w:proofErr w:type="spellStart"/>
      <w:r w:rsidRPr="00211070">
        <w:rPr>
          <w:rFonts w:ascii="Sylfaen" w:hAnsi="Sylfaen" w:cs="Sylfaen"/>
          <w:sz w:val="22"/>
          <w:szCs w:val="22"/>
        </w:rPr>
        <w:t>შეეხო</w:t>
      </w:r>
      <w:proofErr w:type="spellEnd"/>
      <w:r w:rsidRPr="00211070">
        <w:rPr>
          <w:rFonts w:ascii="Sylfaen" w:hAnsi="Sylfaen"/>
          <w:sz w:val="22"/>
          <w:szCs w:val="22"/>
        </w:rPr>
        <w:t xml:space="preserve"> </w:t>
      </w:r>
      <w:proofErr w:type="spellStart"/>
      <w:r w:rsidRPr="00211070">
        <w:rPr>
          <w:rFonts w:ascii="Sylfaen" w:hAnsi="Sylfaen" w:cs="Sylfaen"/>
          <w:sz w:val="22"/>
          <w:szCs w:val="22"/>
        </w:rPr>
        <w:t>კიდეც</w:t>
      </w:r>
      <w:proofErr w:type="spellEnd"/>
      <w:r w:rsidRPr="00211070">
        <w:rPr>
          <w:rFonts w:ascii="Sylfaen" w:hAnsi="Sylfaen"/>
          <w:sz w:val="22"/>
          <w:szCs w:val="22"/>
        </w:rPr>
        <w:t xml:space="preserve"> </w:t>
      </w:r>
      <w:proofErr w:type="spellStart"/>
      <w:r w:rsidRPr="00211070">
        <w:rPr>
          <w:rFonts w:ascii="Sylfaen" w:hAnsi="Sylfaen" w:cs="Sylfaen"/>
          <w:sz w:val="22"/>
          <w:szCs w:val="22"/>
        </w:rPr>
        <w:t>მუზეუმის</w:t>
      </w:r>
      <w:proofErr w:type="spellEnd"/>
      <w:r w:rsidRPr="00211070">
        <w:rPr>
          <w:rFonts w:ascii="Sylfaen" w:hAnsi="Sylfaen"/>
          <w:sz w:val="22"/>
          <w:szCs w:val="22"/>
        </w:rPr>
        <w:t xml:space="preserve"> </w:t>
      </w:r>
      <w:proofErr w:type="spellStart"/>
      <w:r w:rsidRPr="00211070">
        <w:rPr>
          <w:rFonts w:ascii="Sylfaen" w:hAnsi="Sylfaen" w:cs="Sylfaen"/>
          <w:sz w:val="22"/>
          <w:szCs w:val="22"/>
        </w:rPr>
        <w:t>საქმიანობას</w:t>
      </w:r>
      <w:proofErr w:type="spellEnd"/>
      <w:r w:rsidRPr="00211070">
        <w:rPr>
          <w:rFonts w:ascii="Sylfaen" w:hAnsi="Sylfaen"/>
          <w:sz w:val="22"/>
          <w:szCs w:val="22"/>
        </w:rPr>
        <w:t xml:space="preserve">, </w:t>
      </w:r>
      <w:proofErr w:type="spellStart"/>
      <w:r w:rsidRPr="00211070">
        <w:rPr>
          <w:rFonts w:ascii="Sylfaen" w:hAnsi="Sylfaen" w:cs="Sylfaen"/>
          <w:sz w:val="22"/>
          <w:szCs w:val="22"/>
        </w:rPr>
        <w:t>მიმდინარე</w:t>
      </w:r>
      <w:proofErr w:type="spellEnd"/>
      <w:r w:rsidRPr="00211070">
        <w:rPr>
          <w:rFonts w:ascii="Sylfaen" w:hAnsi="Sylfaen"/>
          <w:sz w:val="22"/>
          <w:szCs w:val="22"/>
        </w:rPr>
        <w:t xml:space="preserve"> </w:t>
      </w:r>
      <w:proofErr w:type="spellStart"/>
      <w:r w:rsidRPr="00211070">
        <w:rPr>
          <w:rFonts w:ascii="Sylfaen" w:hAnsi="Sylfaen" w:cs="Sylfaen"/>
          <w:sz w:val="22"/>
          <w:szCs w:val="22"/>
        </w:rPr>
        <w:t>წელს</w:t>
      </w:r>
      <w:proofErr w:type="spellEnd"/>
      <w:r w:rsidRPr="00211070">
        <w:rPr>
          <w:rFonts w:ascii="Sylfaen" w:hAnsi="Sylfaen"/>
          <w:sz w:val="22"/>
          <w:szCs w:val="22"/>
        </w:rPr>
        <w:t xml:space="preserve"> ,</w:t>
      </w:r>
      <w:proofErr w:type="spellStart"/>
      <w:r w:rsidRPr="00211070">
        <w:rPr>
          <w:rFonts w:ascii="Sylfaen" w:hAnsi="Sylfaen" w:cs="Sylfaen"/>
          <w:sz w:val="22"/>
          <w:szCs w:val="22"/>
        </w:rPr>
        <w:t>მუზეუმმა</w:t>
      </w:r>
      <w:proofErr w:type="spellEnd"/>
      <w:r w:rsidRPr="00211070">
        <w:rPr>
          <w:rFonts w:ascii="Sylfaen" w:hAnsi="Sylfaen"/>
          <w:sz w:val="22"/>
          <w:szCs w:val="22"/>
        </w:rPr>
        <w:t xml:space="preserve"> </w:t>
      </w:r>
      <w:proofErr w:type="spellStart"/>
      <w:r w:rsidRPr="00211070">
        <w:rPr>
          <w:rFonts w:ascii="Sylfaen" w:hAnsi="Sylfaen" w:cs="Sylfaen"/>
          <w:sz w:val="22"/>
          <w:szCs w:val="22"/>
        </w:rPr>
        <w:t>მაინც</w:t>
      </w:r>
      <w:proofErr w:type="spellEnd"/>
      <w:r w:rsidRPr="00211070">
        <w:rPr>
          <w:rFonts w:ascii="Sylfaen" w:hAnsi="Sylfaen"/>
          <w:sz w:val="22"/>
          <w:szCs w:val="22"/>
        </w:rPr>
        <w:t xml:space="preserve"> </w:t>
      </w:r>
      <w:proofErr w:type="spellStart"/>
      <w:r w:rsidRPr="00211070">
        <w:rPr>
          <w:rFonts w:ascii="Sylfaen" w:hAnsi="Sylfaen" w:cs="Sylfaen"/>
          <w:sz w:val="22"/>
          <w:szCs w:val="22"/>
        </w:rPr>
        <w:t>შეძლო</w:t>
      </w:r>
      <w:proofErr w:type="spellEnd"/>
      <w:r w:rsidRPr="00211070">
        <w:rPr>
          <w:rFonts w:ascii="Sylfaen" w:hAnsi="Sylfaen"/>
          <w:sz w:val="22"/>
          <w:szCs w:val="22"/>
        </w:rPr>
        <w:t xml:space="preserve"> </w:t>
      </w:r>
      <w:proofErr w:type="spellStart"/>
      <w:r w:rsidRPr="00211070">
        <w:rPr>
          <w:rFonts w:ascii="Sylfaen" w:hAnsi="Sylfaen" w:cs="Sylfaen"/>
          <w:sz w:val="22"/>
          <w:szCs w:val="22"/>
        </w:rPr>
        <w:t>ღონისძიებების</w:t>
      </w:r>
      <w:proofErr w:type="spellEnd"/>
      <w:r w:rsidRPr="00211070">
        <w:rPr>
          <w:rFonts w:ascii="Sylfaen" w:hAnsi="Sylfaen"/>
          <w:sz w:val="22"/>
          <w:szCs w:val="22"/>
        </w:rPr>
        <w:t xml:space="preserve"> </w:t>
      </w:r>
      <w:proofErr w:type="spellStart"/>
      <w:r w:rsidRPr="00211070">
        <w:rPr>
          <w:rFonts w:ascii="Sylfaen" w:hAnsi="Sylfaen" w:cs="Sylfaen"/>
          <w:sz w:val="22"/>
          <w:szCs w:val="22"/>
        </w:rPr>
        <w:t>და</w:t>
      </w:r>
      <w:proofErr w:type="spellEnd"/>
      <w:r w:rsidRPr="00211070">
        <w:rPr>
          <w:rFonts w:ascii="Sylfaen" w:hAnsi="Sylfaen"/>
          <w:sz w:val="22"/>
          <w:szCs w:val="22"/>
        </w:rPr>
        <w:t xml:space="preserve"> </w:t>
      </w:r>
      <w:proofErr w:type="spellStart"/>
      <w:r w:rsidRPr="00211070">
        <w:rPr>
          <w:rFonts w:ascii="Sylfaen" w:hAnsi="Sylfaen" w:cs="Sylfaen"/>
          <w:sz w:val="22"/>
          <w:szCs w:val="22"/>
        </w:rPr>
        <w:t>გამოფენების</w:t>
      </w:r>
      <w:proofErr w:type="spellEnd"/>
      <w:r w:rsidRPr="00211070">
        <w:rPr>
          <w:rFonts w:ascii="Sylfaen" w:hAnsi="Sylfaen"/>
          <w:sz w:val="22"/>
          <w:szCs w:val="22"/>
        </w:rPr>
        <w:t xml:space="preserve"> </w:t>
      </w:r>
      <w:proofErr w:type="spellStart"/>
      <w:r w:rsidRPr="00211070">
        <w:rPr>
          <w:rFonts w:ascii="Sylfaen" w:hAnsi="Sylfaen" w:cs="Sylfaen"/>
          <w:sz w:val="22"/>
          <w:szCs w:val="22"/>
        </w:rPr>
        <w:t>მოწყობა</w:t>
      </w:r>
      <w:proofErr w:type="spellEnd"/>
      <w:r w:rsidRPr="00211070">
        <w:rPr>
          <w:rFonts w:ascii="Sylfaen" w:hAnsi="Sylfaen"/>
          <w:sz w:val="22"/>
          <w:szCs w:val="22"/>
        </w:rPr>
        <w:t xml:space="preserve">. </w:t>
      </w:r>
    </w:p>
    <w:p w:rsidR="00211070" w:rsidRPr="00211070" w:rsidRDefault="00211070" w:rsidP="00211070">
      <w:pPr>
        <w:ind w:firstLine="720"/>
        <w:jc w:val="both"/>
        <w:rPr>
          <w:rFonts w:ascii="Sylfaen" w:hAnsi="Sylfaen"/>
          <w:sz w:val="22"/>
          <w:szCs w:val="22"/>
        </w:rPr>
      </w:pPr>
      <w:r w:rsidRPr="00211070">
        <w:rPr>
          <w:rFonts w:ascii="Sylfaen" w:hAnsi="Sylfaen"/>
          <w:sz w:val="22"/>
          <w:szCs w:val="22"/>
        </w:rPr>
        <w:t xml:space="preserve"> </w:t>
      </w:r>
    </w:p>
    <w:p w:rsidR="00211070" w:rsidRPr="00211070" w:rsidRDefault="00211070" w:rsidP="00211070">
      <w:pPr>
        <w:ind w:firstLine="720"/>
        <w:jc w:val="both"/>
        <w:rPr>
          <w:rFonts w:ascii="Sylfaen" w:hAnsi="Sylfaen"/>
          <w:sz w:val="22"/>
          <w:szCs w:val="22"/>
        </w:rPr>
      </w:pPr>
      <w:r w:rsidRPr="00211070">
        <w:rPr>
          <w:rFonts w:ascii="Sylfaen" w:hAnsi="Sylfaen"/>
          <w:sz w:val="22"/>
          <w:szCs w:val="22"/>
        </w:rPr>
        <w:t xml:space="preserve"> </w:t>
      </w:r>
    </w:p>
    <w:p w:rsidR="00211070" w:rsidRPr="00211070" w:rsidRDefault="00211070" w:rsidP="00211070">
      <w:pPr>
        <w:ind w:firstLine="720"/>
        <w:jc w:val="both"/>
        <w:rPr>
          <w:rFonts w:ascii="Sylfaen" w:hAnsi="Sylfaen"/>
          <w:sz w:val="22"/>
          <w:szCs w:val="22"/>
        </w:rPr>
      </w:pPr>
    </w:p>
    <w:p w:rsidR="00211070" w:rsidRPr="00211070" w:rsidRDefault="00211070" w:rsidP="00211070">
      <w:pPr>
        <w:ind w:firstLine="720"/>
        <w:jc w:val="both"/>
        <w:rPr>
          <w:rFonts w:ascii="Sylfaen" w:hAnsi="Sylfaen"/>
          <w:sz w:val="22"/>
          <w:szCs w:val="22"/>
        </w:rPr>
      </w:pPr>
      <w:r w:rsidRPr="00211070">
        <w:rPr>
          <w:rFonts w:ascii="Sylfaen" w:hAnsi="Sylfaen"/>
          <w:sz w:val="22"/>
          <w:szCs w:val="22"/>
        </w:rPr>
        <w:t xml:space="preserve"> </w:t>
      </w:r>
    </w:p>
    <w:p w:rsidR="00211070" w:rsidRPr="00211070" w:rsidRDefault="00211070" w:rsidP="00211070">
      <w:pPr>
        <w:ind w:firstLine="720"/>
        <w:jc w:val="both"/>
        <w:rPr>
          <w:rFonts w:ascii="Sylfaen" w:hAnsi="Sylfaen"/>
          <w:sz w:val="22"/>
          <w:szCs w:val="22"/>
        </w:rPr>
      </w:pPr>
      <w:r w:rsidRPr="00211070">
        <w:rPr>
          <w:rFonts w:ascii="Sylfaen" w:hAnsi="Sylfaen"/>
          <w:sz w:val="22"/>
          <w:szCs w:val="22"/>
        </w:rPr>
        <w:t xml:space="preserve">                               </w:t>
      </w:r>
      <w:proofErr w:type="spellStart"/>
      <w:proofErr w:type="gramStart"/>
      <w:r w:rsidRPr="00211070">
        <w:rPr>
          <w:rFonts w:ascii="Sylfaen" w:hAnsi="Sylfaen" w:cs="Sylfaen"/>
          <w:sz w:val="22"/>
          <w:szCs w:val="22"/>
        </w:rPr>
        <w:t>ჩატარებული</w:t>
      </w:r>
      <w:proofErr w:type="spellEnd"/>
      <w:proofErr w:type="gramEnd"/>
      <w:r w:rsidRPr="00211070">
        <w:rPr>
          <w:rFonts w:ascii="Sylfaen" w:hAnsi="Sylfaen"/>
          <w:sz w:val="22"/>
          <w:szCs w:val="22"/>
        </w:rPr>
        <w:t xml:space="preserve"> </w:t>
      </w:r>
      <w:proofErr w:type="spellStart"/>
      <w:r w:rsidRPr="00211070">
        <w:rPr>
          <w:rFonts w:ascii="Sylfaen" w:hAnsi="Sylfaen" w:cs="Sylfaen"/>
          <w:sz w:val="22"/>
          <w:szCs w:val="22"/>
        </w:rPr>
        <w:t>გამოფენები</w:t>
      </w:r>
      <w:proofErr w:type="spellEnd"/>
      <w:r w:rsidRPr="00211070">
        <w:rPr>
          <w:rFonts w:ascii="Sylfaen" w:hAnsi="Sylfaen"/>
          <w:sz w:val="22"/>
          <w:szCs w:val="22"/>
        </w:rPr>
        <w:t xml:space="preserve"> /</w:t>
      </w:r>
      <w:proofErr w:type="spellStart"/>
      <w:r w:rsidRPr="00211070">
        <w:rPr>
          <w:rFonts w:ascii="Sylfaen" w:hAnsi="Sylfaen" w:cs="Sylfaen"/>
          <w:sz w:val="22"/>
          <w:szCs w:val="22"/>
        </w:rPr>
        <w:t>ღონისძიებები</w:t>
      </w:r>
      <w:proofErr w:type="spellEnd"/>
      <w:r w:rsidRPr="00211070">
        <w:rPr>
          <w:rFonts w:ascii="Sylfaen" w:hAnsi="Sylfaen"/>
          <w:sz w:val="22"/>
          <w:szCs w:val="22"/>
        </w:rPr>
        <w:t xml:space="preserve">/: </w:t>
      </w:r>
    </w:p>
    <w:p w:rsidR="00211070" w:rsidRPr="00211070" w:rsidRDefault="00211070" w:rsidP="00211070">
      <w:pPr>
        <w:ind w:firstLine="720"/>
        <w:jc w:val="both"/>
        <w:rPr>
          <w:rFonts w:ascii="Sylfaen" w:hAnsi="Sylfaen"/>
          <w:sz w:val="22"/>
          <w:szCs w:val="22"/>
        </w:rPr>
      </w:pPr>
      <w:r w:rsidRPr="00211070">
        <w:rPr>
          <w:rFonts w:ascii="Sylfaen" w:hAnsi="Sylfaen"/>
          <w:sz w:val="22"/>
          <w:szCs w:val="22"/>
        </w:rPr>
        <w:t xml:space="preserve">1. </w:t>
      </w:r>
      <w:proofErr w:type="spellStart"/>
      <w:proofErr w:type="gramStart"/>
      <w:r w:rsidRPr="00211070">
        <w:rPr>
          <w:rFonts w:ascii="Sylfaen" w:hAnsi="Sylfaen" w:cs="Sylfaen"/>
          <w:sz w:val="22"/>
          <w:szCs w:val="22"/>
        </w:rPr>
        <w:t>იანვარი</w:t>
      </w:r>
      <w:proofErr w:type="spellEnd"/>
      <w:proofErr w:type="gramEnd"/>
      <w:r w:rsidRPr="00211070">
        <w:rPr>
          <w:rFonts w:ascii="Sylfaen" w:hAnsi="Sylfaen"/>
          <w:sz w:val="22"/>
          <w:szCs w:val="22"/>
        </w:rPr>
        <w:t xml:space="preserve"> 14 </w:t>
      </w:r>
      <w:proofErr w:type="spellStart"/>
      <w:r w:rsidRPr="00211070">
        <w:rPr>
          <w:rFonts w:ascii="Sylfaen" w:hAnsi="Sylfaen" w:cs="Sylfaen"/>
          <w:sz w:val="22"/>
          <w:szCs w:val="22"/>
        </w:rPr>
        <w:t>იანვარს</w:t>
      </w:r>
      <w:proofErr w:type="spellEnd"/>
      <w:r w:rsidRPr="00211070">
        <w:rPr>
          <w:rFonts w:ascii="Sylfaen" w:hAnsi="Sylfaen"/>
          <w:sz w:val="22"/>
          <w:szCs w:val="22"/>
        </w:rPr>
        <w:t xml:space="preserve"> </w:t>
      </w:r>
      <w:proofErr w:type="spellStart"/>
      <w:r w:rsidRPr="00211070">
        <w:rPr>
          <w:rFonts w:ascii="Sylfaen" w:hAnsi="Sylfaen" w:cs="Sylfaen"/>
          <w:sz w:val="22"/>
          <w:szCs w:val="22"/>
        </w:rPr>
        <w:t>გაიხსნა</w:t>
      </w:r>
      <w:proofErr w:type="spellEnd"/>
      <w:r w:rsidRPr="00211070">
        <w:rPr>
          <w:rFonts w:ascii="Sylfaen" w:hAnsi="Sylfaen"/>
          <w:sz w:val="22"/>
          <w:szCs w:val="22"/>
        </w:rPr>
        <w:t xml:space="preserve"> </w:t>
      </w:r>
      <w:proofErr w:type="spellStart"/>
      <w:r w:rsidRPr="00211070">
        <w:rPr>
          <w:rFonts w:ascii="Sylfaen" w:hAnsi="Sylfaen" w:cs="Sylfaen"/>
          <w:sz w:val="22"/>
          <w:szCs w:val="22"/>
        </w:rPr>
        <w:t>გამოფენა</w:t>
      </w:r>
      <w:proofErr w:type="spellEnd"/>
      <w:r w:rsidRPr="00211070">
        <w:rPr>
          <w:rFonts w:ascii="Sylfaen" w:hAnsi="Sylfaen"/>
          <w:sz w:val="22"/>
          <w:szCs w:val="22"/>
        </w:rPr>
        <w:t xml:space="preserve">, </w:t>
      </w:r>
      <w:proofErr w:type="spellStart"/>
      <w:r w:rsidRPr="00211070">
        <w:rPr>
          <w:rFonts w:ascii="Sylfaen" w:hAnsi="Sylfaen" w:cs="Sylfaen"/>
          <w:sz w:val="22"/>
          <w:szCs w:val="22"/>
        </w:rPr>
        <w:t>რომელიც</w:t>
      </w:r>
      <w:proofErr w:type="spellEnd"/>
      <w:r w:rsidRPr="00211070">
        <w:rPr>
          <w:rFonts w:ascii="Sylfaen" w:hAnsi="Sylfaen"/>
          <w:sz w:val="22"/>
          <w:szCs w:val="22"/>
        </w:rPr>
        <w:t xml:space="preserve"> </w:t>
      </w:r>
      <w:proofErr w:type="spellStart"/>
      <w:r w:rsidRPr="00211070">
        <w:rPr>
          <w:rFonts w:ascii="Sylfaen" w:hAnsi="Sylfaen" w:cs="Sylfaen"/>
          <w:sz w:val="22"/>
          <w:szCs w:val="22"/>
        </w:rPr>
        <w:t>მიეძღვნა</w:t>
      </w:r>
      <w:proofErr w:type="spellEnd"/>
      <w:r w:rsidRPr="00211070">
        <w:rPr>
          <w:rFonts w:ascii="Sylfaen" w:hAnsi="Sylfaen"/>
          <w:sz w:val="22"/>
          <w:szCs w:val="22"/>
        </w:rPr>
        <w:t xml:space="preserve"> </w:t>
      </w:r>
      <w:proofErr w:type="spellStart"/>
      <w:r w:rsidRPr="00211070">
        <w:rPr>
          <w:rFonts w:ascii="Sylfaen" w:hAnsi="Sylfaen" w:cs="Sylfaen"/>
          <w:sz w:val="22"/>
          <w:szCs w:val="22"/>
        </w:rPr>
        <w:t>ქართული</w:t>
      </w:r>
      <w:proofErr w:type="spellEnd"/>
      <w:r w:rsidRPr="00211070">
        <w:rPr>
          <w:rFonts w:ascii="Sylfaen" w:hAnsi="Sylfaen"/>
          <w:sz w:val="22"/>
          <w:szCs w:val="22"/>
        </w:rPr>
        <w:t xml:space="preserve"> </w:t>
      </w:r>
      <w:proofErr w:type="spellStart"/>
      <w:r w:rsidRPr="00211070">
        <w:rPr>
          <w:rFonts w:ascii="Sylfaen" w:hAnsi="Sylfaen" w:cs="Sylfaen"/>
          <w:sz w:val="22"/>
          <w:szCs w:val="22"/>
        </w:rPr>
        <w:t>თეატრის</w:t>
      </w:r>
      <w:proofErr w:type="spellEnd"/>
      <w:r w:rsidRPr="00211070">
        <w:rPr>
          <w:rFonts w:ascii="Sylfaen" w:hAnsi="Sylfaen"/>
          <w:sz w:val="22"/>
          <w:szCs w:val="22"/>
        </w:rPr>
        <w:t xml:space="preserve"> </w:t>
      </w:r>
      <w:proofErr w:type="spellStart"/>
      <w:r w:rsidRPr="00211070">
        <w:rPr>
          <w:rFonts w:ascii="Sylfaen" w:hAnsi="Sylfaen" w:cs="Sylfaen"/>
          <w:sz w:val="22"/>
          <w:szCs w:val="22"/>
        </w:rPr>
        <w:t>დღეს</w:t>
      </w:r>
      <w:proofErr w:type="spellEnd"/>
      <w:r w:rsidRPr="00211070">
        <w:rPr>
          <w:rFonts w:ascii="Sylfaen" w:hAnsi="Sylfaen"/>
          <w:sz w:val="22"/>
          <w:szCs w:val="22"/>
        </w:rPr>
        <w:t xml:space="preserve"> </w:t>
      </w:r>
      <w:proofErr w:type="spellStart"/>
      <w:r w:rsidRPr="00211070">
        <w:rPr>
          <w:rFonts w:ascii="Sylfaen" w:hAnsi="Sylfaen" w:cs="Sylfaen"/>
          <w:sz w:val="22"/>
          <w:szCs w:val="22"/>
        </w:rPr>
        <w:t>და</w:t>
      </w:r>
      <w:proofErr w:type="spellEnd"/>
      <w:r w:rsidRPr="00211070">
        <w:rPr>
          <w:rFonts w:ascii="Sylfaen" w:hAnsi="Sylfaen"/>
          <w:sz w:val="22"/>
          <w:szCs w:val="22"/>
        </w:rPr>
        <w:t xml:space="preserve"> </w:t>
      </w:r>
      <w:proofErr w:type="spellStart"/>
      <w:r w:rsidRPr="00211070">
        <w:rPr>
          <w:rFonts w:ascii="Sylfaen" w:hAnsi="Sylfaen" w:cs="Sylfaen"/>
          <w:sz w:val="22"/>
          <w:szCs w:val="22"/>
        </w:rPr>
        <w:t>წარმოდგენილი</w:t>
      </w:r>
      <w:proofErr w:type="spellEnd"/>
      <w:r w:rsidRPr="00211070">
        <w:rPr>
          <w:rFonts w:ascii="Sylfaen" w:hAnsi="Sylfaen"/>
          <w:sz w:val="22"/>
          <w:szCs w:val="22"/>
        </w:rPr>
        <w:t xml:space="preserve"> </w:t>
      </w:r>
      <w:proofErr w:type="spellStart"/>
      <w:r w:rsidRPr="00211070">
        <w:rPr>
          <w:rFonts w:ascii="Sylfaen" w:hAnsi="Sylfaen" w:cs="Sylfaen"/>
          <w:sz w:val="22"/>
          <w:szCs w:val="22"/>
        </w:rPr>
        <w:t>იყო</w:t>
      </w:r>
      <w:proofErr w:type="spellEnd"/>
      <w:r w:rsidRPr="00211070">
        <w:rPr>
          <w:rFonts w:ascii="Sylfaen" w:hAnsi="Sylfaen"/>
          <w:sz w:val="22"/>
          <w:szCs w:val="22"/>
        </w:rPr>
        <w:t xml:space="preserve"> </w:t>
      </w:r>
      <w:proofErr w:type="spellStart"/>
      <w:r w:rsidRPr="00211070">
        <w:rPr>
          <w:rFonts w:ascii="Sylfaen" w:hAnsi="Sylfaen" w:cs="Sylfaen"/>
          <w:sz w:val="22"/>
          <w:szCs w:val="22"/>
        </w:rPr>
        <w:t>მუზეუმში</w:t>
      </w:r>
      <w:proofErr w:type="spellEnd"/>
      <w:r w:rsidRPr="00211070">
        <w:rPr>
          <w:rFonts w:ascii="Sylfaen" w:hAnsi="Sylfaen"/>
          <w:sz w:val="22"/>
          <w:szCs w:val="22"/>
        </w:rPr>
        <w:t xml:space="preserve"> </w:t>
      </w:r>
      <w:proofErr w:type="spellStart"/>
      <w:r w:rsidRPr="00211070">
        <w:rPr>
          <w:rFonts w:ascii="Sylfaen" w:hAnsi="Sylfaen" w:cs="Sylfaen"/>
          <w:sz w:val="22"/>
          <w:szCs w:val="22"/>
        </w:rPr>
        <w:t>დაცული</w:t>
      </w:r>
      <w:proofErr w:type="spellEnd"/>
      <w:r w:rsidRPr="00211070">
        <w:rPr>
          <w:rFonts w:ascii="Sylfaen" w:hAnsi="Sylfaen"/>
          <w:sz w:val="22"/>
          <w:szCs w:val="22"/>
        </w:rPr>
        <w:t xml:space="preserve"> </w:t>
      </w:r>
      <w:proofErr w:type="spellStart"/>
      <w:r w:rsidRPr="00211070">
        <w:rPr>
          <w:rFonts w:ascii="Sylfaen" w:hAnsi="Sylfaen" w:cs="Sylfaen"/>
          <w:sz w:val="22"/>
          <w:szCs w:val="22"/>
        </w:rPr>
        <w:t>თეატრისა</w:t>
      </w:r>
      <w:proofErr w:type="spellEnd"/>
      <w:r w:rsidRPr="00211070">
        <w:rPr>
          <w:rFonts w:ascii="Sylfaen" w:hAnsi="Sylfaen"/>
          <w:sz w:val="22"/>
          <w:szCs w:val="22"/>
        </w:rPr>
        <w:t xml:space="preserve"> </w:t>
      </w:r>
      <w:proofErr w:type="spellStart"/>
      <w:r w:rsidRPr="00211070">
        <w:rPr>
          <w:rFonts w:ascii="Sylfaen" w:hAnsi="Sylfaen" w:cs="Sylfaen"/>
          <w:sz w:val="22"/>
          <w:szCs w:val="22"/>
        </w:rPr>
        <w:t>და</w:t>
      </w:r>
      <w:proofErr w:type="spellEnd"/>
      <w:r w:rsidRPr="00211070">
        <w:rPr>
          <w:rFonts w:ascii="Sylfaen" w:hAnsi="Sylfaen"/>
          <w:sz w:val="22"/>
          <w:szCs w:val="22"/>
        </w:rPr>
        <w:t xml:space="preserve"> </w:t>
      </w:r>
      <w:proofErr w:type="spellStart"/>
      <w:r w:rsidRPr="00211070">
        <w:rPr>
          <w:rFonts w:ascii="Sylfaen" w:hAnsi="Sylfaen" w:cs="Sylfaen"/>
          <w:sz w:val="22"/>
          <w:szCs w:val="22"/>
        </w:rPr>
        <w:t>კინოს</w:t>
      </w:r>
      <w:proofErr w:type="spellEnd"/>
      <w:r w:rsidRPr="00211070">
        <w:rPr>
          <w:rFonts w:ascii="Sylfaen" w:hAnsi="Sylfaen"/>
          <w:sz w:val="22"/>
          <w:szCs w:val="22"/>
        </w:rPr>
        <w:t xml:space="preserve"> </w:t>
      </w:r>
      <w:proofErr w:type="spellStart"/>
      <w:r w:rsidRPr="00211070">
        <w:rPr>
          <w:rFonts w:ascii="Sylfaen" w:hAnsi="Sylfaen" w:cs="Sylfaen"/>
          <w:sz w:val="22"/>
          <w:szCs w:val="22"/>
        </w:rPr>
        <w:t>მხატვრების</w:t>
      </w:r>
      <w:proofErr w:type="spellEnd"/>
      <w:r w:rsidRPr="00211070">
        <w:rPr>
          <w:rFonts w:ascii="Sylfaen" w:hAnsi="Sylfaen"/>
          <w:sz w:val="22"/>
          <w:szCs w:val="22"/>
        </w:rPr>
        <w:t xml:space="preserve"> </w:t>
      </w:r>
      <w:proofErr w:type="spellStart"/>
      <w:r w:rsidRPr="00211070">
        <w:rPr>
          <w:rFonts w:ascii="Sylfaen" w:hAnsi="Sylfaen" w:cs="Sylfaen"/>
          <w:sz w:val="22"/>
          <w:szCs w:val="22"/>
        </w:rPr>
        <w:t>ნამუშევრები</w:t>
      </w:r>
      <w:proofErr w:type="spellEnd"/>
      <w:r w:rsidRPr="00211070">
        <w:rPr>
          <w:rFonts w:ascii="Sylfaen" w:hAnsi="Sylfaen"/>
          <w:sz w:val="22"/>
          <w:szCs w:val="22"/>
        </w:rPr>
        <w:t xml:space="preserve"> </w:t>
      </w:r>
    </w:p>
    <w:p w:rsidR="00211070" w:rsidRPr="00211070" w:rsidRDefault="00211070" w:rsidP="00211070">
      <w:pPr>
        <w:ind w:firstLine="720"/>
        <w:jc w:val="both"/>
        <w:rPr>
          <w:rFonts w:ascii="Sylfaen" w:hAnsi="Sylfaen"/>
          <w:sz w:val="22"/>
          <w:szCs w:val="22"/>
        </w:rPr>
      </w:pPr>
      <w:r w:rsidRPr="00211070">
        <w:rPr>
          <w:rFonts w:ascii="Sylfaen" w:hAnsi="Sylfaen"/>
          <w:sz w:val="22"/>
          <w:szCs w:val="22"/>
        </w:rPr>
        <w:t xml:space="preserve"> </w:t>
      </w:r>
    </w:p>
    <w:p w:rsidR="00211070" w:rsidRPr="00211070" w:rsidRDefault="00211070" w:rsidP="00211070">
      <w:pPr>
        <w:ind w:firstLine="720"/>
        <w:jc w:val="both"/>
        <w:rPr>
          <w:rFonts w:ascii="Sylfaen" w:hAnsi="Sylfaen"/>
          <w:sz w:val="22"/>
          <w:szCs w:val="22"/>
        </w:rPr>
      </w:pPr>
      <w:r w:rsidRPr="00211070">
        <w:rPr>
          <w:rFonts w:ascii="Sylfaen" w:hAnsi="Sylfaen"/>
          <w:sz w:val="22"/>
          <w:szCs w:val="22"/>
        </w:rPr>
        <w:t xml:space="preserve">2. </w:t>
      </w:r>
      <w:proofErr w:type="spellStart"/>
      <w:proofErr w:type="gramStart"/>
      <w:r w:rsidRPr="00211070">
        <w:rPr>
          <w:rFonts w:ascii="Sylfaen" w:hAnsi="Sylfaen" w:cs="Sylfaen"/>
          <w:sz w:val="22"/>
          <w:szCs w:val="22"/>
        </w:rPr>
        <w:t>თებერვალი</w:t>
      </w:r>
      <w:proofErr w:type="spellEnd"/>
      <w:proofErr w:type="gramEnd"/>
      <w:r w:rsidRPr="00211070">
        <w:rPr>
          <w:rFonts w:ascii="Sylfaen" w:hAnsi="Sylfaen"/>
          <w:sz w:val="22"/>
          <w:szCs w:val="22"/>
        </w:rPr>
        <w:t xml:space="preserve"> </w:t>
      </w:r>
      <w:proofErr w:type="spellStart"/>
      <w:r w:rsidRPr="00211070">
        <w:rPr>
          <w:rFonts w:ascii="Sylfaen" w:hAnsi="Sylfaen" w:cs="Sylfaen"/>
          <w:sz w:val="22"/>
          <w:szCs w:val="22"/>
        </w:rPr>
        <w:t>თემატური</w:t>
      </w:r>
      <w:proofErr w:type="spellEnd"/>
      <w:r w:rsidRPr="00211070">
        <w:rPr>
          <w:rFonts w:ascii="Sylfaen" w:hAnsi="Sylfaen"/>
          <w:sz w:val="22"/>
          <w:szCs w:val="22"/>
        </w:rPr>
        <w:t xml:space="preserve"> </w:t>
      </w:r>
      <w:proofErr w:type="spellStart"/>
      <w:r w:rsidRPr="00211070">
        <w:rPr>
          <w:rFonts w:ascii="Sylfaen" w:hAnsi="Sylfaen" w:cs="Sylfaen"/>
          <w:sz w:val="22"/>
          <w:szCs w:val="22"/>
        </w:rPr>
        <w:t>გამოფენა</w:t>
      </w:r>
      <w:proofErr w:type="spellEnd"/>
      <w:r w:rsidRPr="00211070">
        <w:rPr>
          <w:rFonts w:ascii="Sylfaen" w:hAnsi="Sylfaen"/>
          <w:sz w:val="22"/>
          <w:szCs w:val="22"/>
        </w:rPr>
        <w:t>-- „</w:t>
      </w:r>
      <w:proofErr w:type="spellStart"/>
      <w:r w:rsidRPr="00211070">
        <w:rPr>
          <w:rFonts w:ascii="Sylfaen" w:hAnsi="Sylfaen" w:cs="Sylfaen"/>
          <w:sz w:val="22"/>
          <w:szCs w:val="22"/>
        </w:rPr>
        <w:t>ქართული</w:t>
      </w:r>
      <w:proofErr w:type="spellEnd"/>
      <w:r w:rsidRPr="00211070">
        <w:rPr>
          <w:rFonts w:ascii="Sylfaen" w:hAnsi="Sylfaen"/>
          <w:sz w:val="22"/>
          <w:szCs w:val="22"/>
        </w:rPr>
        <w:t xml:space="preserve"> </w:t>
      </w:r>
      <w:proofErr w:type="spellStart"/>
      <w:r w:rsidRPr="00211070">
        <w:rPr>
          <w:rFonts w:ascii="Sylfaen" w:hAnsi="Sylfaen" w:cs="Sylfaen"/>
          <w:sz w:val="22"/>
          <w:szCs w:val="22"/>
        </w:rPr>
        <w:t>ჭედურობა</w:t>
      </w:r>
      <w:proofErr w:type="spellEnd"/>
      <w:r w:rsidRPr="00211070">
        <w:rPr>
          <w:rFonts w:ascii="Sylfaen" w:hAnsi="Sylfaen"/>
          <w:sz w:val="22"/>
          <w:szCs w:val="22"/>
        </w:rPr>
        <w:t xml:space="preserve">“. 3. </w:t>
      </w:r>
      <w:proofErr w:type="spellStart"/>
      <w:proofErr w:type="gramStart"/>
      <w:r w:rsidRPr="00211070">
        <w:rPr>
          <w:rFonts w:ascii="Sylfaen" w:hAnsi="Sylfaen" w:cs="Sylfaen"/>
          <w:sz w:val="22"/>
          <w:szCs w:val="22"/>
        </w:rPr>
        <w:t>მარტი</w:t>
      </w:r>
      <w:proofErr w:type="spellEnd"/>
      <w:proofErr w:type="gramEnd"/>
      <w:r w:rsidRPr="00211070">
        <w:rPr>
          <w:rFonts w:ascii="Sylfaen" w:hAnsi="Sylfaen"/>
          <w:sz w:val="22"/>
          <w:szCs w:val="22"/>
        </w:rPr>
        <w:t xml:space="preserve"> „</w:t>
      </w:r>
      <w:proofErr w:type="spellStart"/>
      <w:r w:rsidRPr="00211070">
        <w:rPr>
          <w:rFonts w:ascii="Sylfaen" w:hAnsi="Sylfaen" w:cs="Sylfaen"/>
          <w:sz w:val="22"/>
          <w:szCs w:val="22"/>
        </w:rPr>
        <w:t>საგაზაფხულო</w:t>
      </w:r>
      <w:proofErr w:type="spellEnd"/>
      <w:r w:rsidRPr="00211070">
        <w:rPr>
          <w:rFonts w:ascii="Sylfaen" w:hAnsi="Sylfaen"/>
          <w:sz w:val="22"/>
          <w:szCs w:val="22"/>
        </w:rPr>
        <w:t xml:space="preserve"> </w:t>
      </w:r>
      <w:proofErr w:type="spellStart"/>
      <w:r w:rsidRPr="00211070">
        <w:rPr>
          <w:rFonts w:ascii="Sylfaen" w:hAnsi="Sylfaen" w:cs="Sylfaen"/>
          <w:sz w:val="22"/>
          <w:szCs w:val="22"/>
        </w:rPr>
        <w:t>გამოფენა</w:t>
      </w:r>
      <w:proofErr w:type="spellEnd"/>
      <w:r w:rsidRPr="00211070">
        <w:rPr>
          <w:rFonts w:ascii="Sylfaen" w:hAnsi="Sylfaen"/>
          <w:sz w:val="22"/>
          <w:szCs w:val="22"/>
        </w:rPr>
        <w:t xml:space="preserve">“ 4. </w:t>
      </w:r>
      <w:proofErr w:type="spellStart"/>
      <w:proofErr w:type="gramStart"/>
      <w:r w:rsidRPr="00211070">
        <w:rPr>
          <w:rFonts w:ascii="Sylfaen" w:hAnsi="Sylfaen" w:cs="Sylfaen"/>
          <w:sz w:val="22"/>
          <w:szCs w:val="22"/>
        </w:rPr>
        <w:t>ივლისი</w:t>
      </w:r>
      <w:proofErr w:type="spellEnd"/>
      <w:proofErr w:type="gramEnd"/>
      <w:r w:rsidRPr="00211070">
        <w:rPr>
          <w:rFonts w:ascii="Sylfaen" w:hAnsi="Sylfaen"/>
          <w:sz w:val="22"/>
          <w:szCs w:val="22"/>
        </w:rPr>
        <w:t xml:space="preserve"> </w:t>
      </w:r>
      <w:proofErr w:type="spellStart"/>
      <w:r w:rsidRPr="00211070">
        <w:rPr>
          <w:rFonts w:ascii="Sylfaen" w:hAnsi="Sylfaen" w:cs="Sylfaen"/>
          <w:sz w:val="22"/>
          <w:szCs w:val="22"/>
        </w:rPr>
        <w:t>გამოფენა</w:t>
      </w:r>
      <w:proofErr w:type="spellEnd"/>
      <w:r w:rsidRPr="00211070">
        <w:rPr>
          <w:rFonts w:ascii="Sylfaen" w:hAnsi="Sylfaen"/>
          <w:sz w:val="22"/>
          <w:szCs w:val="22"/>
        </w:rPr>
        <w:t xml:space="preserve"> „</w:t>
      </w:r>
      <w:proofErr w:type="spellStart"/>
      <w:r w:rsidRPr="00211070">
        <w:rPr>
          <w:rFonts w:ascii="Sylfaen" w:hAnsi="Sylfaen" w:cs="Sylfaen"/>
          <w:sz w:val="22"/>
          <w:szCs w:val="22"/>
        </w:rPr>
        <w:t>ტყის</w:t>
      </w:r>
      <w:proofErr w:type="spellEnd"/>
      <w:r w:rsidRPr="00211070">
        <w:rPr>
          <w:rFonts w:ascii="Sylfaen" w:hAnsi="Sylfaen"/>
          <w:sz w:val="22"/>
          <w:szCs w:val="22"/>
        </w:rPr>
        <w:t xml:space="preserve"> </w:t>
      </w:r>
      <w:proofErr w:type="spellStart"/>
      <w:r w:rsidRPr="00211070">
        <w:rPr>
          <w:rFonts w:ascii="Sylfaen" w:hAnsi="Sylfaen" w:cs="Sylfaen"/>
          <w:sz w:val="22"/>
          <w:szCs w:val="22"/>
        </w:rPr>
        <w:t>ჭრა</w:t>
      </w:r>
      <w:proofErr w:type="spellEnd"/>
      <w:r w:rsidRPr="00211070">
        <w:rPr>
          <w:rFonts w:ascii="Sylfaen" w:hAnsi="Sylfaen"/>
          <w:sz w:val="22"/>
          <w:szCs w:val="22"/>
        </w:rPr>
        <w:t xml:space="preserve">- </w:t>
      </w:r>
      <w:proofErr w:type="spellStart"/>
      <w:r w:rsidRPr="00211070">
        <w:rPr>
          <w:rFonts w:ascii="Sylfaen" w:hAnsi="Sylfaen" w:cs="Sylfaen"/>
          <w:sz w:val="22"/>
          <w:szCs w:val="22"/>
        </w:rPr>
        <w:t>ტაძრის</w:t>
      </w:r>
      <w:proofErr w:type="spellEnd"/>
      <w:r w:rsidRPr="00211070">
        <w:rPr>
          <w:rFonts w:ascii="Sylfaen" w:hAnsi="Sylfaen"/>
          <w:sz w:val="22"/>
          <w:szCs w:val="22"/>
        </w:rPr>
        <w:t xml:space="preserve"> </w:t>
      </w:r>
      <w:proofErr w:type="spellStart"/>
      <w:r w:rsidRPr="00211070">
        <w:rPr>
          <w:rFonts w:ascii="Sylfaen" w:hAnsi="Sylfaen" w:cs="Sylfaen"/>
          <w:sz w:val="22"/>
          <w:szCs w:val="22"/>
        </w:rPr>
        <w:t>შენება</w:t>
      </w:r>
      <w:proofErr w:type="spellEnd"/>
      <w:r w:rsidRPr="00211070">
        <w:rPr>
          <w:rFonts w:ascii="Sylfaen" w:hAnsi="Sylfaen"/>
          <w:sz w:val="22"/>
          <w:szCs w:val="22"/>
        </w:rPr>
        <w:t>“  -</w:t>
      </w:r>
      <w:proofErr w:type="spellStart"/>
      <w:r w:rsidRPr="00211070">
        <w:rPr>
          <w:rFonts w:ascii="Sylfaen" w:hAnsi="Sylfaen" w:cs="Sylfaen"/>
          <w:sz w:val="22"/>
          <w:szCs w:val="22"/>
        </w:rPr>
        <w:t>შოთიკო</w:t>
      </w:r>
      <w:proofErr w:type="spellEnd"/>
      <w:r w:rsidRPr="00211070">
        <w:rPr>
          <w:rFonts w:ascii="Sylfaen" w:hAnsi="Sylfaen"/>
          <w:sz w:val="22"/>
          <w:szCs w:val="22"/>
        </w:rPr>
        <w:t xml:space="preserve"> </w:t>
      </w:r>
      <w:proofErr w:type="spellStart"/>
      <w:r w:rsidRPr="00211070">
        <w:rPr>
          <w:rFonts w:ascii="Sylfaen" w:hAnsi="Sylfaen" w:cs="Sylfaen"/>
          <w:sz w:val="22"/>
          <w:szCs w:val="22"/>
        </w:rPr>
        <w:t>აფციაური</w:t>
      </w:r>
      <w:proofErr w:type="spellEnd"/>
      <w:r w:rsidRPr="00211070">
        <w:rPr>
          <w:rFonts w:ascii="Sylfaen" w:hAnsi="Sylfaen"/>
          <w:sz w:val="22"/>
          <w:szCs w:val="22"/>
        </w:rPr>
        <w:t xml:space="preserve"> 5.  </w:t>
      </w:r>
      <w:proofErr w:type="spellStart"/>
      <w:proofErr w:type="gramStart"/>
      <w:r w:rsidRPr="00211070">
        <w:rPr>
          <w:rFonts w:ascii="Sylfaen" w:hAnsi="Sylfaen" w:cs="Sylfaen"/>
          <w:sz w:val="22"/>
          <w:szCs w:val="22"/>
        </w:rPr>
        <w:t>აგვისტო</w:t>
      </w:r>
      <w:proofErr w:type="spellEnd"/>
      <w:proofErr w:type="gramEnd"/>
      <w:r w:rsidRPr="00211070">
        <w:rPr>
          <w:rFonts w:ascii="Sylfaen" w:hAnsi="Sylfaen"/>
          <w:sz w:val="22"/>
          <w:szCs w:val="22"/>
        </w:rPr>
        <w:t xml:space="preserve"> </w:t>
      </w:r>
      <w:proofErr w:type="spellStart"/>
      <w:r w:rsidRPr="00211070">
        <w:rPr>
          <w:rFonts w:ascii="Sylfaen" w:hAnsi="Sylfaen" w:cs="Sylfaen"/>
          <w:sz w:val="22"/>
          <w:szCs w:val="22"/>
        </w:rPr>
        <w:t>მირანდა</w:t>
      </w:r>
      <w:proofErr w:type="spellEnd"/>
      <w:r w:rsidRPr="00211070">
        <w:rPr>
          <w:rFonts w:ascii="Sylfaen" w:hAnsi="Sylfaen"/>
          <w:sz w:val="22"/>
          <w:szCs w:val="22"/>
        </w:rPr>
        <w:t xml:space="preserve"> </w:t>
      </w:r>
      <w:proofErr w:type="spellStart"/>
      <w:r w:rsidRPr="00211070">
        <w:rPr>
          <w:rFonts w:ascii="Sylfaen" w:hAnsi="Sylfaen" w:cs="Sylfaen"/>
          <w:sz w:val="22"/>
          <w:szCs w:val="22"/>
        </w:rPr>
        <w:t>კუპრავა</w:t>
      </w:r>
      <w:proofErr w:type="spellEnd"/>
      <w:r w:rsidRPr="00211070">
        <w:rPr>
          <w:rFonts w:ascii="Sylfaen" w:hAnsi="Sylfaen"/>
          <w:sz w:val="22"/>
          <w:szCs w:val="22"/>
        </w:rPr>
        <w:t xml:space="preserve">-- </w:t>
      </w:r>
      <w:proofErr w:type="spellStart"/>
      <w:r w:rsidRPr="00211070">
        <w:rPr>
          <w:rFonts w:ascii="Sylfaen" w:hAnsi="Sylfaen" w:cs="Sylfaen"/>
          <w:sz w:val="22"/>
          <w:szCs w:val="22"/>
        </w:rPr>
        <w:t>გამოფენა</w:t>
      </w:r>
      <w:proofErr w:type="spellEnd"/>
      <w:r w:rsidRPr="00211070">
        <w:rPr>
          <w:rFonts w:ascii="Sylfaen" w:hAnsi="Sylfaen"/>
          <w:sz w:val="22"/>
          <w:szCs w:val="22"/>
        </w:rPr>
        <w:t xml:space="preserve"> „</w:t>
      </w:r>
      <w:proofErr w:type="spellStart"/>
      <w:r w:rsidRPr="00211070">
        <w:rPr>
          <w:rFonts w:ascii="Sylfaen" w:hAnsi="Sylfaen" w:cs="Sylfaen"/>
          <w:sz w:val="22"/>
          <w:szCs w:val="22"/>
        </w:rPr>
        <w:t>ნათელი</w:t>
      </w:r>
      <w:proofErr w:type="spellEnd"/>
      <w:r w:rsidRPr="00211070">
        <w:rPr>
          <w:rFonts w:ascii="Sylfaen" w:hAnsi="Sylfaen"/>
          <w:sz w:val="22"/>
          <w:szCs w:val="22"/>
        </w:rPr>
        <w:t xml:space="preserve"> </w:t>
      </w:r>
      <w:proofErr w:type="spellStart"/>
      <w:r w:rsidRPr="00211070">
        <w:rPr>
          <w:rFonts w:ascii="Sylfaen" w:hAnsi="Sylfaen" w:cs="Sylfaen"/>
          <w:sz w:val="22"/>
          <w:szCs w:val="22"/>
        </w:rPr>
        <w:t>გონება</w:t>
      </w:r>
      <w:proofErr w:type="spellEnd"/>
      <w:r w:rsidRPr="00211070">
        <w:rPr>
          <w:rFonts w:ascii="Sylfaen" w:hAnsi="Sylfaen"/>
          <w:sz w:val="22"/>
          <w:szCs w:val="22"/>
        </w:rPr>
        <w:t xml:space="preserve">“ 6.  </w:t>
      </w:r>
      <w:proofErr w:type="spellStart"/>
      <w:proofErr w:type="gramStart"/>
      <w:r w:rsidRPr="00211070">
        <w:rPr>
          <w:rFonts w:ascii="Sylfaen" w:hAnsi="Sylfaen" w:cs="Sylfaen"/>
          <w:sz w:val="22"/>
          <w:szCs w:val="22"/>
        </w:rPr>
        <w:t>ოქტომბერი</w:t>
      </w:r>
      <w:proofErr w:type="spellEnd"/>
      <w:proofErr w:type="gramEnd"/>
      <w:r w:rsidRPr="00211070">
        <w:rPr>
          <w:rFonts w:ascii="Sylfaen" w:hAnsi="Sylfaen"/>
          <w:sz w:val="22"/>
          <w:szCs w:val="22"/>
        </w:rPr>
        <w:t xml:space="preserve"> „</w:t>
      </w:r>
      <w:proofErr w:type="spellStart"/>
      <w:r w:rsidRPr="00211070">
        <w:rPr>
          <w:rFonts w:ascii="Sylfaen" w:hAnsi="Sylfaen" w:cs="Sylfaen"/>
          <w:sz w:val="22"/>
          <w:szCs w:val="22"/>
        </w:rPr>
        <w:t>ევროპის</w:t>
      </w:r>
      <w:proofErr w:type="spellEnd"/>
      <w:r w:rsidRPr="00211070">
        <w:rPr>
          <w:rFonts w:ascii="Sylfaen" w:hAnsi="Sylfaen"/>
          <w:sz w:val="22"/>
          <w:szCs w:val="22"/>
        </w:rPr>
        <w:t xml:space="preserve"> </w:t>
      </w:r>
      <w:proofErr w:type="spellStart"/>
      <w:r w:rsidRPr="00211070">
        <w:rPr>
          <w:rFonts w:ascii="Sylfaen" w:hAnsi="Sylfaen" w:cs="Sylfaen"/>
          <w:sz w:val="22"/>
          <w:szCs w:val="22"/>
        </w:rPr>
        <w:t>კულტურული</w:t>
      </w:r>
      <w:proofErr w:type="spellEnd"/>
      <w:r w:rsidRPr="00211070">
        <w:rPr>
          <w:rFonts w:ascii="Sylfaen" w:hAnsi="Sylfaen"/>
          <w:sz w:val="22"/>
          <w:szCs w:val="22"/>
        </w:rPr>
        <w:t xml:space="preserve"> </w:t>
      </w:r>
      <w:proofErr w:type="spellStart"/>
      <w:r w:rsidRPr="00211070">
        <w:rPr>
          <w:rFonts w:ascii="Sylfaen" w:hAnsi="Sylfaen" w:cs="Sylfaen"/>
          <w:sz w:val="22"/>
          <w:szCs w:val="22"/>
        </w:rPr>
        <w:t>მემკვიდრეობის</w:t>
      </w:r>
      <w:proofErr w:type="spellEnd"/>
      <w:r w:rsidRPr="00211070">
        <w:rPr>
          <w:rFonts w:ascii="Sylfaen" w:hAnsi="Sylfaen"/>
          <w:sz w:val="22"/>
          <w:szCs w:val="22"/>
        </w:rPr>
        <w:t xml:space="preserve"> </w:t>
      </w:r>
      <w:proofErr w:type="spellStart"/>
      <w:r w:rsidRPr="00211070">
        <w:rPr>
          <w:rFonts w:ascii="Sylfaen" w:hAnsi="Sylfaen" w:cs="Sylfaen"/>
          <w:sz w:val="22"/>
          <w:szCs w:val="22"/>
        </w:rPr>
        <w:t>დღეები</w:t>
      </w:r>
      <w:proofErr w:type="spellEnd"/>
      <w:r w:rsidRPr="00211070">
        <w:rPr>
          <w:rFonts w:ascii="Sylfaen" w:hAnsi="Sylfaen"/>
          <w:sz w:val="22"/>
          <w:szCs w:val="22"/>
        </w:rPr>
        <w:t xml:space="preserve">“ 7. </w:t>
      </w:r>
      <w:proofErr w:type="spellStart"/>
      <w:proofErr w:type="gramStart"/>
      <w:r w:rsidRPr="00211070">
        <w:rPr>
          <w:rFonts w:ascii="Sylfaen" w:hAnsi="Sylfaen" w:cs="Sylfaen"/>
          <w:sz w:val="22"/>
          <w:szCs w:val="22"/>
        </w:rPr>
        <w:t>ნოემბერი</w:t>
      </w:r>
      <w:proofErr w:type="spellEnd"/>
      <w:proofErr w:type="gramEnd"/>
      <w:r w:rsidRPr="00211070">
        <w:rPr>
          <w:rFonts w:ascii="Sylfaen" w:hAnsi="Sylfaen"/>
          <w:sz w:val="22"/>
          <w:szCs w:val="22"/>
        </w:rPr>
        <w:t xml:space="preserve"> </w:t>
      </w:r>
      <w:proofErr w:type="spellStart"/>
      <w:r w:rsidRPr="00211070">
        <w:rPr>
          <w:rFonts w:ascii="Sylfaen" w:hAnsi="Sylfaen" w:cs="Sylfaen"/>
          <w:sz w:val="22"/>
          <w:szCs w:val="22"/>
        </w:rPr>
        <w:t>გამოფენა</w:t>
      </w:r>
      <w:proofErr w:type="spellEnd"/>
      <w:r w:rsidRPr="00211070">
        <w:rPr>
          <w:rFonts w:ascii="Sylfaen" w:hAnsi="Sylfaen"/>
          <w:sz w:val="22"/>
          <w:szCs w:val="22"/>
        </w:rPr>
        <w:t xml:space="preserve"> -</w:t>
      </w:r>
      <w:proofErr w:type="spellStart"/>
      <w:r w:rsidRPr="00211070">
        <w:rPr>
          <w:rFonts w:ascii="Sylfaen" w:hAnsi="Sylfaen" w:cs="Sylfaen"/>
          <w:sz w:val="22"/>
          <w:szCs w:val="22"/>
        </w:rPr>
        <w:t>აქცია</w:t>
      </w:r>
      <w:proofErr w:type="spellEnd"/>
      <w:r w:rsidRPr="00211070">
        <w:rPr>
          <w:rFonts w:ascii="Sylfaen" w:hAnsi="Sylfaen"/>
          <w:sz w:val="22"/>
          <w:szCs w:val="22"/>
        </w:rPr>
        <w:t xml:space="preserve"> „</w:t>
      </w:r>
      <w:proofErr w:type="spellStart"/>
      <w:r w:rsidRPr="00211070">
        <w:rPr>
          <w:rFonts w:ascii="Sylfaen" w:hAnsi="Sylfaen" w:cs="Sylfaen"/>
          <w:sz w:val="22"/>
          <w:szCs w:val="22"/>
        </w:rPr>
        <w:t>ღამე</w:t>
      </w:r>
      <w:proofErr w:type="spellEnd"/>
      <w:r w:rsidRPr="00211070">
        <w:rPr>
          <w:rFonts w:ascii="Sylfaen" w:hAnsi="Sylfaen"/>
          <w:sz w:val="22"/>
          <w:szCs w:val="22"/>
        </w:rPr>
        <w:t xml:space="preserve"> </w:t>
      </w:r>
      <w:proofErr w:type="spellStart"/>
      <w:r w:rsidRPr="00211070">
        <w:rPr>
          <w:rFonts w:ascii="Sylfaen" w:hAnsi="Sylfaen" w:cs="Sylfaen"/>
          <w:sz w:val="22"/>
          <w:szCs w:val="22"/>
        </w:rPr>
        <w:t>მუზეუმში</w:t>
      </w:r>
      <w:proofErr w:type="spellEnd"/>
      <w:r w:rsidRPr="00211070">
        <w:rPr>
          <w:rFonts w:ascii="Sylfaen" w:hAnsi="Sylfaen"/>
          <w:sz w:val="22"/>
          <w:szCs w:val="22"/>
        </w:rPr>
        <w:t xml:space="preserve">“ 8. </w:t>
      </w:r>
      <w:proofErr w:type="spellStart"/>
      <w:proofErr w:type="gramStart"/>
      <w:r w:rsidRPr="00211070">
        <w:rPr>
          <w:rFonts w:ascii="Sylfaen" w:hAnsi="Sylfaen" w:cs="Sylfaen"/>
          <w:sz w:val="22"/>
          <w:szCs w:val="22"/>
        </w:rPr>
        <w:t>მუდმივ</w:t>
      </w:r>
      <w:proofErr w:type="spellEnd"/>
      <w:proofErr w:type="gramEnd"/>
      <w:r w:rsidRPr="00211070">
        <w:rPr>
          <w:rFonts w:ascii="Sylfaen" w:hAnsi="Sylfaen"/>
          <w:sz w:val="22"/>
          <w:szCs w:val="22"/>
        </w:rPr>
        <w:t xml:space="preserve"> </w:t>
      </w:r>
      <w:proofErr w:type="spellStart"/>
      <w:r w:rsidRPr="00211070">
        <w:rPr>
          <w:rFonts w:ascii="Sylfaen" w:hAnsi="Sylfaen" w:cs="Sylfaen"/>
          <w:sz w:val="22"/>
          <w:szCs w:val="22"/>
        </w:rPr>
        <w:t>მოქმედი</w:t>
      </w:r>
      <w:proofErr w:type="spellEnd"/>
      <w:r w:rsidRPr="00211070">
        <w:rPr>
          <w:rFonts w:ascii="Sylfaen" w:hAnsi="Sylfaen"/>
          <w:sz w:val="22"/>
          <w:szCs w:val="22"/>
        </w:rPr>
        <w:t xml:space="preserve"> </w:t>
      </w:r>
      <w:proofErr w:type="spellStart"/>
      <w:r w:rsidRPr="00211070">
        <w:rPr>
          <w:rFonts w:ascii="Sylfaen" w:hAnsi="Sylfaen" w:cs="Sylfaen"/>
          <w:sz w:val="22"/>
          <w:szCs w:val="22"/>
        </w:rPr>
        <w:t>ექსპოზიციები</w:t>
      </w:r>
      <w:proofErr w:type="spellEnd"/>
      <w:r w:rsidRPr="00211070">
        <w:rPr>
          <w:rFonts w:ascii="Sylfaen" w:hAnsi="Sylfaen"/>
          <w:sz w:val="22"/>
          <w:szCs w:val="22"/>
        </w:rPr>
        <w:t xml:space="preserve"> </w:t>
      </w:r>
      <w:proofErr w:type="spellStart"/>
      <w:r w:rsidRPr="00211070">
        <w:rPr>
          <w:rFonts w:ascii="Sylfaen" w:hAnsi="Sylfaen" w:cs="Sylfaen"/>
          <w:sz w:val="22"/>
          <w:szCs w:val="22"/>
        </w:rPr>
        <w:t>მთელი</w:t>
      </w:r>
      <w:proofErr w:type="spellEnd"/>
      <w:r w:rsidRPr="00211070">
        <w:rPr>
          <w:rFonts w:ascii="Sylfaen" w:hAnsi="Sylfaen"/>
          <w:sz w:val="22"/>
          <w:szCs w:val="22"/>
        </w:rPr>
        <w:t xml:space="preserve"> </w:t>
      </w:r>
      <w:proofErr w:type="spellStart"/>
      <w:r w:rsidRPr="00211070">
        <w:rPr>
          <w:rFonts w:ascii="Sylfaen" w:hAnsi="Sylfaen" w:cs="Sylfaen"/>
          <w:sz w:val="22"/>
          <w:szCs w:val="22"/>
        </w:rPr>
        <w:t>წლის</w:t>
      </w:r>
      <w:proofErr w:type="spellEnd"/>
      <w:r w:rsidRPr="00211070">
        <w:rPr>
          <w:rFonts w:ascii="Sylfaen" w:hAnsi="Sylfaen"/>
          <w:sz w:val="22"/>
          <w:szCs w:val="22"/>
        </w:rPr>
        <w:t xml:space="preserve"> </w:t>
      </w:r>
      <w:proofErr w:type="spellStart"/>
      <w:r w:rsidRPr="00211070">
        <w:rPr>
          <w:rFonts w:ascii="Sylfaen" w:hAnsi="Sylfaen" w:cs="Sylfaen"/>
          <w:sz w:val="22"/>
          <w:szCs w:val="22"/>
        </w:rPr>
        <w:t>განმავლობაში</w:t>
      </w:r>
      <w:proofErr w:type="spellEnd"/>
      <w:r w:rsidRPr="00211070">
        <w:rPr>
          <w:rFonts w:ascii="Sylfaen" w:hAnsi="Sylfaen"/>
          <w:sz w:val="22"/>
          <w:szCs w:val="22"/>
        </w:rPr>
        <w:t xml:space="preserve">, </w:t>
      </w:r>
      <w:proofErr w:type="spellStart"/>
      <w:r w:rsidRPr="00211070">
        <w:rPr>
          <w:rFonts w:ascii="Sylfaen" w:hAnsi="Sylfaen" w:cs="Sylfaen"/>
          <w:sz w:val="22"/>
          <w:szCs w:val="22"/>
        </w:rPr>
        <w:t>აბარის</w:t>
      </w:r>
      <w:proofErr w:type="spellEnd"/>
      <w:r w:rsidRPr="00211070">
        <w:rPr>
          <w:rFonts w:ascii="Sylfaen" w:hAnsi="Sylfaen"/>
          <w:sz w:val="22"/>
          <w:szCs w:val="22"/>
        </w:rPr>
        <w:t xml:space="preserve"> </w:t>
      </w:r>
      <w:proofErr w:type="spellStart"/>
      <w:r w:rsidRPr="00211070">
        <w:rPr>
          <w:rFonts w:ascii="Sylfaen" w:hAnsi="Sylfaen" w:cs="Sylfaen"/>
          <w:sz w:val="22"/>
          <w:szCs w:val="22"/>
        </w:rPr>
        <w:t>მხარეთმცოდნეობის</w:t>
      </w:r>
      <w:proofErr w:type="spellEnd"/>
      <w:r w:rsidRPr="00211070">
        <w:rPr>
          <w:rFonts w:ascii="Sylfaen" w:hAnsi="Sylfaen"/>
          <w:sz w:val="22"/>
          <w:szCs w:val="22"/>
        </w:rPr>
        <w:t xml:space="preserve">  </w:t>
      </w:r>
      <w:proofErr w:type="spellStart"/>
      <w:r w:rsidRPr="00211070">
        <w:rPr>
          <w:rFonts w:ascii="Sylfaen" w:hAnsi="Sylfaen" w:cs="Sylfaen"/>
          <w:sz w:val="22"/>
          <w:szCs w:val="22"/>
        </w:rPr>
        <w:t>და</w:t>
      </w:r>
      <w:proofErr w:type="spellEnd"/>
      <w:r w:rsidRPr="00211070">
        <w:rPr>
          <w:rFonts w:ascii="Sylfaen" w:hAnsi="Sylfaen"/>
          <w:sz w:val="22"/>
          <w:szCs w:val="22"/>
        </w:rPr>
        <w:t xml:space="preserve"> </w:t>
      </w:r>
      <w:proofErr w:type="spellStart"/>
      <w:r w:rsidRPr="00211070">
        <w:rPr>
          <w:rFonts w:ascii="Sylfaen" w:hAnsi="Sylfaen" w:cs="Sylfaen"/>
          <w:sz w:val="22"/>
          <w:szCs w:val="22"/>
        </w:rPr>
        <w:t>სახვითი</w:t>
      </w:r>
      <w:proofErr w:type="spellEnd"/>
      <w:r w:rsidRPr="00211070">
        <w:rPr>
          <w:rFonts w:ascii="Sylfaen" w:hAnsi="Sylfaen"/>
          <w:sz w:val="22"/>
          <w:szCs w:val="22"/>
        </w:rPr>
        <w:t xml:space="preserve"> </w:t>
      </w:r>
      <w:proofErr w:type="spellStart"/>
      <w:r w:rsidRPr="00211070">
        <w:rPr>
          <w:rFonts w:ascii="Sylfaen" w:hAnsi="Sylfaen" w:cs="Sylfaen"/>
          <w:sz w:val="22"/>
          <w:szCs w:val="22"/>
        </w:rPr>
        <w:t>ხელოვნების</w:t>
      </w:r>
      <w:proofErr w:type="spellEnd"/>
      <w:r w:rsidRPr="00211070">
        <w:rPr>
          <w:rFonts w:ascii="Sylfaen" w:hAnsi="Sylfaen"/>
          <w:sz w:val="22"/>
          <w:szCs w:val="22"/>
        </w:rPr>
        <w:t xml:space="preserve"> </w:t>
      </w:r>
      <w:proofErr w:type="spellStart"/>
      <w:r w:rsidRPr="00211070">
        <w:rPr>
          <w:rFonts w:ascii="Sylfaen" w:hAnsi="Sylfaen" w:cs="Sylfaen"/>
          <w:sz w:val="22"/>
          <w:szCs w:val="22"/>
        </w:rPr>
        <w:t>მუზეუმებში</w:t>
      </w:r>
      <w:proofErr w:type="spellEnd"/>
      <w:r w:rsidRPr="00211070">
        <w:rPr>
          <w:rFonts w:ascii="Sylfaen" w:hAnsi="Sylfaen"/>
          <w:sz w:val="22"/>
          <w:szCs w:val="22"/>
        </w:rPr>
        <w:t xml:space="preserve"> </w:t>
      </w:r>
    </w:p>
    <w:p w:rsidR="00211070" w:rsidRPr="00211070" w:rsidRDefault="00211070" w:rsidP="00211070">
      <w:pPr>
        <w:ind w:firstLine="720"/>
        <w:jc w:val="both"/>
        <w:rPr>
          <w:rFonts w:ascii="Sylfaen" w:hAnsi="Sylfaen"/>
          <w:sz w:val="22"/>
          <w:szCs w:val="22"/>
        </w:rPr>
      </w:pPr>
      <w:r w:rsidRPr="00211070">
        <w:rPr>
          <w:rFonts w:ascii="Sylfaen" w:hAnsi="Sylfaen"/>
          <w:sz w:val="22"/>
          <w:szCs w:val="22"/>
        </w:rPr>
        <w:t xml:space="preserve"> </w:t>
      </w:r>
    </w:p>
    <w:p w:rsidR="0077546A" w:rsidRPr="005812B8" w:rsidRDefault="00211070" w:rsidP="00211070">
      <w:pPr>
        <w:ind w:firstLine="720"/>
        <w:jc w:val="both"/>
        <w:rPr>
          <w:rFonts w:ascii="Sylfaen" w:hAnsi="Sylfaen"/>
          <w:sz w:val="22"/>
          <w:szCs w:val="22"/>
        </w:rPr>
      </w:pPr>
      <w:proofErr w:type="spellStart"/>
      <w:proofErr w:type="gramStart"/>
      <w:r w:rsidRPr="00211070">
        <w:rPr>
          <w:rFonts w:ascii="Sylfaen" w:hAnsi="Sylfaen" w:cs="Sylfaen"/>
          <w:sz w:val="22"/>
          <w:szCs w:val="22"/>
        </w:rPr>
        <w:t>მიმდინარე</w:t>
      </w:r>
      <w:proofErr w:type="spellEnd"/>
      <w:proofErr w:type="gramEnd"/>
      <w:r w:rsidRPr="00211070">
        <w:rPr>
          <w:rFonts w:ascii="Sylfaen" w:hAnsi="Sylfaen"/>
          <w:sz w:val="22"/>
          <w:szCs w:val="22"/>
        </w:rPr>
        <w:t xml:space="preserve"> </w:t>
      </w:r>
      <w:proofErr w:type="spellStart"/>
      <w:r w:rsidRPr="00211070">
        <w:rPr>
          <w:rFonts w:ascii="Sylfaen" w:hAnsi="Sylfaen" w:cs="Sylfaen"/>
          <w:sz w:val="22"/>
          <w:szCs w:val="22"/>
        </w:rPr>
        <w:t>წლის</w:t>
      </w:r>
      <w:proofErr w:type="spellEnd"/>
      <w:r w:rsidRPr="00211070">
        <w:rPr>
          <w:rFonts w:ascii="Sylfaen" w:hAnsi="Sylfaen"/>
          <w:sz w:val="22"/>
          <w:szCs w:val="22"/>
        </w:rPr>
        <w:t xml:space="preserve"> </w:t>
      </w:r>
      <w:proofErr w:type="spellStart"/>
      <w:r w:rsidRPr="00211070">
        <w:rPr>
          <w:rFonts w:ascii="Sylfaen" w:hAnsi="Sylfaen" w:cs="Sylfaen"/>
          <w:sz w:val="22"/>
          <w:szCs w:val="22"/>
        </w:rPr>
        <w:t>იანვარი</w:t>
      </w:r>
      <w:proofErr w:type="spellEnd"/>
      <w:r w:rsidRPr="00211070">
        <w:rPr>
          <w:rFonts w:ascii="Sylfaen" w:hAnsi="Sylfaen"/>
          <w:sz w:val="22"/>
          <w:szCs w:val="22"/>
        </w:rPr>
        <w:t xml:space="preserve">- </w:t>
      </w:r>
      <w:proofErr w:type="spellStart"/>
      <w:r w:rsidRPr="00211070">
        <w:rPr>
          <w:rFonts w:ascii="Sylfaen" w:hAnsi="Sylfaen" w:cs="Sylfaen"/>
          <w:sz w:val="22"/>
          <w:szCs w:val="22"/>
        </w:rPr>
        <w:t>დეკემბრის</w:t>
      </w:r>
      <w:proofErr w:type="spellEnd"/>
      <w:r w:rsidRPr="00211070">
        <w:rPr>
          <w:rFonts w:ascii="Sylfaen" w:hAnsi="Sylfaen"/>
          <w:sz w:val="22"/>
          <w:szCs w:val="22"/>
        </w:rPr>
        <w:t xml:space="preserve"> </w:t>
      </w:r>
      <w:proofErr w:type="spellStart"/>
      <w:r w:rsidRPr="00211070">
        <w:rPr>
          <w:rFonts w:ascii="Sylfaen" w:hAnsi="Sylfaen" w:cs="Sylfaen"/>
          <w:sz w:val="22"/>
          <w:szCs w:val="22"/>
        </w:rPr>
        <w:t>თვეში</w:t>
      </w:r>
      <w:proofErr w:type="spellEnd"/>
      <w:r w:rsidRPr="00211070">
        <w:rPr>
          <w:rFonts w:ascii="Sylfaen" w:hAnsi="Sylfaen"/>
          <w:sz w:val="22"/>
          <w:szCs w:val="22"/>
        </w:rPr>
        <w:t xml:space="preserve"> </w:t>
      </w:r>
      <w:proofErr w:type="spellStart"/>
      <w:r w:rsidRPr="00211070">
        <w:rPr>
          <w:rFonts w:ascii="Sylfaen" w:hAnsi="Sylfaen" w:cs="Sylfaen"/>
          <w:sz w:val="22"/>
          <w:szCs w:val="22"/>
        </w:rPr>
        <w:t>ვიზიტორების</w:t>
      </w:r>
      <w:proofErr w:type="spellEnd"/>
      <w:r w:rsidRPr="00211070">
        <w:rPr>
          <w:rFonts w:ascii="Sylfaen" w:hAnsi="Sylfaen"/>
          <w:sz w:val="22"/>
          <w:szCs w:val="22"/>
        </w:rPr>
        <w:t xml:space="preserve"> </w:t>
      </w:r>
      <w:proofErr w:type="spellStart"/>
      <w:r w:rsidRPr="00211070">
        <w:rPr>
          <w:rFonts w:ascii="Sylfaen" w:hAnsi="Sylfaen" w:cs="Sylfaen"/>
          <w:sz w:val="22"/>
          <w:szCs w:val="22"/>
        </w:rPr>
        <w:t>რაოდენობამ</w:t>
      </w:r>
      <w:proofErr w:type="spellEnd"/>
      <w:r w:rsidRPr="00211070">
        <w:rPr>
          <w:rFonts w:ascii="Sylfaen" w:hAnsi="Sylfaen"/>
          <w:sz w:val="22"/>
          <w:szCs w:val="22"/>
        </w:rPr>
        <w:t xml:space="preserve"> </w:t>
      </w:r>
      <w:r w:rsidRPr="00211070">
        <w:rPr>
          <w:rFonts w:ascii="Sylfaen" w:hAnsi="Sylfaen" w:cs="Sylfaen"/>
          <w:sz w:val="22"/>
          <w:szCs w:val="22"/>
        </w:rPr>
        <w:t>შეადგინა</w:t>
      </w:r>
      <w:r w:rsidRPr="00211070">
        <w:rPr>
          <w:rFonts w:ascii="Sylfaen" w:hAnsi="Sylfaen"/>
          <w:sz w:val="22"/>
          <w:szCs w:val="22"/>
        </w:rPr>
        <w:t>-307</w:t>
      </w:r>
    </w:p>
    <w:p w:rsidR="007E34D9" w:rsidRPr="005812B8" w:rsidRDefault="007E34D9" w:rsidP="0077546A">
      <w:pPr>
        <w:jc w:val="both"/>
        <w:rPr>
          <w:rFonts w:ascii="Sylfaen" w:hAnsi="Sylfaen"/>
          <w:sz w:val="22"/>
          <w:szCs w:val="22"/>
        </w:rPr>
      </w:pPr>
    </w:p>
    <w:sectPr w:rsidR="007E34D9" w:rsidRPr="005812B8" w:rsidSect="007E34D9">
      <w:footerReference w:type="default" r:id="rId10"/>
      <w:pgSz w:w="11906" w:h="16838"/>
      <w:pgMar w:top="1134" w:right="707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63FE" w:rsidRDefault="00C663FE" w:rsidP="004F1DD7">
      <w:r>
        <w:separator/>
      </w:r>
    </w:p>
  </w:endnote>
  <w:endnote w:type="continuationSeparator" w:id="0">
    <w:p w:rsidR="00C663FE" w:rsidRDefault="00C663FE" w:rsidP="004F1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688" w:rsidRDefault="00866688">
    <w:pPr>
      <w:pStyle w:val="Footer"/>
      <w:jc w:val="right"/>
    </w:pPr>
  </w:p>
  <w:p w:rsidR="00866688" w:rsidRDefault="008666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63FE" w:rsidRDefault="00C663FE" w:rsidP="004F1DD7">
      <w:r>
        <w:separator/>
      </w:r>
    </w:p>
  </w:footnote>
  <w:footnote w:type="continuationSeparator" w:id="0">
    <w:p w:rsidR="00C663FE" w:rsidRDefault="00C663FE" w:rsidP="004F1D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">
    <w:nsid w:val="00000002"/>
    <w:multiLevelType w:val="singleLevel"/>
    <w:tmpl w:val="00000002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2">
    <w:nsid w:val="00000003"/>
    <w:multiLevelType w:val="singleLevel"/>
    <w:tmpl w:val="00000003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4">
    <w:nsid w:val="00000005"/>
    <w:multiLevelType w:val="singleLevel"/>
    <w:tmpl w:val="00000005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5">
    <w:nsid w:val="00000006"/>
    <w:multiLevelType w:val="singleLevel"/>
    <w:tmpl w:val="00000006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6">
    <w:nsid w:val="00000007"/>
    <w:multiLevelType w:val="multilevel"/>
    <w:tmpl w:val="00000007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7">
    <w:nsid w:val="00000008"/>
    <w:multiLevelType w:val="singleLevel"/>
    <w:tmpl w:val="00000008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8">
    <w:nsid w:val="00000009"/>
    <w:multiLevelType w:val="multilevel"/>
    <w:tmpl w:val="00000009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9">
    <w:nsid w:val="0000000A"/>
    <w:multiLevelType w:val="singleLevel"/>
    <w:tmpl w:val="0000000A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0">
    <w:nsid w:val="0000000B"/>
    <w:multiLevelType w:val="singleLevel"/>
    <w:tmpl w:val="0000000B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1">
    <w:nsid w:val="006D0C46"/>
    <w:multiLevelType w:val="hybridMultilevel"/>
    <w:tmpl w:val="176AA3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0765666"/>
    <w:multiLevelType w:val="hybridMultilevel"/>
    <w:tmpl w:val="5EA8ACAC"/>
    <w:lvl w:ilvl="0" w:tplc="BC56D67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LitNusx" w:eastAsia="Times New Roman" w:hAnsi="LitNusx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02CF6A8F"/>
    <w:multiLevelType w:val="hybridMultilevel"/>
    <w:tmpl w:val="7A78D5F4"/>
    <w:lvl w:ilvl="0" w:tplc="0ADE51EC">
      <w:start w:val="1"/>
      <w:numFmt w:val="bullet"/>
      <w:lvlText w:val=""/>
      <w:lvlJc w:val="left"/>
      <w:pPr>
        <w:tabs>
          <w:tab w:val="num" w:pos="2845"/>
        </w:tabs>
        <w:ind w:left="2845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>
    <w:nsid w:val="0E296D47"/>
    <w:multiLevelType w:val="hybridMultilevel"/>
    <w:tmpl w:val="9FD065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1934E6"/>
    <w:multiLevelType w:val="hybridMultilevel"/>
    <w:tmpl w:val="771A7F88"/>
    <w:lvl w:ilvl="0" w:tplc="604E0D3E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3E0549"/>
    <w:multiLevelType w:val="hybridMultilevel"/>
    <w:tmpl w:val="27CC0998"/>
    <w:lvl w:ilvl="0" w:tplc="665C495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24D00B87"/>
    <w:multiLevelType w:val="hybridMultilevel"/>
    <w:tmpl w:val="EE10A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BA7CD0"/>
    <w:multiLevelType w:val="hybridMultilevel"/>
    <w:tmpl w:val="A60E1270"/>
    <w:lvl w:ilvl="0" w:tplc="040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>
    <w:nsid w:val="26426230"/>
    <w:multiLevelType w:val="hybridMultilevel"/>
    <w:tmpl w:val="4BE89C68"/>
    <w:lvl w:ilvl="0" w:tplc="0ADE51EC">
      <w:start w:val="1"/>
      <w:numFmt w:val="bullet"/>
      <w:lvlText w:val=""/>
      <w:lvlJc w:val="left"/>
      <w:pPr>
        <w:tabs>
          <w:tab w:val="num" w:pos="2857"/>
        </w:tabs>
        <w:ind w:left="2857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26E13BDC"/>
    <w:multiLevelType w:val="hybridMultilevel"/>
    <w:tmpl w:val="D7C4F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AAF48FF"/>
    <w:multiLevelType w:val="hybridMultilevel"/>
    <w:tmpl w:val="EC9E2E92"/>
    <w:lvl w:ilvl="0" w:tplc="0F70BC2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EB8675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3A66A39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20AA694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5D6ECF0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EE06112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F542680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08AE385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3466975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AFC5265"/>
    <w:multiLevelType w:val="hybridMultilevel"/>
    <w:tmpl w:val="97CC0890"/>
    <w:lvl w:ilvl="0" w:tplc="6074CE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32232E47"/>
    <w:multiLevelType w:val="hybridMultilevel"/>
    <w:tmpl w:val="13E21A66"/>
    <w:lvl w:ilvl="0" w:tplc="E7CE8F62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E7CE8F62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4">
    <w:nsid w:val="33685CB3"/>
    <w:multiLevelType w:val="hybridMultilevel"/>
    <w:tmpl w:val="04F8DBF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387E0B50"/>
    <w:multiLevelType w:val="hybridMultilevel"/>
    <w:tmpl w:val="B9E636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B1318D9"/>
    <w:multiLevelType w:val="hybridMultilevel"/>
    <w:tmpl w:val="C87E4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C303098"/>
    <w:multiLevelType w:val="hybridMultilevel"/>
    <w:tmpl w:val="8E5E2942"/>
    <w:lvl w:ilvl="0" w:tplc="040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">
    <w:nsid w:val="410F2BD5"/>
    <w:multiLevelType w:val="hybridMultilevel"/>
    <w:tmpl w:val="824623C4"/>
    <w:lvl w:ilvl="0" w:tplc="04190001">
      <w:start w:val="1"/>
      <w:numFmt w:val="bullet"/>
      <w:lvlText w:val="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69"/>
        </w:tabs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89"/>
        </w:tabs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09"/>
        </w:tabs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29"/>
        </w:tabs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49"/>
        </w:tabs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69"/>
        </w:tabs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89"/>
        </w:tabs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09"/>
        </w:tabs>
        <w:ind w:left="7909" w:hanging="360"/>
      </w:pPr>
      <w:rPr>
        <w:rFonts w:ascii="Wingdings" w:hAnsi="Wingdings" w:hint="default"/>
      </w:rPr>
    </w:lvl>
  </w:abstractNum>
  <w:abstractNum w:abstractNumId="29">
    <w:nsid w:val="44F3740A"/>
    <w:multiLevelType w:val="hybridMultilevel"/>
    <w:tmpl w:val="D35ADD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F1F1E03"/>
    <w:multiLevelType w:val="hybridMultilevel"/>
    <w:tmpl w:val="B718A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AD69F9"/>
    <w:multiLevelType w:val="hybridMultilevel"/>
    <w:tmpl w:val="3E70A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B31A9A"/>
    <w:multiLevelType w:val="hybridMultilevel"/>
    <w:tmpl w:val="522862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E22A8D"/>
    <w:multiLevelType w:val="hybridMultilevel"/>
    <w:tmpl w:val="29A2A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561EF9"/>
    <w:multiLevelType w:val="hybridMultilevel"/>
    <w:tmpl w:val="F3C097B2"/>
    <w:lvl w:ilvl="0" w:tplc="29924E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CA3344D"/>
    <w:multiLevelType w:val="hybridMultilevel"/>
    <w:tmpl w:val="54F22D5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>
    <w:nsid w:val="5E9D7A1E"/>
    <w:multiLevelType w:val="hybridMultilevel"/>
    <w:tmpl w:val="386CF848"/>
    <w:lvl w:ilvl="0" w:tplc="0ADE51EC">
      <w:start w:val="1"/>
      <w:numFmt w:val="bullet"/>
      <w:lvlText w:val=""/>
      <w:lvlJc w:val="left"/>
      <w:pPr>
        <w:tabs>
          <w:tab w:val="num" w:pos="2846"/>
        </w:tabs>
        <w:ind w:left="2846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7">
    <w:nsid w:val="642350FF"/>
    <w:multiLevelType w:val="hybridMultilevel"/>
    <w:tmpl w:val="1C8CA826"/>
    <w:lvl w:ilvl="0" w:tplc="04190001">
      <w:start w:val="1"/>
      <w:numFmt w:val="bullet"/>
      <w:lvlText w:val="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69"/>
        </w:tabs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89"/>
        </w:tabs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09"/>
        </w:tabs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29"/>
        </w:tabs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49"/>
        </w:tabs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69"/>
        </w:tabs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89"/>
        </w:tabs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09"/>
        </w:tabs>
        <w:ind w:left="7909" w:hanging="360"/>
      </w:pPr>
      <w:rPr>
        <w:rFonts w:ascii="Wingdings" w:hAnsi="Wingdings" w:hint="default"/>
      </w:rPr>
    </w:lvl>
  </w:abstractNum>
  <w:abstractNum w:abstractNumId="38">
    <w:nsid w:val="693A200A"/>
    <w:multiLevelType w:val="hybridMultilevel"/>
    <w:tmpl w:val="A5425650"/>
    <w:lvl w:ilvl="0" w:tplc="0ADE51EC">
      <w:start w:val="1"/>
      <w:numFmt w:val="bullet"/>
      <w:lvlText w:val=""/>
      <w:lvlJc w:val="left"/>
      <w:pPr>
        <w:tabs>
          <w:tab w:val="num" w:pos="2857"/>
        </w:tabs>
        <w:ind w:left="2857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>
    <w:nsid w:val="6DA17F2A"/>
    <w:multiLevelType w:val="hybridMultilevel"/>
    <w:tmpl w:val="A00A4D74"/>
    <w:lvl w:ilvl="0" w:tplc="040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0">
    <w:nsid w:val="731B19A4"/>
    <w:multiLevelType w:val="hybridMultilevel"/>
    <w:tmpl w:val="A6BCF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6FF5E2C"/>
    <w:multiLevelType w:val="hybridMultilevel"/>
    <w:tmpl w:val="217C0C42"/>
    <w:lvl w:ilvl="0" w:tplc="0ADE51EC">
      <w:start w:val="1"/>
      <w:numFmt w:val="bullet"/>
      <w:lvlText w:val=""/>
      <w:lvlJc w:val="left"/>
      <w:pPr>
        <w:tabs>
          <w:tab w:val="num" w:pos="2857"/>
        </w:tabs>
        <w:ind w:left="2857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2">
    <w:nsid w:val="78C45585"/>
    <w:multiLevelType w:val="hybridMultilevel"/>
    <w:tmpl w:val="4078B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42570F"/>
    <w:multiLevelType w:val="hybridMultilevel"/>
    <w:tmpl w:val="C980EBE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3264A500"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ascii="AcadNusx" w:eastAsia="Times New Roman" w:hAnsi="AcadNusx"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4">
    <w:nsid w:val="7FD55396"/>
    <w:multiLevelType w:val="hybridMultilevel"/>
    <w:tmpl w:val="DA6E5876"/>
    <w:lvl w:ilvl="0" w:tplc="E25C7A2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1"/>
  </w:num>
  <w:num w:numId="2">
    <w:abstractNumId w:val="43"/>
  </w:num>
  <w:num w:numId="3">
    <w:abstractNumId w:val="24"/>
  </w:num>
  <w:num w:numId="4">
    <w:abstractNumId w:val="35"/>
  </w:num>
  <w:num w:numId="5">
    <w:abstractNumId w:val="34"/>
  </w:num>
  <w:num w:numId="6">
    <w:abstractNumId w:val="28"/>
  </w:num>
  <w:num w:numId="7">
    <w:abstractNumId w:val="36"/>
  </w:num>
  <w:num w:numId="8">
    <w:abstractNumId w:val="13"/>
  </w:num>
  <w:num w:numId="9">
    <w:abstractNumId w:val="23"/>
  </w:num>
  <w:num w:numId="10">
    <w:abstractNumId w:val="37"/>
  </w:num>
  <w:num w:numId="11">
    <w:abstractNumId w:val="19"/>
  </w:num>
  <w:num w:numId="12">
    <w:abstractNumId w:val="38"/>
  </w:num>
  <w:num w:numId="13">
    <w:abstractNumId w:val="41"/>
  </w:num>
  <w:num w:numId="14">
    <w:abstractNumId w:val="29"/>
  </w:num>
  <w:num w:numId="15">
    <w:abstractNumId w:val="31"/>
  </w:num>
  <w:num w:numId="16">
    <w:abstractNumId w:val="20"/>
  </w:num>
  <w:num w:numId="17">
    <w:abstractNumId w:val="25"/>
  </w:num>
  <w:num w:numId="18">
    <w:abstractNumId w:val="14"/>
  </w:num>
  <w:num w:numId="19">
    <w:abstractNumId w:val="15"/>
  </w:num>
  <w:num w:numId="20">
    <w:abstractNumId w:val="0"/>
  </w:num>
  <w:num w:numId="21">
    <w:abstractNumId w:val="1"/>
  </w:num>
  <w:num w:numId="22">
    <w:abstractNumId w:val="2"/>
  </w:num>
  <w:num w:numId="23">
    <w:abstractNumId w:val="3"/>
  </w:num>
  <w:num w:numId="24">
    <w:abstractNumId w:val="4"/>
  </w:num>
  <w:num w:numId="25">
    <w:abstractNumId w:val="5"/>
  </w:num>
  <w:num w:numId="26">
    <w:abstractNumId w:val="6"/>
  </w:num>
  <w:num w:numId="27">
    <w:abstractNumId w:val="7"/>
  </w:num>
  <w:num w:numId="28">
    <w:abstractNumId w:val="8"/>
  </w:num>
  <w:num w:numId="29">
    <w:abstractNumId w:val="9"/>
  </w:num>
  <w:num w:numId="30">
    <w:abstractNumId w:val="10"/>
  </w:num>
  <w:num w:numId="31">
    <w:abstractNumId w:val="32"/>
  </w:num>
  <w:num w:numId="32">
    <w:abstractNumId w:val="22"/>
  </w:num>
  <w:num w:numId="33">
    <w:abstractNumId w:val="11"/>
  </w:num>
  <w:num w:numId="34">
    <w:abstractNumId w:val="44"/>
  </w:num>
  <w:num w:numId="35">
    <w:abstractNumId w:val="12"/>
  </w:num>
  <w:num w:numId="36">
    <w:abstractNumId w:val="27"/>
  </w:num>
  <w:num w:numId="37">
    <w:abstractNumId w:val="18"/>
  </w:num>
  <w:num w:numId="38">
    <w:abstractNumId w:val="39"/>
  </w:num>
  <w:num w:numId="39">
    <w:abstractNumId w:val="16"/>
  </w:num>
  <w:num w:numId="40">
    <w:abstractNumId w:val="0"/>
    <w:lvlOverride w:ilvl="0">
      <w:lvl w:ilvl="0">
        <w:start w:val="6"/>
        <w:numFmt w:val="decimal"/>
        <w:lvlText w:val="%1."/>
        <w:lvlJc w:val="left"/>
        <w:pPr>
          <w:ind w:firstLine="720"/>
        </w:pPr>
        <w:rPr>
          <w:rFonts w:ascii="Sylfaen" w:hAnsi="Sylfaen" w:cs="Sylfaen"/>
          <w:b/>
          <w:bCs/>
          <w:i w:val="0"/>
          <w:iCs w:val="0"/>
          <w:strike w:val="0"/>
          <w:color w:val="auto"/>
          <w:sz w:val="24"/>
          <w:szCs w:val="24"/>
          <w:u w:val="none"/>
        </w:rPr>
      </w:lvl>
    </w:lvlOverride>
  </w:num>
  <w:num w:numId="41">
    <w:abstractNumId w:val="42"/>
  </w:num>
  <w:num w:numId="42">
    <w:abstractNumId w:val="40"/>
  </w:num>
  <w:num w:numId="43">
    <w:abstractNumId w:val="26"/>
  </w:num>
  <w:num w:numId="44">
    <w:abstractNumId w:val="33"/>
  </w:num>
  <w:num w:numId="45">
    <w:abstractNumId w:val="30"/>
  </w:num>
  <w:num w:numId="4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558D"/>
    <w:rsid w:val="00036434"/>
    <w:rsid w:val="0005256E"/>
    <w:rsid w:val="00053865"/>
    <w:rsid w:val="0006400E"/>
    <w:rsid w:val="00077C0B"/>
    <w:rsid w:val="000D11A3"/>
    <w:rsid w:val="000D6ECF"/>
    <w:rsid w:val="001038B1"/>
    <w:rsid w:val="001640BA"/>
    <w:rsid w:val="00180AFF"/>
    <w:rsid w:val="001820D1"/>
    <w:rsid w:val="00190EDC"/>
    <w:rsid w:val="001913E2"/>
    <w:rsid w:val="001A0E4F"/>
    <w:rsid w:val="001B69C2"/>
    <w:rsid w:val="001E6387"/>
    <w:rsid w:val="001E78FA"/>
    <w:rsid w:val="00211070"/>
    <w:rsid w:val="00214775"/>
    <w:rsid w:val="0024264F"/>
    <w:rsid w:val="002556FF"/>
    <w:rsid w:val="0026339F"/>
    <w:rsid w:val="002956D1"/>
    <w:rsid w:val="002D512F"/>
    <w:rsid w:val="002E3C67"/>
    <w:rsid w:val="002F486C"/>
    <w:rsid w:val="003A3962"/>
    <w:rsid w:val="003C4182"/>
    <w:rsid w:val="003C4A8C"/>
    <w:rsid w:val="003C6E78"/>
    <w:rsid w:val="003D3C2A"/>
    <w:rsid w:val="003E6FCE"/>
    <w:rsid w:val="00425609"/>
    <w:rsid w:val="00440F3E"/>
    <w:rsid w:val="00446ED9"/>
    <w:rsid w:val="00450AAD"/>
    <w:rsid w:val="00457FA5"/>
    <w:rsid w:val="00471E5E"/>
    <w:rsid w:val="004F1BFD"/>
    <w:rsid w:val="004F1DD7"/>
    <w:rsid w:val="00532AF6"/>
    <w:rsid w:val="00533391"/>
    <w:rsid w:val="0053708B"/>
    <w:rsid w:val="005812B8"/>
    <w:rsid w:val="005A0DFE"/>
    <w:rsid w:val="005F4ACC"/>
    <w:rsid w:val="0065278B"/>
    <w:rsid w:val="00661237"/>
    <w:rsid w:val="0068347F"/>
    <w:rsid w:val="006B2F56"/>
    <w:rsid w:val="00704921"/>
    <w:rsid w:val="00734D5F"/>
    <w:rsid w:val="0077546A"/>
    <w:rsid w:val="007B2D10"/>
    <w:rsid w:val="007D08EF"/>
    <w:rsid w:val="007D14AA"/>
    <w:rsid w:val="007E31E5"/>
    <w:rsid w:val="007E34D9"/>
    <w:rsid w:val="007F0821"/>
    <w:rsid w:val="0080282D"/>
    <w:rsid w:val="00826D5B"/>
    <w:rsid w:val="00844142"/>
    <w:rsid w:val="0084790A"/>
    <w:rsid w:val="00866688"/>
    <w:rsid w:val="00890002"/>
    <w:rsid w:val="008E6976"/>
    <w:rsid w:val="009330F2"/>
    <w:rsid w:val="00953594"/>
    <w:rsid w:val="009862E2"/>
    <w:rsid w:val="009D26BF"/>
    <w:rsid w:val="009E4086"/>
    <w:rsid w:val="009E6308"/>
    <w:rsid w:val="009E70D1"/>
    <w:rsid w:val="00A879A1"/>
    <w:rsid w:val="00AD4888"/>
    <w:rsid w:val="00AE756C"/>
    <w:rsid w:val="00AF2030"/>
    <w:rsid w:val="00B03084"/>
    <w:rsid w:val="00B1260B"/>
    <w:rsid w:val="00B1305C"/>
    <w:rsid w:val="00BA4803"/>
    <w:rsid w:val="00BB681B"/>
    <w:rsid w:val="00BE5063"/>
    <w:rsid w:val="00C0558D"/>
    <w:rsid w:val="00C41A11"/>
    <w:rsid w:val="00C50091"/>
    <w:rsid w:val="00C663FE"/>
    <w:rsid w:val="00C873B3"/>
    <w:rsid w:val="00CD7D68"/>
    <w:rsid w:val="00CE00CB"/>
    <w:rsid w:val="00DB5F66"/>
    <w:rsid w:val="00DF79FA"/>
    <w:rsid w:val="00E646F2"/>
    <w:rsid w:val="00E65805"/>
    <w:rsid w:val="00EB3F52"/>
    <w:rsid w:val="00EC63CC"/>
    <w:rsid w:val="00ED7168"/>
    <w:rsid w:val="00EE231E"/>
    <w:rsid w:val="00EE6BDC"/>
    <w:rsid w:val="00EF6868"/>
    <w:rsid w:val="00F24858"/>
    <w:rsid w:val="00F66A66"/>
    <w:rsid w:val="00F778E5"/>
    <w:rsid w:val="00FE6EDC"/>
    <w:rsid w:val="00FF1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CC2B9EC-3DA0-4C52-8037-2524B104C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26BF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14A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jc w:val="center"/>
      <w:outlineLvl w:val="1"/>
    </w:pPr>
    <w:rPr>
      <w:b/>
      <w:bCs/>
      <w:color w:val="000000"/>
      <w:kern w:val="2"/>
      <w:sz w:val="28"/>
      <w:lang w:val="ru-RU" w:eastAsia="ru-RU"/>
    </w:rPr>
  </w:style>
  <w:style w:type="paragraph" w:styleId="Heading4">
    <w:name w:val="heading 4"/>
    <w:basedOn w:val="Normal"/>
    <w:next w:val="Normal"/>
    <w:link w:val="Heading4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ind w:firstLine="709"/>
      <w:jc w:val="right"/>
      <w:outlineLvl w:val="3"/>
    </w:pPr>
    <w:rPr>
      <w:i/>
      <w:iCs/>
      <w:color w:val="000000"/>
      <w:kern w:val="2"/>
      <w:sz w:val="28"/>
      <w:lang w:val="ru-RU" w:eastAsia="ru-RU"/>
    </w:rPr>
  </w:style>
  <w:style w:type="paragraph" w:styleId="Heading5">
    <w:name w:val="heading 5"/>
    <w:basedOn w:val="Normal"/>
    <w:next w:val="Normal"/>
    <w:link w:val="Heading5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jc w:val="center"/>
      <w:outlineLvl w:val="4"/>
    </w:pPr>
    <w:rPr>
      <w:color w:val="000000"/>
      <w:kern w:val="2"/>
      <w:sz w:val="28"/>
      <w:szCs w:val="23"/>
      <w:lang w:val="ru-RU" w:eastAsia="ru-RU"/>
    </w:rPr>
  </w:style>
  <w:style w:type="paragraph" w:styleId="Heading6">
    <w:name w:val="heading 6"/>
    <w:basedOn w:val="Normal"/>
    <w:next w:val="Normal"/>
    <w:link w:val="Heading6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jc w:val="center"/>
      <w:outlineLvl w:val="5"/>
    </w:pPr>
    <w:rPr>
      <w:i/>
      <w:iCs/>
      <w:color w:val="000000"/>
      <w:kern w:val="2"/>
      <w:sz w:val="28"/>
      <w:szCs w:val="18"/>
      <w:lang w:val="ru-RU" w:eastAsia="ru-RU"/>
    </w:rPr>
  </w:style>
  <w:style w:type="paragraph" w:styleId="Heading7">
    <w:name w:val="heading 7"/>
    <w:basedOn w:val="Normal"/>
    <w:next w:val="Normal"/>
    <w:link w:val="Heading7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ind w:firstLine="709"/>
      <w:jc w:val="both"/>
      <w:outlineLvl w:val="6"/>
    </w:pPr>
    <w:rPr>
      <w:caps/>
      <w:color w:val="000000"/>
      <w:kern w:val="2"/>
      <w:sz w:val="28"/>
      <w:szCs w:val="33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14AA"/>
    <w:rPr>
      <w:rFonts w:ascii="Cambria" w:eastAsia="Times New Roman" w:hAnsi="Cambria"/>
      <w:b/>
      <w:bCs/>
      <w:color w:val="365F91"/>
      <w:sz w:val="28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7D14AA"/>
    <w:rPr>
      <w:rFonts w:ascii="Times New Roman" w:eastAsia="Times New Roman" w:hAnsi="Times New Roman"/>
      <w:b/>
      <w:bCs/>
      <w:color w:val="000000"/>
      <w:kern w:val="2"/>
      <w:sz w:val="28"/>
      <w:shd w:val="clear" w:color="auto" w:fill="FFFFFF"/>
    </w:rPr>
  </w:style>
  <w:style w:type="character" w:customStyle="1" w:styleId="Heading4Char">
    <w:name w:val="Heading 4 Char"/>
    <w:basedOn w:val="DefaultParagraphFont"/>
    <w:link w:val="Heading4"/>
    <w:rsid w:val="007D14AA"/>
    <w:rPr>
      <w:rFonts w:ascii="Times New Roman" w:eastAsia="Times New Roman" w:hAnsi="Times New Roman"/>
      <w:i/>
      <w:iCs/>
      <w:color w:val="000000"/>
      <w:kern w:val="2"/>
      <w:sz w:val="28"/>
      <w:shd w:val="clear" w:color="auto" w:fill="FFFFFF"/>
    </w:rPr>
  </w:style>
  <w:style w:type="character" w:customStyle="1" w:styleId="Heading5Char">
    <w:name w:val="Heading 5 Char"/>
    <w:basedOn w:val="DefaultParagraphFont"/>
    <w:link w:val="Heading5"/>
    <w:rsid w:val="007D14AA"/>
    <w:rPr>
      <w:rFonts w:ascii="Times New Roman" w:eastAsia="Times New Roman" w:hAnsi="Times New Roman"/>
      <w:color w:val="000000"/>
      <w:kern w:val="2"/>
      <w:sz w:val="28"/>
      <w:szCs w:val="23"/>
      <w:shd w:val="clear" w:color="auto" w:fill="FFFFFF"/>
    </w:rPr>
  </w:style>
  <w:style w:type="character" w:customStyle="1" w:styleId="Heading6Char">
    <w:name w:val="Heading 6 Char"/>
    <w:basedOn w:val="DefaultParagraphFont"/>
    <w:link w:val="Heading6"/>
    <w:rsid w:val="007D14AA"/>
    <w:rPr>
      <w:rFonts w:ascii="Times New Roman" w:eastAsia="Times New Roman" w:hAnsi="Times New Roman"/>
      <w:i/>
      <w:iCs/>
      <w:color w:val="000000"/>
      <w:kern w:val="2"/>
      <w:sz w:val="28"/>
      <w:szCs w:val="18"/>
      <w:shd w:val="clear" w:color="auto" w:fill="FFFFFF"/>
    </w:rPr>
  </w:style>
  <w:style w:type="character" w:customStyle="1" w:styleId="Heading7Char">
    <w:name w:val="Heading 7 Char"/>
    <w:basedOn w:val="DefaultParagraphFont"/>
    <w:link w:val="Heading7"/>
    <w:rsid w:val="007D14AA"/>
    <w:rPr>
      <w:rFonts w:ascii="Times New Roman" w:eastAsia="Times New Roman" w:hAnsi="Times New Roman"/>
      <w:caps/>
      <w:color w:val="000000"/>
      <w:kern w:val="2"/>
      <w:sz w:val="28"/>
      <w:szCs w:val="33"/>
      <w:shd w:val="clear" w:color="auto" w:fill="FFFFFF"/>
    </w:rPr>
  </w:style>
  <w:style w:type="table" w:styleId="TableGrid">
    <w:name w:val="Table Grid"/>
    <w:basedOn w:val="TableNormal"/>
    <w:uiPriority w:val="59"/>
    <w:rsid w:val="00C055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F1DD7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val="ru-RU"/>
    </w:rPr>
  </w:style>
  <w:style w:type="character" w:customStyle="1" w:styleId="HeaderChar">
    <w:name w:val="Header Char"/>
    <w:basedOn w:val="DefaultParagraphFont"/>
    <w:link w:val="Header"/>
    <w:uiPriority w:val="99"/>
    <w:rsid w:val="004F1DD7"/>
  </w:style>
  <w:style w:type="paragraph" w:styleId="Footer">
    <w:name w:val="footer"/>
    <w:basedOn w:val="Normal"/>
    <w:link w:val="FooterChar"/>
    <w:uiPriority w:val="99"/>
    <w:unhideWhenUsed/>
    <w:rsid w:val="004F1DD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1DD7"/>
  </w:style>
  <w:style w:type="paragraph" w:styleId="PlainText">
    <w:name w:val="Plain Text"/>
    <w:basedOn w:val="Normal"/>
    <w:link w:val="PlainTextChar"/>
    <w:rsid w:val="007D14AA"/>
    <w:rPr>
      <w:rFonts w:ascii="Courier New" w:hAnsi="Courier New"/>
      <w:lang w:eastAsia="ru-RU"/>
    </w:rPr>
  </w:style>
  <w:style w:type="character" w:customStyle="1" w:styleId="PlainTextChar">
    <w:name w:val="Plain Text Char"/>
    <w:basedOn w:val="DefaultParagraphFont"/>
    <w:link w:val="PlainText"/>
    <w:rsid w:val="007D14AA"/>
    <w:rPr>
      <w:rFonts w:ascii="Courier New" w:eastAsia="Times New Roman" w:hAnsi="Courier New"/>
      <w:lang w:val="en-US"/>
    </w:rPr>
  </w:style>
  <w:style w:type="paragraph" w:styleId="BodyTextIndent2">
    <w:name w:val="Body Text Indent 2"/>
    <w:basedOn w:val="Normal"/>
    <w:link w:val="BodyTextIndent2Char"/>
    <w:rsid w:val="007D14AA"/>
    <w:pPr>
      <w:ind w:left="2124" w:hanging="1920"/>
      <w:jc w:val="center"/>
    </w:pPr>
    <w:rPr>
      <w:rFonts w:ascii="AcadNusx" w:hAnsi="AcadNusx"/>
      <w:b/>
      <w:sz w:val="32"/>
      <w:szCs w:val="32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rsid w:val="007D14AA"/>
    <w:rPr>
      <w:rFonts w:ascii="AcadNusx" w:eastAsia="Times New Roman" w:hAnsi="AcadNusx"/>
      <w:b/>
      <w:sz w:val="32"/>
      <w:szCs w:val="32"/>
      <w:lang w:val="en-US"/>
    </w:rPr>
  </w:style>
  <w:style w:type="paragraph" w:styleId="BodyTextIndent3">
    <w:name w:val="Body Text Indent 3"/>
    <w:basedOn w:val="Normal"/>
    <w:link w:val="BodyTextIndent3Char"/>
    <w:rsid w:val="007D14A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firstLine="540"/>
      <w:jc w:val="both"/>
    </w:pPr>
    <w:rPr>
      <w:rFonts w:ascii="AcadNusx" w:hAnsi="AcadNusx"/>
      <w:sz w:val="24"/>
      <w:lang w:val="pt-BR" w:eastAsia="ru-RU"/>
    </w:rPr>
  </w:style>
  <w:style w:type="character" w:customStyle="1" w:styleId="BodyTextIndent3Char">
    <w:name w:val="Body Text Indent 3 Char"/>
    <w:basedOn w:val="DefaultParagraphFont"/>
    <w:link w:val="BodyTextIndent3"/>
    <w:rsid w:val="007D14AA"/>
    <w:rPr>
      <w:rFonts w:ascii="AcadNusx" w:eastAsia="Times New Roman" w:hAnsi="AcadNusx"/>
      <w:sz w:val="24"/>
      <w:lang w:val="pt-BR"/>
    </w:rPr>
  </w:style>
  <w:style w:type="paragraph" w:styleId="NoSpacing">
    <w:name w:val="No Spacing"/>
    <w:basedOn w:val="Normal"/>
    <w:uiPriority w:val="1"/>
    <w:qFormat/>
    <w:rsid w:val="007D14AA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Normal0">
    <w:name w:val="[Normal]"/>
    <w:uiPriority w:val="99"/>
    <w:rsid w:val="007D14A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unhideWhenUsed/>
    <w:rsid w:val="007D14AA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D14AA"/>
    <w:rPr>
      <w:rFonts w:ascii="Tahoma" w:hAnsi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99"/>
    <w:qFormat/>
    <w:rsid w:val="007D14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uiPriority w:val="99"/>
    <w:semiHidden/>
    <w:unhideWhenUsed/>
    <w:rsid w:val="007D14AA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14AA"/>
    <w:rPr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14AA"/>
    <w:pPr>
      <w:spacing w:after="200"/>
    </w:pPr>
    <w:rPr>
      <w:rFonts w:ascii="Calibri" w:eastAsia="Calibri" w:hAnsi="Calibri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14AA"/>
    <w:rPr>
      <w:b/>
      <w:bCs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14AA"/>
    <w:rPr>
      <w:b/>
      <w:bCs/>
    </w:rPr>
  </w:style>
  <w:style w:type="character" w:styleId="PageNumber">
    <w:name w:val="page number"/>
    <w:rsid w:val="007D14AA"/>
  </w:style>
  <w:style w:type="paragraph" w:styleId="BodyText2">
    <w:name w:val="Body Text 2"/>
    <w:basedOn w:val="Normal"/>
    <w:link w:val="BodyText2Char"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jc w:val="both"/>
    </w:pPr>
    <w:rPr>
      <w:color w:val="000000"/>
      <w:kern w:val="2"/>
      <w:sz w:val="28"/>
      <w:szCs w:val="23"/>
      <w:lang w:val="ru-RU" w:eastAsia="ru-RU"/>
    </w:rPr>
  </w:style>
  <w:style w:type="character" w:customStyle="1" w:styleId="BodyText2Char">
    <w:name w:val="Body Text 2 Char"/>
    <w:basedOn w:val="DefaultParagraphFont"/>
    <w:link w:val="BodyText2"/>
    <w:rsid w:val="007D14AA"/>
    <w:rPr>
      <w:rFonts w:ascii="Times New Roman" w:eastAsia="Times New Roman" w:hAnsi="Times New Roman"/>
      <w:color w:val="000000"/>
      <w:kern w:val="2"/>
      <w:sz w:val="28"/>
      <w:szCs w:val="23"/>
      <w:shd w:val="clear" w:color="auto" w:fill="FFFFFF"/>
    </w:rPr>
  </w:style>
  <w:style w:type="paragraph" w:styleId="BodyTextIndent">
    <w:name w:val="Body Text Indent"/>
    <w:basedOn w:val="Normal"/>
    <w:link w:val="BodyTextIndentChar"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ind w:firstLine="709"/>
      <w:jc w:val="both"/>
    </w:pPr>
    <w:rPr>
      <w:color w:val="000000"/>
      <w:kern w:val="2"/>
      <w:sz w:val="28"/>
      <w:szCs w:val="23"/>
      <w:lang w:val="ru-RU" w:eastAsia="ru-RU"/>
    </w:rPr>
  </w:style>
  <w:style w:type="character" w:customStyle="1" w:styleId="BodyTextIndentChar">
    <w:name w:val="Body Text Indent Char"/>
    <w:basedOn w:val="DefaultParagraphFont"/>
    <w:link w:val="BodyTextIndent"/>
    <w:rsid w:val="007D14AA"/>
    <w:rPr>
      <w:rFonts w:ascii="Times New Roman" w:eastAsia="Times New Roman" w:hAnsi="Times New Roman"/>
      <w:color w:val="000000"/>
      <w:kern w:val="2"/>
      <w:sz w:val="28"/>
      <w:szCs w:val="23"/>
      <w:shd w:val="clear" w:color="auto" w:fill="FFFFFF"/>
    </w:rPr>
  </w:style>
  <w:style w:type="paragraph" w:styleId="FootnoteText">
    <w:name w:val="footnote text"/>
    <w:basedOn w:val="Normal"/>
    <w:link w:val="FootnoteTextChar"/>
    <w:uiPriority w:val="99"/>
    <w:rsid w:val="007D14AA"/>
    <w:pPr>
      <w:autoSpaceDE w:val="0"/>
      <w:autoSpaceDN w:val="0"/>
      <w:adjustRightInd w:val="0"/>
    </w:pPr>
    <w:rPr>
      <w:rFonts w:eastAsia="Calibr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D14AA"/>
    <w:rPr>
      <w:rFonts w:ascii="Times New Roman" w:hAnsi="Times New Roman"/>
      <w:lang w:val="en-US" w:eastAsia="en-US"/>
    </w:rPr>
  </w:style>
  <w:style w:type="paragraph" w:styleId="EndnoteText">
    <w:name w:val="endnote text"/>
    <w:basedOn w:val="Normal"/>
    <w:link w:val="EndnoteTextChar"/>
    <w:uiPriority w:val="99"/>
    <w:rsid w:val="007D14AA"/>
    <w:pPr>
      <w:autoSpaceDE w:val="0"/>
      <w:autoSpaceDN w:val="0"/>
      <w:adjustRightInd w:val="0"/>
    </w:pPr>
    <w:rPr>
      <w:rFonts w:eastAsia="Calibri"/>
    </w:rPr>
  </w:style>
  <w:style w:type="character" w:customStyle="1" w:styleId="EndnoteTextChar">
    <w:name w:val="Endnote Text Char"/>
    <w:basedOn w:val="DefaultParagraphFont"/>
    <w:link w:val="EndnoteText"/>
    <w:uiPriority w:val="99"/>
    <w:rsid w:val="007D14AA"/>
    <w:rPr>
      <w:rFonts w:ascii="Times New Roman" w:hAnsi="Times New Roman"/>
      <w:lang w:val="en-US" w:eastAsia="en-US"/>
    </w:rPr>
  </w:style>
  <w:style w:type="character" w:styleId="FootnoteReference">
    <w:name w:val="footnote reference"/>
    <w:uiPriority w:val="99"/>
    <w:rsid w:val="007D14AA"/>
    <w:rPr>
      <w:position w:val="5"/>
    </w:rPr>
  </w:style>
  <w:style w:type="character" w:customStyle="1" w:styleId="NormalChar">
    <w:name w:val="[Normal] Char"/>
    <w:uiPriority w:val="99"/>
    <w:rsid w:val="007D14AA"/>
    <w:rPr>
      <w:rFonts w:ascii="Arial" w:hAnsi="Arial" w:cs="Arial"/>
    </w:rPr>
  </w:style>
  <w:style w:type="paragraph" w:styleId="HTMLPreformatted">
    <w:name w:val="HTML Preformatted"/>
    <w:basedOn w:val="Normal"/>
    <w:link w:val="HTMLPreformattedChar"/>
    <w:rsid w:val="007D14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ru-RU" w:eastAsia="ru-RU"/>
    </w:rPr>
  </w:style>
  <w:style w:type="character" w:customStyle="1" w:styleId="HTMLPreformattedChar">
    <w:name w:val="HTML Preformatted Char"/>
    <w:basedOn w:val="DefaultParagraphFont"/>
    <w:link w:val="HTMLPreformatted"/>
    <w:rsid w:val="007D14AA"/>
    <w:rPr>
      <w:rFonts w:ascii="Courier New" w:eastAsia="Times New Roman" w:hAnsi="Courier New"/>
    </w:rPr>
  </w:style>
  <w:style w:type="paragraph" w:styleId="TOC1">
    <w:name w:val="toc 1"/>
    <w:basedOn w:val="Normal"/>
    <w:next w:val="Normal"/>
    <w:autoRedefine/>
    <w:uiPriority w:val="39"/>
    <w:unhideWhenUsed/>
    <w:rsid w:val="007D14AA"/>
    <w:pPr>
      <w:spacing w:after="100"/>
    </w:pPr>
  </w:style>
  <w:style w:type="character" w:styleId="Hyperlink">
    <w:name w:val="Hyperlink"/>
    <w:uiPriority w:val="99"/>
    <w:unhideWhenUsed/>
    <w:rsid w:val="007D14AA"/>
    <w:rPr>
      <w:color w:val="0000FF"/>
      <w:u w:val="single"/>
    </w:rPr>
  </w:style>
  <w:style w:type="paragraph" w:customStyle="1" w:styleId="ListParagraph1">
    <w:name w:val="List Paragraph1"/>
    <w:basedOn w:val="Normal"/>
    <w:uiPriority w:val="99"/>
    <w:qFormat/>
    <w:rsid w:val="007D14AA"/>
    <w:pPr>
      <w:widowControl w:val="0"/>
      <w:autoSpaceDE w:val="0"/>
      <w:autoSpaceDN w:val="0"/>
      <w:adjustRightInd w:val="0"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NoSpacing1">
    <w:name w:val="No Spacing1"/>
    <w:basedOn w:val="Normal0"/>
    <w:uiPriority w:val="99"/>
    <w:qFormat/>
    <w:rsid w:val="007D14AA"/>
    <w:rPr>
      <w:rFonts w:ascii="Calibri" w:hAnsi="Calibri" w:cs="Calibri"/>
      <w:sz w:val="22"/>
      <w:szCs w:val="22"/>
    </w:rPr>
  </w:style>
  <w:style w:type="paragraph" w:customStyle="1" w:styleId="ConsNonformat">
    <w:name w:val="ConsNonformat"/>
    <w:rsid w:val="007D14A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javascript:winop2();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644</Words>
  <Characters>3675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სათაური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4311</CharactersWithSpaces>
  <SharedDoc>false</SharedDoc>
  <HLinks>
    <vt:vector size="6" baseType="variant">
      <vt:variant>
        <vt:i4>262218</vt:i4>
      </vt:variant>
      <vt:variant>
        <vt:i4>-1</vt:i4>
      </vt:variant>
      <vt:variant>
        <vt:i4>1027</vt:i4>
      </vt:variant>
      <vt:variant>
        <vt:i4>4</vt:i4>
      </vt:variant>
      <vt:variant>
        <vt:lpwstr>javascript:winop2();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Sopio Khidureli</cp:lastModifiedBy>
  <cp:revision>12</cp:revision>
  <cp:lastPrinted>2014-04-10T07:49:00Z</cp:lastPrinted>
  <dcterms:created xsi:type="dcterms:W3CDTF">2018-07-30T07:31:00Z</dcterms:created>
  <dcterms:modified xsi:type="dcterms:W3CDTF">2021-04-13T07:26:00Z</dcterms:modified>
</cp:coreProperties>
</file>