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81510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3811BD">
        <w:rPr>
          <w:rFonts w:ascii="Sylfaen" w:hAnsi="Sylfaen" w:cs="Sylfaen"/>
          <w:b/>
          <w:sz w:val="28"/>
          <w:szCs w:val="28"/>
          <w:lang w:val="ka-GE"/>
        </w:rPr>
        <w:t>18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CE2C67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="00273FF1">
        <w:rPr>
          <w:rFonts w:ascii="Sylfaen" w:hAnsi="Sylfaen"/>
          <w:sz w:val="24"/>
          <w:szCs w:val="24"/>
          <w:lang w:val="ka-GE"/>
        </w:rPr>
        <w:t>21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273FF1">
        <w:rPr>
          <w:rFonts w:ascii="Sylfaen" w:hAnsi="Sylfaen"/>
          <w:sz w:val="24"/>
          <w:szCs w:val="24"/>
          <w:lang w:val="ka-GE"/>
        </w:rPr>
        <w:t>31</w:t>
      </w:r>
      <w:r w:rsidR="00273FF1">
        <w:rPr>
          <w:rFonts w:ascii="Sylfaen" w:hAnsi="Sylfaen" w:cs="Sylfaen"/>
          <w:sz w:val="24"/>
          <w:szCs w:val="24"/>
          <w:lang w:val="ka-GE"/>
        </w:rPr>
        <w:t xml:space="preserve"> მარტი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522570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BB27A8">
        <w:rPr>
          <w:rFonts w:ascii="Sylfaen" w:hAnsi="Sylfaen"/>
          <w:b/>
          <w:sz w:val="24"/>
          <w:szCs w:val="24"/>
          <w:lang w:val="ka-GE"/>
        </w:rPr>
        <w:t>„ტურისტული ცენტრი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273FF1">
        <w:rPr>
          <w:rFonts w:ascii="Sylfaen" w:hAnsi="Sylfaen"/>
          <w:b/>
          <w:sz w:val="24"/>
          <w:szCs w:val="24"/>
          <w:lang w:val="ka-GE"/>
        </w:rPr>
        <w:t>20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CE2C67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273FF1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BB27A8">
        <w:rPr>
          <w:rFonts w:ascii="Sylfaen" w:hAnsi="Sylfaen"/>
          <w:sz w:val="22"/>
          <w:szCs w:val="22"/>
          <w:lang w:val="ka-GE"/>
        </w:rPr>
        <w:t xml:space="preserve">ტურისტული </w:t>
      </w:r>
      <w:proofErr w:type="spellStart"/>
      <w:r w:rsidR="00522570">
        <w:rPr>
          <w:rFonts w:ascii="Sylfaen" w:hAnsi="Sylfaen"/>
          <w:sz w:val="22"/>
          <w:szCs w:val="22"/>
        </w:rPr>
        <w:t>ცენტრი</w:t>
      </w:r>
      <w:proofErr w:type="spellEnd"/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273FF1">
        <w:rPr>
          <w:rFonts w:ascii="Sylfaen" w:hAnsi="Sylfaen"/>
          <w:sz w:val="22"/>
          <w:szCs w:val="22"/>
          <w:lang w:val="ka-GE"/>
        </w:rPr>
        <w:t>20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CE2C67">
        <w:rPr>
          <w:rFonts w:ascii="Sylfaen" w:hAnsi="Sylfaen"/>
          <w:sz w:val="22"/>
          <w:szCs w:val="22"/>
          <w:lang w:val="ka-GE"/>
        </w:rPr>
        <w:t>წელ</w:t>
      </w:r>
      <w:r w:rsidR="00273FF1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5B3C11">
        <w:rPr>
          <w:rFonts w:ascii="Sylfaen" w:hAnsi="Sylfaen"/>
          <w:sz w:val="22"/>
          <w:szCs w:val="22"/>
        </w:rPr>
        <w:t xml:space="preserve"> </w:t>
      </w:r>
      <w:r w:rsidR="003811BD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5B3C11">
        <w:rPr>
          <w:rFonts w:ascii="Sylfaen" w:hAnsi="Sylfaen"/>
          <w:sz w:val="22"/>
          <w:szCs w:val="22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E2C67">
        <w:rPr>
          <w:rFonts w:ascii="Sylfaen" w:hAnsi="Sylfaen"/>
          <w:sz w:val="22"/>
          <w:szCs w:val="22"/>
        </w:rPr>
        <w:t>უჩა</w:t>
      </w:r>
      <w:proofErr w:type="spellEnd"/>
      <w:r w:rsidR="00CE2C67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C50B5B" w:rsidRDefault="00C50B5B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C50B5B" w:rsidRDefault="00C50B5B" w:rsidP="00C50B5B">
      <w:pPr>
        <w:jc w:val="both"/>
        <w:rPr>
          <w:b/>
          <w:sz w:val="22"/>
          <w:szCs w:val="22"/>
        </w:rPr>
      </w:pPr>
      <w:r w:rsidRPr="00C50B5B">
        <w:rPr>
          <w:rFonts w:ascii="Sylfaen" w:hAnsi="Sylfaen"/>
          <w:b/>
          <w:sz w:val="22"/>
          <w:szCs w:val="22"/>
        </w:rPr>
        <w:t xml:space="preserve">                           </w:t>
      </w:r>
      <w:proofErr w:type="spellStart"/>
      <w:proofErr w:type="gramStart"/>
      <w:r w:rsidRPr="00C50B5B">
        <w:rPr>
          <w:rFonts w:ascii="Sylfaen" w:hAnsi="Sylfaen"/>
          <w:b/>
          <w:sz w:val="22"/>
          <w:szCs w:val="22"/>
        </w:rPr>
        <w:t>ინფორმაცია</w:t>
      </w:r>
      <w:proofErr w:type="spellEnd"/>
      <w:r w:rsidRPr="00C50B5B">
        <w:rPr>
          <w:b/>
          <w:sz w:val="22"/>
          <w:szCs w:val="22"/>
        </w:rPr>
        <w:t xml:space="preserve">  </w:t>
      </w:r>
      <w:r w:rsidRPr="00C50B5B">
        <w:rPr>
          <w:rFonts w:ascii="Sylfaen" w:hAnsi="Sylfaen"/>
          <w:b/>
          <w:sz w:val="22"/>
          <w:szCs w:val="22"/>
        </w:rPr>
        <w:t>ა</w:t>
      </w:r>
      <w:proofErr w:type="gramEnd"/>
      <w:r w:rsidRPr="00C50B5B">
        <w:rPr>
          <w:b/>
          <w:sz w:val="22"/>
          <w:szCs w:val="22"/>
        </w:rPr>
        <w:t>(</w:t>
      </w:r>
      <w:r w:rsidRPr="00C50B5B">
        <w:rPr>
          <w:rFonts w:ascii="Sylfaen" w:hAnsi="Sylfaen"/>
          <w:b/>
          <w:sz w:val="22"/>
          <w:szCs w:val="22"/>
        </w:rPr>
        <w:t>ა</w:t>
      </w:r>
      <w:r w:rsidRPr="00C50B5B">
        <w:rPr>
          <w:b/>
          <w:sz w:val="22"/>
          <w:szCs w:val="22"/>
        </w:rPr>
        <w:t>)</w:t>
      </w:r>
      <w:proofErr w:type="spellStart"/>
      <w:r w:rsidRPr="00C50B5B">
        <w:rPr>
          <w:rFonts w:ascii="Sylfaen" w:hAnsi="Sylfaen"/>
          <w:b/>
          <w:sz w:val="22"/>
          <w:szCs w:val="22"/>
        </w:rPr>
        <w:t>იპ</w:t>
      </w:r>
      <w:proofErr w:type="spellEnd"/>
      <w:r w:rsidRPr="00C50B5B">
        <w:rPr>
          <w:b/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b/>
          <w:sz w:val="22"/>
          <w:szCs w:val="22"/>
        </w:rPr>
        <w:t>ამბროლაურის</w:t>
      </w:r>
      <w:proofErr w:type="spellEnd"/>
      <w:r w:rsidRPr="00C50B5B">
        <w:rPr>
          <w:b/>
          <w:sz w:val="22"/>
          <w:szCs w:val="22"/>
        </w:rPr>
        <w:t xml:space="preserve"> “</w:t>
      </w:r>
      <w:proofErr w:type="spellStart"/>
      <w:r w:rsidRPr="00C50B5B">
        <w:rPr>
          <w:rFonts w:ascii="Sylfaen" w:hAnsi="Sylfaen"/>
          <w:b/>
          <w:sz w:val="22"/>
          <w:szCs w:val="22"/>
        </w:rPr>
        <w:t>ტურისტული</w:t>
      </w:r>
      <w:proofErr w:type="spellEnd"/>
      <w:r w:rsidRPr="00C50B5B">
        <w:rPr>
          <w:b/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b/>
          <w:sz w:val="22"/>
          <w:szCs w:val="22"/>
        </w:rPr>
        <w:t>ცენტრის</w:t>
      </w:r>
      <w:proofErr w:type="spellEnd"/>
      <w:r w:rsidRPr="00C50B5B">
        <w:rPr>
          <w:b/>
          <w:sz w:val="22"/>
          <w:szCs w:val="22"/>
        </w:rPr>
        <w:t xml:space="preserve">“ </w:t>
      </w:r>
      <w:proofErr w:type="spellStart"/>
      <w:r w:rsidRPr="00C50B5B">
        <w:rPr>
          <w:rFonts w:ascii="Sylfaen" w:hAnsi="Sylfaen"/>
          <w:b/>
          <w:sz w:val="22"/>
          <w:szCs w:val="22"/>
        </w:rPr>
        <w:t>მიერ</w:t>
      </w:r>
      <w:proofErr w:type="spellEnd"/>
      <w:r w:rsidRPr="00C50B5B">
        <w:rPr>
          <w:b/>
          <w:sz w:val="22"/>
          <w:szCs w:val="22"/>
        </w:rPr>
        <w:t xml:space="preserve"> 2020 </w:t>
      </w:r>
      <w:proofErr w:type="spellStart"/>
      <w:r w:rsidRPr="00C50B5B">
        <w:rPr>
          <w:rFonts w:ascii="Sylfaen" w:hAnsi="Sylfaen"/>
          <w:b/>
          <w:sz w:val="22"/>
          <w:szCs w:val="22"/>
        </w:rPr>
        <w:t>წელს</w:t>
      </w:r>
      <w:proofErr w:type="spellEnd"/>
      <w:r w:rsidRPr="00C50B5B">
        <w:rPr>
          <w:b/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b/>
          <w:sz w:val="22"/>
          <w:szCs w:val="22"/>
        </w:rPr>
        <w:t>გაწეული</w:t>
      </w:r>
      <w:proofErr w:type="spellEnd"/>
      <w:r w:rsidRPr="00C50B5B">
        <w:rPr>
          <w:b/>
          <w:sz w:val="22"/>
          <w:szCs w:val="22"/>
        </w:rPr>
        <w:t xml:space="preserve"> </w:t>
      </w:r>
    </w:p>
    <w:p w:rsidR="00C50B5B" w:rsidRDefault="00C50B5B" w:rsidP="00C50B5B">
      <w:pPr>
        <w:jc w:val="both"/>
        <w:rPr>
          <w:b/>
          <w:sz w:val="22"/>
          <w:szCs w:val="22"/>
        </w:rPr>
      </w:pPr>
    </w:p>
    <w:p w:rsidR="00C50B5B" w:rsidRDefault="00C50B5B" w:rsidP="00C50B5B">
      <w:pPr>
        <w:jc w:val="both"/>
        <w:rPr>
          <w:b/>
          <w:sz w:val="22"/>
          <w:szCs w:val="22"/>
        </w:rPr>
      </w:pPr>
      <w:r w:rsidRPr="00C50B5B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                                       </w:t>
      </w:r>
      <w:r w:rsidRPr="00C50B5B">
        <w:rPr>
          <w:b/>
          <w:sz w:val="22"/>
          <w:szCs w:val="22"/>
        </w:rPr>
        <w:t xml:space="preserve"> </w:t>
      </w:r>
      <w:proofErr w:type="spellStart"/>
      <w:proofErr w:type="gramStart"/>
      <w:r w:rsidRPr="00C50B5B">
        <w:rPr>
          <w:rFonts w:ascii="Sylfaen" w:hAnsi="Sylfaen"/>
          <w:b/>
          <w:sz w:val="22"/>
          <w:szCs w:val="22"/>
        </w:rPr>
        <w:t>საქმიანობის</w:t>
      </w:r>
      <w:proofErr w:type="spellEnd"/>
      <w:proofErr w:type="gramEnd"/>
      <w:r w:rsidRPr="00C50B5B">
        <w:rPr>
          <w:b/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b/>
          <w:sz w:val="22"/>
          <w:szCs w:val="22"/>
        </w:rPr>
        <w:t>შესახებ</w:t>
      </w:r>
      <w:proofErr w:type="spellEnd"/>
      <w:r w:rsidRPr="00C50B5B">
        <w:rPr>
          <w:b/>
          <w:sz w:val="22"/>
          <w:szCs w:val="22"/>
        </w:rPr>
        <w:t xml:space="preserve"> </w:t>
      </w:r>
    </w:p>
    <w:p w:rsidR="00C50B5B" w:rsidRPr="00C50B5B" w:rsidRDefault="00C50B5B" w:rsidP="00C50B5B">
      <w:pPr>
        <w:jc w:val="both"/>
        <w:rPr>
          <w:b/>
          <w:sz w:val="22"/>
          <w:szCs w:val="22"/>
        </w:rPr>
      </w:pPr>
    </w:p>
    <w:p w:rsidR="00C50B5B" w:rsidRPr="00C50B5B" w:rsidRDefault="00C50B5B" w:rsidP="00C50B5B">
      <w:pPr>
        <w:jc w:val="both"/>
        <w:rPr>
          <w:sz w:val="22"/>
          <w:szCs w:val="22"/>
        </w:rPr>
      </w:pP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2020 </w:t>
      </w:r>
      <w:proofErr w:type="spellStart"/>
      <w:r w:rsidRPr="00C50B5B">
        <w:rPr>
          <w:rFonts w:ascii="Sylfaen" w:hAnsi="Sylfaen"/>
          <w:sz w:val="22"/>
          <w:szCs w:val="22"/>
        </w:rPr>
        <w:t>წლის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დასაწყისიდანვე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მოახდინა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ამბროლაურის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ტერიტორიაზე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არსებული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სასტუმროების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საოჯახო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სასტუმროების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აღრიცხვა</w:t>
      </w:r>
      <w:r w:rsidRPr="00C50B5B">
        <w:rPr>
          <w:sz w:val="22"/>
          <w:szCs w:val="22"/>
        </w:rPr>
        <w:t>-</w:t>
      </w:r>
      <w:r w:rsidRPr="00C50B5B">
        <w:rPr>
          <w:rFonts w:ascii="Sylfaen" w:hAnsi="Sylfaen"/>
          <w:sz w:val="22"/>
          <w:szCs w:val="22"/>
        </w:rPr>
        <w:t>გამოკითხვა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განვლილი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წლის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შეჯამების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მიზნით</w:t>
      </w:r>
      <w:proofErr w:type="spellEnd"/>
      <w:r w:rsidRPr="00C50B5B">
        <w:rPr>
          <w:sz w:val="22"/>
          <w:szCs w:val="22"/>
        </w:rPr>
        <w:t xml:space="preserve">.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შესაბამისად</w:t>
      </w:r>
      <w:proofErr w:type="spellEnd"/>
      <w:proofErr w:type="gram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მოხდა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არსებული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ბაზების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განახლება</w:t>
      </w:r>
      <w:proofErr w:type="spellEnd"/>
      <w:r w:rsidRPr="00C50B5B">
        <w:rPr>
          <w:sz w:val="22"/>
          <w:szCs w:val="22"/>
        </w:rPr>
        <w:t xml:space="preserve">: </w:t>
      </w:r>
      <w:proofErr w:type="spellStart"/>
      <w:r w:rsidRPr="00C50B5B">
        <w:rPr>
          <w:rFonts w:ascii="Sylfaen" w:hAnsi="Sylfaen"/>
          <w:sz w:val="22"/>
          <w:szCs w:val="22"/>
        </w:rPr>
        <w:t>დაემატა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რამოდენიმე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ახალი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ობიექტი</w:t>
      </w:r>
      <w:proofErr w:type="spellEnd"/>
      <w:r w:rsidRPr="00C50B5B">
        <w:rPr>
          <w:sz w:val="22"/>
          <w:szCs w:val="22"/>
        </w:rPr>
        <w:t>. (</w:t>
      </w:r>
      <w:proofErr w:type="spellStart"/>
      <w:r w:rsidRPr="00C50B5B">
        <w:rPr>
          <w:rFonts w:ascii="Sylfaen" w:hAnsi="Sylfaen"/>
          <w:sz w:val="22"/>
          <w:szCs w:val="22"/>
        </w:rPr>
        <w:t>ამჟამად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ბაზაში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ფიქსირდება</w:t>
      </w:r>
      <w:proofErr w:type="spellEnd"/>
      <w:r w:rsidRPr="00C50B5B">
        <w:rPr>
          <w:sz w:val="22"/>
          <w:szCs w:val="22"/>
        </w:rPr>
        <w:t xml:space="preserve"> </w:t>
      </w:r>
      <w:r w:rsidRPr="00C50B5B">
        <w:rPr>
          <w:rFonts w:ascii="Sylfaen" w:hAnsi="Sylfaen"/>
          <w:sz w:val="22"/>
          <w:szCs w:val="22"/>
        </w:rPr>
        <w:t>ქ</w:t>
      </w:r>
      <w:r w:rsidRPr="00C50B5B">
        <w:rPr>
          <w:sz w:val="22"/>
          <w:szCs w:val="22"/>
        </w:rPr>
        <w:t xml:space="preserve">. </w:t>
      </w:r>
      <w:proofErr w:type="spellStart"/>
      <w:r w:rsidRPr="00C50B5B">
        <w:rPr>
          <w:rFonts w:ascii="Sylfaen" w:hAnsi="Sylfaen"/>
          <w:sz w:val="22"/>
          <w:szCs w:val="22"/>
        </w:rPr>
        <w:t>ამბროლაურში</w:t>
      </w:r>
      <w:proofErr w:type="spellEnd"/>
      <w:r w:rsidRPr="00C50B5B">
        <w:rPr>
          <w:sz w:val="22"/>
          <w:szCs w:val="22"/>
        </w:rPr>
        <w:t xml:space="preserve"> 4 </w:t>
      </w:r>
      <w:proofErr w:type="spellStart"/>
      <w:r w:rsidRPr="00C50B5B">
        <w:rPr>
          <w:rFonts w:ascii="Sylfaen" w:hAnsi="Sylfaen"/>
          <w:sz w:val="22"/>
          <w:szCs w:val="22"/>
        </w:rPr>
        <w:t>სასტუმრო</w:t>
      </w:r>
      <w:proofErr w:type="spellEnd"/>
      <w:r w:rsidRPr="00C50B5B">
        <w:rPr>
          <w:sz w:val="22"/>
          <w:szCs w:val="22"/>
        </w:rPr>
        <w:t xml:space="preserve">, 2 </w:t>
      </w:r>
      <w:proofErr w:type="spellStart"/>
      <w:r w:rsidRPr="00C50B5B">
        <w:rPr>
          <w:rFonts w:ascii="Sylfaen" w:hAnsi="Sylfaen"/>
          <w:sz w:val="22"/>
          <w:szCs w:val="22"/>
        </w:rPr>
        <w:t>ჰოსტელი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32 </w:t>
      </w:r>
      <w:proofErr w:type="spellStart"/>
      <w:r w:rsidRPr="00C50B5B">
        <w:rPr>
          <w:rFonts w:ascii="Sylfaen" w:hAnsi="Sylfaen"/>
          <w:sz w:val="22"/>
          <w:szCs w:val="22"/>
        </w:rPr>
        <w:t>საოჯახო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სასტუმრო</w:t>
      </w:r>
      <w:proofErr w:type="spellEnd"/>
      <w:r w:rsidRPr="00C50B5B">
        <w:rPr>
          <w:sz w:val="22"/>
          <w:szCs w:val="22"/>
        </w:rPr>
        <w:t xml:space="preserve">. </w:t>
      </w:r>
      <w:proofErr w:type="spellStart"/>
      <w:r w:rsidRPr="00C50B5B">
        <w:rPr>
          <w:rFonts w:ascii="Sylfaen" w:hAnsi="Sylfaen"/>
          <w:sz w:val="22"/>
          <w:szCs w:val="22"/>
        </w:rPr>
        <w:t>ხოლო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ტერიტორიაზე</w:t>
      </w:r>
      <w:proofErr w:type="spellEnd"/>
      <w:r w:rsidRPr="00C50B5B">
        <w:rPr>
          <w:sz w:val="22"/>
          <w:szCs w:val="22"/>
        </w:rPr>
        <w:t xml:space="preserve">: 3 </w:t>
      </w:r>
      <w:proofErr w:type="spellStart"/>
      <w:r w:rsidRPr="00C50B5B">
        <w:rPr>
          <w:rFonts w:ascii="Sylfaen" w:hAnsi="Sylfaen"/>
          <w:sz w:val="22"/>
          <w:szCs w:val="22"/>
        </w:rPr>
        <w:t>სასტუმრო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40 </w:t>
      </w:r>
      <w:proofErr w:type="spellStart"/>
      <w:r w:rsidRPr="00C50B5B">
        <w:rPr>
          <w:rFonts w:ascii="Sylfaen" w:hAnsi="Sylfaen"/>
          <w:sz w:val="22"/>
          <w:szCs w:val="22"/>
        </w:rPr>
        <w:t>საოჯახო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ტიპის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სასტუმრო</w:t>
      </w:r>
      <w:proofErr w:type="spellEnd"/>
      <w:r w:rsidRPr="00C50B5B">
        <w:rPr>
          <w:sz w:val="22"/>
          <w:szCs w:val="22"/>
        </w:rPr>
        <w:t xml:space="preserve">).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უნდა</w:t>
      </w:r>
      <w:proofErr w:type="spellEnd"/>
      <w:proofErr w:type="gram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აღინიშნოს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ეპიდ</w:t>
      </w:r>
      <w:r w:rsidRPr="00C50B5B">
        <w:rPr>
          <w:sz w:val="22"/>
          <w:szCs w:val="22"/>
        </w:rPr>
        <w:t>-</w:t>
      </w:r>
      <w:r w:rsidRPr="00C50B5B">
        <w:rPr>
          <w:rFonts w:ascii="Sylfaen" w:hAnsi="Sylfaen"/>
          <w:sz w:val="22"/>
          <w:szCs w:val="22"/>
        </w:rPr>
        <w:t>სიტუაციიდან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გამომდინარე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სასტუმროებმა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თუ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საოჯახო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სასტუმროებმა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ფუნქციონირება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განაახლეს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მას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შემდეგ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რაც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lastRenderedPageBreak/>
        <w:t>ოფიციალურად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დააკმაყოფილეს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სახელმწიფოს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მიერ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დადგენილი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რეგულაციები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თავის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მხრივ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აქტუირად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ჩართული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იყო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ამ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პროცესში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ახდენდა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ნებადართული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განთავსების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საშუალებების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რეკლამირებას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ოფიციალურ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ფეისბუკ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გვერდზე</w:t>
      </w:r>
      <w:proofErr w:type="spellEnd"/>
      <w:r w:rsidRPr="00C50B5B">
        <w:rPr>
          <w:sz w:val="22"/>
          <w:szCs w:val="22"/>
        </w:rPr>
        <w:t xml:space="preserve"> (</w:t>
      </w:r>
      <w:proofErr w:type="spellStart"/>
      <w:r w:rsidRPr="00C50B5B">
        <w:rPr>
          <w:sz w:val="22"/>
          <w:szCs w:val="22"/>
        </w:rPr>
        <w:t>InRacha</w:t>
      </w:r>
      <w:proofErr w:type="spellEnd"/>
      <w:r w:rsidRPr="00C50B5B">
        <w:rPr>
          <w:sz w:val="22"/>
          <w:szCs w:val="22"/>
        </w:rPr>
        <w:t xml:space="preserve">).)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შედგა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დასაბეჭდად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ჩაეშვა</w:t>
      </w:r>
      <w:proofErr w:type="spellEnd"/>
      <w:r w:rsidRPr="00C50B5B">
        <w:rPr>
          <w:sz w:val="22"/>
          <w:szCs w:val="22"/>
        </w:rPr>
        <w:t xml:space="preserve"> 2020 </w:t>
      </w:r>
      <w:proofErr w:type="spellStart"/>
      <w:r w:rsidRPr="00C50B5B">
        <w:rPr>
          <w:rFonts w:ascii="Sylfaen" w:hAnsi="Sylfaen"/>
          <w:sz w:val="22"/>
          <w:szCs w:val="22"/>
        </w:rPr>
        <w:t>წლის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ახალი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საინფორმაციო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ბუკლეტი</w:t>
      </w:r>
      <w:proofErr w:type="spellEnd"/>
      <w:r w:rsidRPr="00C50B5B">
        <w:rPr>
          <w:sz w:val="22"/>
          <w:szCs w:val="22"/>
        </w:rPr>
        <w:t xml:space="preserve">; </w:t>
      </w:r>
      <w:proofErr w:type="spellStart"/>
      <w:r w:rsidRPr="00C50B5B">
        <w:rPr>
          <w:rFonts w:ascii="Sylfaen" w:hAnsi="Sylfaen"/>
          <w:sz w:val="22"/>
          <w:szCs w:val="22"/>
        </w:rPr>
        <w:t>აგრეთვე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ამბროლაურის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ტერიტორიაზე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არსებული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საფეხმავლო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ბილიკების</w:t>
      </w:r>
      <w:proofErr w:type="spellEnd"/>
      <w:r w:rsidRPr="00C50B5B">
        <w:rPr>
          <w:sz w:val="22"/>
          <w:szCs w:val="22"/>
        </w:rPr>
        <w:t xml:space="preserve">, </w:t>
      </w:r>
      <w:r w:rsidRPr="00C50B5B">
        <w:rPr>
          <w:rFonts w:ascii="Sylfaen" w:hAnsi="Sylfaen"/>
          <w:sz w:val="22"/>
          <w:szCs w:val="22"/>
        </w:rPr>
        <w:t>ქ</w:t>
      </w:r>
      <w:r w:rsidRPr="00C50B5B">
        <w:rPr>
          <w:sz w:val="22"/>
          <w:szCs w:val="22"/>
        </w:rPr>
        <w:t xml:space="preserve">. </w:t>
      </w:r>
      <w:proofErr w:type="spellStart"/>
      <w:r w:rsidRPr="00C50B5B">
        <w:rPr>
          <w:rFonts w:ascii="Sylfaen" w:hAnsi="Sylfaen"/>
          <w:sz w:val="22"/>
          <w:szCs w:val="22"/>
        </w:rPr>
        <w:t>ამბროლაურის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რუკები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სარეკლამო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სტიკერები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თუმცა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უნდა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აღინიშნოს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შექმნილი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ვითარებიდან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გამომდინარე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ბეჭდვის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პროცესი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დროებით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შეფერხდა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დაიბეჭდა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მხოლოდ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საფეხმავლო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ბილიკების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რუკები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სარეკლამო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სტიკერები</w:t>
      </w:r>
      <w:proofErr w:type="spellEnd"/>
      <w:r w:rsidRPr="00C50B5B">
        <w:rPr>
          <w:sz w:val="22"/>
          <w:szCs w:val="22"/>
        </w:rPr>
        <w:t xml:space="preserve">.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აქტიურად</w:t>
      </w:r>
      <w:proofErr w:type="spellEnd"/>
      <w:proofErr w:type="gram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მიმდინარეობდა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მზადება</w:t>
      </w:r>
      <w:proofErr w:type="spellEnd"/>
      <w:r w:rsidRPr="00C50B5B">
        <w:rPr>
          <w:sz w:val="22"/>
          <w:szCs w:val="22"/>
        </w:rPr>
        <w:t xml:space="preserve"> </w:t>
      </w:r>
      <w:r w:rsidRPr="00C50B5B">
        <w:rPr>
          <w:rFonts w:ascii="Sylfaen" w:hAnsi="Sylfaen"/>
          <w:sz w:val="22"/>
          <w:szCs w:val="22"/>
        </w:rPr>
        <w:t>ქ</w:t>
      </w:r>
      <w:r w:rsidRPr="00C50B5B">
        <w:rPr>
          <w:sz w:val="22"/>
          <w:szCs w:val="22"/>
        </w:rPr>
        <w:t xml:space="preserve">. </w:t>
      </w:r>
      <w:proofErr w:type="spellStart"/>
      <w:r w:rsidRPr="00C50B5B">
        <w:rPr>
          <w:rFonts w:ascii="Sylfaen" w:hAnsi="Sylfaen"/>
          <w:sz w:val="22"/>
          <w:szCs w:val="22"/>
        </w:rPr>
        <w:t>თბილისში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ექსპო</w:t>
      </w:r>
      <w:r w:rsidRPr="00C50B5B">
        <w:rPr>
          <w:sz w:val="22"/>
          <w:szCs w:val="22"/>
        </w:rPr>
        <w:t>-</w:t>
      </w:r>
      <w:r w:rsidRPr="00C50B5B">
        <w:rPr>
          <w:rFonts w:ascii="Sylfaen" w:hAnsi="Sylfaen"/>
          <w:sz w:val="22"/>
          <w:szCs w:val="22"/>
        </w:rPr>
        <w:t>ჯორჯიას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საგამოფენო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სივრცეში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გასამართი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ტურიზმის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საერთაშორისო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გამოფენისათვის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რომელიც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მარტის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დასაწყისისათვის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იყო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ჩანიშნული</w:t>
      </w:r>
      <w:proofErr w:type="spellEnd"/>
      <w:r w:rsidRPr="00C50B5B">
        <w:rPr>
          <w:sz w:val="22"/>
          <w:szCs w:val="22"/>
        </w:rPr>
        <w:t xml:space="preserve">.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აღნიშნული</w:t>
      </w:r>
      <w:proofErr w:type="spellEnd"/>
      <w:proofErr w:type="gram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გამოფენისათვის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მზადების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პროცესში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საგამოფენო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მასალებისათვის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მოხდა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დაკავშირება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ადგილობრივ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მეწარმეებთან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ხელოვანებთან</w:t>
      </w:r>
      <w:proofErr w:type="spellEnd"/>
      <w:r w:rsidRPr="00C50B5B">
        <w:rPr>
          <w:sz w:val="22"/>
          <w:szCs w:val="22"/>
        </w:rPr>
        <w:t xml:space="preserve"> (</w:t>
      </w:r>
      <w:proofErr w:type="spellStart"/>
      <w:r w:rsidRPr="00C50B5B">
        <w:rPr>
          <w:rFonts w:ascii="Sylfaen" w:hAnsi="Sylfaen"/>
          <w:sz w:val="22"/>
          <w:szCs w:val="22"/>
        </w:rPr>
        <w:t>ღვინო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ხის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თექის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ნაკეთობები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ნახატები</w:t>
      </w:r>
      <w:proofErr w:type="spellEnd"/>
      <w:r w:rsidRPr="00C50B5B">
        <w:rPr>
          <w:sz w:val="22"/>
          <w:szCs w:val="22"/>
        </w:rPr>
        <w:t xml:space="preserve">); 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მარტის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დასაწყისში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კოორდინაცია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გაუწია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ტურიზმის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ეროვნული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ადმინისტრაციის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მიერ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ორგანიზებულ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ტრენინგს</w:t>
      </w:r>
      <w:proofErr w:type="spellEnd"/>
      <w:r w:rsidRPr="00C50B5B">
        <w:rPr>
          <w:sz w:val="22"/>
          <w:szCs w:val="22"/>
        </w:rPr>
        <w:t>: „</w:t>
      </w:r>
      <w:proofErr w:type="spellStart"/>
      <w:r w:rsidRPr="00C50B5B">
        <w:rPr>
          <w:rFonts w:ascii="Sylfaen" w:hAnsi="Sylfaen"/>
          <w:sz w:val="22"/>
          <w:szCs w:val="22"/>
        </w:rPr>
        <w:t>ჰიგიენა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სურსათის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უვნებლობა</w:t>
      </w:r>
      <w:proofErr w:type="spellEnd"/>
      <w:r w:rsidRPr="00C50B5B">
        <w:rPr>
          <w:sz w:val="22"/>
          <w:szCs w:val="22"/>
        </w:rPr>
        <w:t>“ (</w:t>
      </w:r>
      <w:proofErr w:type="spellStart"/>
      <w:r w:rsidRPr="00C50B5B">
        <w:rPr>
          <w:rFonts w:ascii="Sylfaen" w:hAnsi="Sylfaen"/>
          <w:sz w:val="22"/>
          <w:szCs w:val="22"/>
        </w:rPr>
        <w:t>აღნიშნულ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ტრენინგს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ესწრებოდნენ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თანამშრომლებიც</w:t>
      </w:r>
      <w:proofErr w:type="spellEnd"/>
      <w:r w:rsidRPr="00C50B5B">
        <w:rPr>
          <w:sz w:val="22"/>
          <w:szCs w:val="22"/>
        </w:rPr>
        <w:t xml:space="preserve">);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მარტის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თვის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დასაწყისში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დახმარება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მეგზურობა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გავუწიეთ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ჟურნალისტებს</w:t>
      </w:r>
      <w:proofErr w:type="spellEnd"/>
      <w:r w:rsidRPr="00C50B5B">
        <w:rPr>
          <w:sz w:val="22"/>
          <w:szCs w:val="22"/>
        </w:rPr>
        <w:t xml:space="preserve"> (POSTV), </w:t>
      </w:r>
      <w:proofErr w:type="spellStart"/>
      <w:r w:rsidRPr="00C50B5B">
        <w:rPr>
          <w:rFonts w:ascii="Sylfaen" w:hAnsi="Sylfaen"/>
          <w:sz w:val="22"/>
          <w:szCs w:val="22"/>
        </w:rPr>
        <w:t>რომლებიც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რაჭის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შესახებ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ამზადებდნენ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რეპორტაჟს</w:t>
      </w:r>
      <w:proofErr w:type="spellEnd"/>
      <w:r w:rsidRPr="00C50B5B">
        <w:rPr>
          <w:sz w:val="22"/>
          <w:szCs w:val="22"/>
        </w:rPr>
        <w:t xml:space="preserve">.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მათ</w:t>
      </w:r>
      <w:proofErr w:type="spellEnd"/>
      <w:proofErr w:type="gram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მოინახულეს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ზემო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ქვემო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რაჭის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მიმზიდველი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ადგილები</w:t>
      </w:r>
      <w:proofErr w:type="spellEnd"/>
      <w:r w:rsidRPr="00C50B5B">
        <w:rPr>
          <w:sz w:val="22"/>
          <w:szCs w:val="22"/>
        </w:rPr>
        <w:t xml:space="preserve">;  </w:t>
      </w:r>
    </w:p>
    <w:p w:rsidR="00C50B5B" w:rsidRPr="00C50B5B" w:rsidRDefault="00C50B5B" w:rsidP="00C50B5B">
      <w:pPr>
        <w:jc w:val="both"/>
        <w:rPr>
          <w:sz w:val="22"/>
          <w:szCs w:val="22"/>
        </w:rPr>
      </w:pPr>
      <w:r w:rsidRPr="00C50B5B">
        <w:rPr>
          <w:sz w:val="22"/>
          <w:szCs w:val="22"/>
        </w:rPr>
        <w:t xml:space="preserve">2 </w:t>
      </w:r>
    </w:p>
    <w:p w:rsidR="00C50B5B" w:rsidRPr="00C50B5B" w:rsidRDefault="00C50B5B" w:rsidP="00C50B5B">
      <w:pPr>
        <w:jc w:val="both"/>
        <w:rPr>
          <w:sz w:val="22"/>
          <w:szCs w:val="22"/>
        </w:rPr>
      </w:pPr>
      <w:r w:rsidRPr="00C50B5B">
        <w:rPr>
          <w:sz w:val="22"/>
          <w:szCs w:val="22"/>
        </w:rPr>
        <w:t xml:space="preserve"> </w:t>
      </w:r>
    </w:p>
    <w:p w:rsidR="00C50B5B" w:rsidRPr="00C50B5B" w:rsidRDefault="00C50B5B" w:rsidP="00C50B5B">
      <w:pPr>
        <w:jc w:val="both"/>
        <w:rPr>
          <w:sz w:val="22"/>
          <w:szCs w:val="22"/>
        </w:rPr>
      </w:pP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აგვისტოს</w:t>
      </w:r>
      <w:proofErr w:type="spellEnd"/>
      <w:proofErr w:type="gram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თვეში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აგრეთვე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დაეხმარა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ტელე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იმედის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გადამღებ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ჯგუფს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რომელმაც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ძალზედ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საინტერესო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რეპორტაჟი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გააკეთა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რაჭის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მისი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მიმზიდველი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ადგილების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შესახებ</w:t>
      </w:r>
      <w:proofErr w:type="spellEnd"/>
      <w:r w:rsidRPr="00C50B5B">
        <w:rPr>
          <w:sz w:val="22"/>
          <w:szCs w:val="22"/>
        </w:rPr>
        <w:t xml:space="preserve">.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proofErr w:type="gram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დირექტორმა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პირადად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გაუწია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მეგზურობა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აღნიშნულ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ჯგუფს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აწარმოა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საორგანიზაციო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სამუშაოები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რეპორტაჟის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მომზადებისას</w:t>
      </w:r>
      <w:proofErr w:type="spellEnd"/>
      <w:r w:rsidRPr="00C50B5B">
        <w:rPr>
          <w:sz w:val="22"/>
          <w:szCs w:val="22"/>
        </w:rPr>
        <w:t xml:space="preserve">. 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23 </w:t>
      </w:r>
      <w:proofErr w:type="spellStart"/>
      <w:r w:rsidRPr="00C50B5B">
        <w:rPr>
          <w:rFonts w:ascii="Sylfaen" w:hAnsi="Sylfaen"/>
          <w:sz w:val="22"/>
          <w:szCs w:val="22"/>
        </w:rPr>
        <w:t>ივლისს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დირექტორი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ვრცელი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სატელეფონო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ინტერვიუთი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ჩაერთო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საქართველოს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რადიოს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გადაცემას</w:t>
      </w:r>
      <w:proofErr w:type="spellEnd"/>
      <w:r w:rsidRPr="00C50B5B">
        <w:rPr>
          <w:sz w:val="22"/>
          <w:szCs w:val="22"/>
        </w:rPr>
        <w:t xml:space="preserve"> „</w:t>
      </w:r>
      <w:proofErr w:type="spellStart"/>
      <w:r w:rsidRPr="00C50B5B">
        <w:rPr>
          <w:rFonts w:ascii="Sylfaen" w:hAnsi="Sylfaen"/>
          <w:sz w:val="22"/>
          <w:szCs w:val="22"/>
        </w:rPr>
        <w:t>სახლისაკენ</w:t>
      </w:r>
      <w:proofErr w:type="spellEnd"/>
      <w:r w:rsidRPr="00C50B5B">
        <w:rPr>
          <w:sz w:val="22"/>
          <w:szCs w:val="22"/>
        </w:rPr>
        <w:t>“ (</w:t>
      </w:r>
      <w:proofErr w:type="spellStart"/>
      <w:r w:rsidRPr="00C50B5B">
        <w:rPr>
          <w:rFonts w:ascii="Sylfaen" w:hAnsi="Sylfaen"/>
          <w:sz w:val="22"/>
          <w:szCs w:val="22"/>
        </w:rPr>
        <w:t>წამყვანი</w:t>
      </w:r>
      <w:proofErr w:type="spellEnd"/>
      <w:r w:rsidRPr="00C50B5B">
        <w:rPr>
          <w:sz w:val="22"/>
          <w:szCs w:val="22"/>
        </w:rPr>
        <w:t xml:space="preserve">: </w:t>
      </w:r>
      <w:proofErr w:type="spellStart"/>
      <w:r w:rsidRPr="00C50B5B">
        <w:rPr>
          <w:rFonts w:ascii="Sylfaen" w:hAnsi="Sylfaen"/>
          <w:sz w:val="22"/>
          <w:szCs w:val="22"/>
        </w:rPr>
        <w:t>ლადო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ტატიშვილი</w:t>
      </w:r>
      <w:proofErr w:type="spellEnd"/>
      <w:r w:rsidRPr="00C50B5B">
        <w:rPr>
          <w:sz w:val="22"/>
          <w:szCs w:val="22"/>
        </w:rPr>
        <w:t xml:space="preserve">); </w:t>
      </w:r>
      <w:proofErr w:type="spellStart"/>
      <w:r w:rsidRPr="00C50B5B">
        <w:rPr>
          <w:rFonts w:ascii="Sylfaen" w:hAnsi="Sylfaen"/>
          <w:sz w:val="22"/>
          <w:szCs w:val="22"/>
        </w:rPr>
        <w:t>ინტერვიუში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ისაუბრეს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რაჭის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პოტენციალის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ეპიდემიის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პირობებში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მდგომარეობის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მიმართულებით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სამომავლო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გეგმების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შესახებ</w:t>
      </w:r>
      <w:proofErr w:type="spellEnd"/>
      <w:r w:rsidRPr="00C50B5B">
        <w:rPr>
          <w:sz w:val="22"/>
          <w:szCs w:val="22"/>
        </w:rPr>
        <w:t xml:space="preserve">;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მაისის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თვიდან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აქტუირად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დაიწყო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საფეხმავლო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ბილიკების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მონიტორინგი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ჩაატარა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აღნიშნული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ბილიკების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წმენდა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რათა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რაჭაში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ჩამოსული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ვიზიტორებს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უსაფრთხოდ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დაუბრკოლებლად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შეძლებოდათ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საინტერესო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ადგილების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მონახულება</w:t>
      </w:r>
      <w:proofErr w:type="spellEnd"/>
      <w:r w:rsidRPr="00C50B5B">
        <w:rPr>
          <w:sz w:val="22"/>
          <w:szCs w:val="22"/>
        </w:rPr>
        <w:t xml:space="preserve">.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2020 </w:t>
      </w:r>
      <w:proofErr w:type="spellStart"/>
      <w:r w:rsidRPr="00C50B5B">
        <w:rPr>
          <w:rFonts w:ascii="Sylfaen" w:hAnsi="Sylfaen"/>
          <w:sz w:val="22"/>
          <w:szCs w:val="22"/>
        </w:rPr>
        <w:t>წლის</w:t>
      </w:r>
      <w:proofErr w:type="spellEnd"/>
      <w:r w:rsidRPr="00C50B5B">
        <w:rPr>
          <w:sz w:val="22"/>
          <w:szCs w:val="22"/>
        </w:rPr>
        <w:t xml:space="preserve"> 15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16 </w:t>
      </w:r>
      <w:proofErr w:type="spellStart"/>
      <w:r w:rsidRPr="00C50B5B">
        <w:rPr>
          <w:rFonts w:ascii="Sylfaen" w:hAnsi="Sylfaen"/>
          <w:sz w:val="22"/>
          <w:szCs w:val="22"/>
        </w:rPr>
        <w:t>ივნისს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თანამშრომლებმა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აქტიური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მონაწილეობა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მიიღეს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ონლაინ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ტრენინგში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რომელიც</w:t>
      </w:r>
      <w:proofErr w:type="spellEnd"/>
      <w:r w:rsidRPr="00C50B5B">
        <w:rPr>
          <w:sz w:val="22"/>
          <w:szCs w:val="22"/>
        </w:rPr>
        <w:t xml:space="preserve"> </w:t>
      </w:r>
      <w:r w:rsidRPr="00C50B5B">
        <w:rPr>
          <w:rFonts w:ascii="Sylfaen" w:hAnsi="Sylfaen"/>
          <w:sz w:val="22"/>
          <w:szCs w:val="22"/>
        </w:rPr>
        <w:t>ა</w:t>
      </w:r>
      <w:r w:rsidRPr="00C50B5B">
        <w:rPr>
          <w:sz w:val="22"/>
          <w:szCs w:val="22"/>
        </w:rPr>
        <w:t>(</w:t>
      </w:r>
      <w:r w:rsidRPr="00C50B5B">
        <w:rPr>
          <w:rFonts w:ascii="Sylfaen" w:hAnsi="Sylfaen"/>
          <w:sz w:val="22"/>
          <w:szCs w:val="22"/>
        </w:rPr>
        <w:t>ა</w:t>
      </w:r>
      <w:r w:rsidRPr="00C50B5B">
        <w:rPr>
          <w:sz w:val="22"/>
          <w:szCs w:val="22"/>
        </w:rPr>
        <w:t>)</w:t>
      </w:r>
      <w:proofErr w:type="spellStart"/>
      <w:r w:rsidRPr="00C50B5B">
        <w:rPr>
          <w:rFonts w:ascii="Sylfaen" w:hAnsi="Sylfaen"/>
          <w:sz w:val="22"/>
          <w:szCs w:val="22"/>
        </w:rPr>
        <w:t>იპ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ადგილობრივი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დემოკრატიის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სააგენტო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საქართველო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გრანტის</w:t>
      </w:r>
      <w:proofErr w:type="spellEnd"/>
      <w:r w:rsidRPr="00C50B5B">
        <w:rPr>
          <w:sz w:val="22"/>
          <w:szCs w:val="22"/>
        </w:rPr>
        <w:t xml:space="preserve"> „</w:t>
      </w:r>
      <w:proofErr w:type="spellStart"/>
      <w:r w:rsidRPr="00C50B5B">
        <w:rPr>
          <w:rFonts w:ascii="Sylfaen" w:hAnsi="Sylfaen"/>
          <w:sz w:val="22"/>
          <w:szCs w:val="22"/>
        </w:rPr>
        <w:t>რაჭა</w:t>
      </w:r>
      <w:r w:rsidRPr="00C50B5B">
        <w:rPr>
          <w:sz w:val="22"/>
          <w:szCs w:val="22"/>
        </w:rPr>
        <w:t>-</w:t>
      </w:r>
      <w:r w:rsidRPr="00C50B5B">
        <w:rPr>
          <w:rFonts w:ascii="Sylfaen" w:hAnsi="Sylfaen"/>
          <w:sz w:val="22"/>
          <w:szCs w:val="22"/>
        </w:rPr>
        <w:t>ლეჩხუმი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ქვემო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სვანეთის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მხარის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განვითარების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ინიციატივის</w:t>
      </w:r>
      <w:proofErr w:type="spellEnd"/>
      <w:r w:rsidRPr="00C50B5B">
        <w:rPr>
          <w:sz w:val="22"/>
          <w:szCs w:val="22"/>
        </w:rPr>
        <w:t xml:space="preserve">“ </w:t>
      </w:r>
      <w:proofErr w:type="spellStart"/>
      <w:r w:rsidRPr="00C50B5B">
        <w:rPr>
          <w:rFonts w:ascii="Sylfaen" w:hAnsi="Sylfaen"/>
          <w:sz w:val="22"/>
          <w:szCs w:val="22"/>
        </w:rPr>
        <w:t>მიერ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იქნა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ორგანიზებული</w:t>
      </w:r>
      <w:proofErr w:type="spellEnd"/>
      <w:r w:rsidRPr="00C50B5B">
        <w:rPr>
          <w:sz w:val="22"/>
          <w:szCs w:val="22"/>
        </w:rPr>
        <w:t xml:space="preserve">.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არსებული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ეპიდემიოლოგიური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სიტუაციიდან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გამომდინარე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ცენტრი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მარტის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თვიდან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გადასულია</w:t>
      </w:r>
      <w:proofErr w:type="spellEnd"/>
      <w:r w:rsidRPr="00C50B5B">
        <w:rPr>
          <w:sz w:val="22"/>
          <w:szCs w:val="22"/>
        </w:rPr>
        <w:t xml:space="preserve">   </w:t>
      </w:r>
      <w:proofErr w:type="spellStart"/>
      <w:r w:rsidRPr="00C50B5B">
        <w:rPr>
          <w:rFonts w:ascii="Sylfaen" w:hAnsi="Sylfaen"/>
          <w:sz w:val="22"/>
          <w:szCs w:val="22"/>
        </w:rPr>
        <w:t>დისტანციური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მუშაობის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რეჟიმზე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თუმცა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უნდა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აღინიშნოს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შენობის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ფანჯრებზე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გამოკრულია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ინფორმაციები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რომლებიც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ყველა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შესაძლო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შეკითხვაზე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იძლევა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პასუხს</w:t>
      </w:r>
      <w:proofErr w:type="spellEnd"/>
      <w:r w:rsidRPr="00C50B5B">
        <w:rPr>
          <w:sz w:val="22"/>
          <w:szCs w:val="22"/>
        </w:rPr>
        <w:t xml:space="preserve"> (</w:t>
      </w:r>
      <w:proofErr w:type="spellStart"/>
      <w:r w:rsidRPr="00C50B5B">
        <w:rPr>
          <w:rFonts w:ascii="Sylfaen" w:hAnsi="Sylfaen"/>
          <w:sz w:val="22"/>
          <w:szCs w:val="22"/>
        </w:rPr>
        <w:t>ინფორმაციები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განთავსების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საშუალებების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კვების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ობიექტების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ღვინის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მარნების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ტაქსის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მძღოლების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საფეხმავლო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ბილიკების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შესახებ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</w:t>
      </w:r>
      <w:r w:rsidRPr="00C50B5B">
        <w:rPr>
          <w:sz w:val="22"/>
          <w:szCs w:val="22"/>
        </w:rPr>
        <w:t>.</w:t>
      </w:r>
      <w:r w:rsidRPr="00C50B5B">
        <w:rPr>
          <w:rFonts w:ascii="Sylfaen" w:hAnsi="Sylfaen"/>
          <w:sz w:val="22"/>
          <w:szCs w:val="22"/>
        </w:rPr>
        <w:t>შ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გარდა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ამისა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მითითებულია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თანამშრომელთა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ტელ</w:t>
      </w:r>
      <w:proofErr w:type="spellEnd"/>
      <w:r w:rsidRPr="00C50B5B">
        <w:rPr>
          <w:sz w:val="22"/>
          <w:szCs w:val="22"/>
        </w:rPr>
        <w:t xml:space="preserve">. </w:t>
      </w:r>
      <w:proofErr w:type="spellStart"/>
      <w:r w:rsidRPr="00C50B5B">
        <w:rPr>
          <w:rFonts w:ascii="Sylfaen" w:hAnsi="Sylfaen"/>
          <w:sz w:val="22"/>
          <w:szCs w:val="22"/>
        </w:rPr>
        <w:t>ნომრები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თანამშრომლები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აქტიურად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არიან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ჩართულნი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ინფორმაციულად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საჭიროების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შემთხვევაში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სატელეფონო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თუ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ინტერნეტ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საშუალებებით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იძლევიან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საჭირო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ინფორმაციებს</w:t>
      </w:r>
      <w:proofErr w:type="spellEnd"/>
      <w:r w:rsidRPr="00C50B5B">
        <w:rPr>
          <w:sz w:val="22"/>
          <w:szCs w:val="22"/>
        </w:rPr>
        <w:t xml:space="preserve"> .) 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2020 </w:t>
      </w:r>
      <w:proofErr w:type="spellStart"/>
      <w:r w:rsidRPr="00C50B5B">
        <w:rPr>
          <w:rFonts w:ascii="Sylfaen" w:hAnsi="Sylfaen"/>
          <w:sz w:val="22"/>
          <w:szCs w:val="22"/>
        </w:rPr>
        <w:t>წელს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პანდემიის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მიუხედავად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რაჭას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ვიზიტორთა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ნაკლებობა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არ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განუცდია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თანამშრომლები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მიუხედავად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დისტანციური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რეჟიმისა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აქტიურად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გასცემდნენ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ინფორმაციებს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როგორც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სატელეფონო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ასევე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ინტერნეტ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ფორმატით</w:t>
      </w:r>
      <w:proofErr w:type="spellEnd"/>
      <w:r w:rsidRPr="00C50B5B">
        <w:rPr>
          <w:sz w:val="22"/>
          <w:szCs w:val="22"/>
        </w:rPr>
        <w:t xml:space="preserve">.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გარდა</w:t>
      </w:r>
      <w:proofErr w:type="spellEnd"/>
      <w:proofErr w:type="gram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ამისა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ინფორმაციულად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დაეხმარა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სხვადასხვა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საგრანტო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კონკურსში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მონაწილე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პირებს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რომლებიც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ითხოვდნენ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ინფორმაციას</w:t>
      </w:r>
      <w:proofErr w:type="spellEnd"/>
      <w:r w:rsidRPr="00C50B5B">
        <w:rPr>
          <w:sz w:val="22"/>
          <w:szCs w:val="22"/>
        </w:rPr>
        <w:t xml:space="preserve">  </w:t>
      </w:r>
      <w:proofErr w:type="spellStart"/>
      <w:r w:rsidRPr="00C50B5B">
        <w:rPr>
          <w:rFonts w:ascii="Sylfaen" w:hAnsi="Sylfaen"/>
          <w:sz w:val="22"/>
          <w:szCs w:val="22"/>
        </w:rPr>
        <w:t>რაჭის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პოტენციალის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ბოლო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წლების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სტატისტიკურ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მონაცემებს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მონაცემებს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განთავსების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საშუალებებისა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თუ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ლოკაციების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სესახებ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სხვ</w:t>
      </w:r>
      <w:proofErr w:type="spellEnd"/>
      <w:r w:rsidRPr="00C50B5B">
        <w:rPr>
          <w:sz w:val="22"/>
          <w:szCs w:val="22"/>
        </w:rPr>
        <w:t xml:space="preserve">. </w:t>
      </w:r>
    </w:p>
    <w:p w:rsidR="00C50B5B" w:rsidRPr="00C50B5B" w:rsidRDefault="00C50B5B" w:rsidP="00C50B5B">
      <w:pPr>
        <w:jc w:val="both"/>
        <w:rPr>
          <w:sz w:val="22"/>
          <w:szCs w:val="22"/>
        </w:rPr>
      </w:pPr>
      <w:r w:rsidRPr="00C50B5B">
        <w:rPr>
          <w:sz w:val="22"/>
          <w:szCs w:val="22"/>
        </w:rPr>
        <w:t xml:space="preserve">3 </w:t>
      </w:r>
    </w:p>
    <w:p w:rsidR="00C50B5B" w:rsidRPr="00C50B5B" w:rsidRDefault="00C50B5B" w:rsidP="00C50B5B">
      <w:pPr>
        <w:jc w:val="both"/>
        <w:rPr>
          <w:sz w:val="22"/>
          <w:szCs w:val="22"/>
        </w:rPr>
      </w:pPr>
      <w:r w:rsidRPr="00C50B5B">
        <w:rPr>
          <w:sz w:val="22"/>
          <w:szCs w:val="22"/>
        </w:rPr>
        <w:t xml:space="preserve"> </w:t>
      </w:r>
    </w:p>
    <w:p w:rsidR="00C50B5B" w:rsidRPr="00C50B5B" w:rsidRDefault="00C50B5B" w:rsidP="00C50B5B">
      <w:pPr>
        <w:jc w:val="both"/>
        <w:rPr>
          <w:sz w:val="22"/>
          <w:szCs w:val="22"/>
        </w:rPr>
      </w:pP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მნიშვნელოვანია</w:t>
      </w:r>
      <w:proofErr w:type="spellEnd"/>
      <w:proofErr w:type="gram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აქტიური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მონაწილეობა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მიიღო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ამბროლაურის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მუნიციპალიტეტის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მიერ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ორგანიზებულ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კამპანიაში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რომელიც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ეხებოდა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ახალი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კორონავირუსის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გავრცელების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პრევენციის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მიზნით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მოსახლეობის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ინფორმირებულობასა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შემდგომ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თერმო</w:t>
      </w:r>
      <w:r w:rsidRPr="00C50B5B">
        <w:rPr>
          <w:sz w:val="22"/>
          <w:szCs w:val="22"/>
        </w:rPr>
        <w:t>-</w:t>
      </w:r>
      <w:r w:rsidRPr="00C50B5B">
        <w:rPr>
          <w:rFonts w:ascii="Sylfaen" w:hAnsi="Sylfaen"/>
          <w:sz w:val="22"/>
          <w:szCs w:val="22"/>
        </w:rPr>
        <w:t>სკრინინგს</w:t>
      </w:r>
      <w:proofErr w:type="spellEnd"/>
      <w:r w:rsidRPr="00C50B5B">
        <w:rPr>
          <w:sz w:val="22"/>
          <w:szCs w:val="22"/>
        </w:rPr>
        <w:t xml:space="preserve">. </w:t>
      </w:r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აღნიშნული</w:t>
      </w:r>
      <w:proofErr w:type="spellEnd"/>
      <w:proofErr w:type="gram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ღონისძიების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ფარგლებში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ავტომობილით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მოხდა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ექიმების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lastRenderedPageBreak/>
        <w:t>არაერთგზის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ტრანსპორტირება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სხვადასხვა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სოფელში</w:t>
      </w:r>
      <w:proofErr w:type="spellEnd"/>
      <w:r w:rsidRPr="00C50B5B">
        <w:rPr>
          <w:sz w:val="22"/>
          <w:szCs w:val="22"/>
        </w:rPr>
        <w:t xml:space="preserve">.  </w:t>
      </w:r>
      <w:r w:rsidRPr="00C50B5B">
        <w:rPr>
          <w:rFonts w:ascii="Segoe UI Symbol" w:hAnsi="Segoe UI Symbol"/>
          <w:sz w:val="22"/>
          <w:szCs w:val="22"/>
        </w:rPr>
        <w:t>➢</w:t>
      </w:r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ამბროლაურის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ტურისტულმა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შეაჯამა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რთული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მრავალი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გამოწვევებით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სავსე</w:t>
      </w:r>
      <w:proofErr w:type="spellEnd"/>
      <w:r w:rsidRPr="00C50B5B">
        <w:rPr>
          <w:sz w:val="22"/>
          <w:szCs w:val="22"/>
        </w:rPr>
        <w:t xml:space="preserve"> 2020 </w:t>
      </w:r>
      <w:proofErr w:type="spellStart"/>
      <w:r w:rsidRPr="00C50B5B">
        <w:rPr>
          <w:rFonts w:ascii="Sylfaen" w:hAnsi="Sylfaen"/>
          <w:sz w:val="22"/>
          <w:szCs w:val="22"/>
        </w:rPr>
        <w:t>წელი</w:t>
      </w:r>
      <w:proofErr w:type="spellEnd"/>
      <w:r w:rsidRPr="00C50B5B">
        <w:rPr>
          <w:sz w:val="22"/>
          <w:szCs w:val="22"/>
        </w:rPr>
        <w:t xml:space="preserve">, </w:t>
      </w:r>
      <w:proofErr w:type="spellStart"/>
      <w:r w:rsidRPr="00C50B5B">
        <w:rPr>
          <w:rFonts w:ascii="Sylfaen" w:hAnsi="Sylfaen"/>
          <w:sz w:val="22"/>
          <w:szCs w:val="22"/>
        </w:rPr>
        <w:t>გაწერა</w:t>
      </w:r>
      <w:proofErr w:type="spellEnd"/>
      <w:r w:rsidRPr="00C50B5B">
        <w:rPr>
          <w:sz w:val="22"/>
          <w:szCs w:val="22"/>
        </w:rPr>
        <w:t xml:space="preserve"> 2021 </w:t>
      </w:r>
      <w:proofErr w:type="spellStart"/>
      <w:r w:rsidRPr="00C50B5B">
        <w:rPr>
          <w:rFonts w:ascii="Sylfaen" w:hAnsi="Sylfaen"/>
          <w:sz w:val="22"/>
          <w:szCs w:val="22"/>
        </w:rPr>
        <w:t>წლის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ბიუჯეტი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და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სამოქმედო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გეგმა</w:t>
      </w:r>
      <w:proofErr w:type="spellEnd"/>
      <w:r w:rsidRPr="00C50B5B">
        <w:rPr>
          <w:sz w:val="22"/>
          <w:szCs w:val="22"/>
        </w:rPr>
        <w:t xml:space="preserve">. </w:t>
      </w:r>
    </w:p>
    <w:p w:rsidR="00C50B5B" w:rsidRPr="00C50B5B" w:rsidRDefault="00C50B5B" w:rsidP="00C50B5B">
      <w:pPr>
        <w:jc w:val="both"/>
        <w:rPr>
          <w:sz w:val="22"/>
          <w:szCs w:val="22"/>
        </w:rPr>
      </w:pPr>
      <w:r w:rsidRPr="00C50B5B">
        <w:rPr>
          <w:sz w:val="22"/>
          <w:szCs w:val="22"/>
        </w:rPr>
        <w:t xml:space="preserve"> </w:t>
      </w:r>
    </w:p>
    <w:p w:rsidR="00C50B5B" w:rsidRPr="00C50B5B" w:rsidRDefault="00C50B5B" w:rsidP="00C50B5B">
      <w:pPr>
        <w:jc w:val="both"/>
        <w:rPr>
          <w:sz w:val="22"/>
          <w:szCs w:val="22"/>
        </w:rPr>
      </w:pPr>
      <w:r w:rsidRPr="00C50B5B">
        <w:rPr>
          <w:sz w:val="22"/>
          <w:szCs w:val="22"/>
        </w:rPr>
        <w:t xml:space="preserve"> </w:t>
      </w:r>
    </w:p>
    <w:p w:rsidR="00C50B5B" w:rsidRDefault="00C50B5B" w:rsidP="00C50B5B">
      <w:pPr>
        <w:jc w:val="both"/>
        <w:rPr>
          <w:sz w:val="22"/>
          <w:szCs w:val="22"/>
        </w:rPr>
      </w:pPr>
      <w:proofErr w:type="gramStart"/>
      <w:r w:rsidRPr="00C50B5B">
        <w:rPr>
          <w:rFonts w:ascii="Sylfaen" w:hAnsi="Sylfaen"/>
          <w:sz w:val="22"/>
          <w:szCs w:val="22"/>
        </w:rPr>
        <w:t>ა</w:t>
      </w:r>
      <w:r>
        <w:rPr>
          <w:sz w:val="22"/>
          <w:szCs w:val="22"/>
        </w:rPr>
        <w:t>(</w:t>
      </w:r>
      <w:proofErr w:type="gramEnd"/>
      <w:r w:rsidRPr="00C50B5B">
        <w:rPr>
          <w:rFonts w:ascii="Sylfaen" w:hAnsi="Sylfaen"/>
          <w:sz w:val="22"/>
          <w:szCs w:val="22"/>
        </w:rPr>
        <w:t>ა</w:t>
      </w:r>
      <w:r>
        <w:rPr>
          <w:sz w:val="22"/>
          <w:szCs w:val="22"/>
        </w:rPr>
        <w:t>)</w:t>
      </w:r>
      <w:proofErr w:type="spellStart"/>
      <w:r w:rsidRPr="00C50B5B">
        <w:rPr>
          <w:rFonts w:ascii="Sylfaen" w:hAnsi="Sylfaen"/>
          <w:sz w:val="22"/>
          <w:szCs w:val="22"/>
        </w:rPr>
        <w:t>იპ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ამბროლაურის</w:t>
      </w:r>
      <w:r w:rsidRPr="00C50B5B">
        <w:rPr>
          <w:sz w:val="22"/>
          <w:szCs w:val="22"/>
        </w:rPr>
        <w:t>„</w:t>
      </w:r>
      <w:r w:rsidRPr="00C50B5B">
        <w:rPr>
          <w:rFonts w:ascii="Sylfaen" w:hAnsi="Sylfaen"/>
          <w:sz w:val="22"/>
          <w:szCs w:val="22"/>
        </w:rPr>
        <w:t>ტურისტული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ცენტრი</w:t>
      </w:r>
      <w:proofErr w:type="spellEnd"/>
      <w:r w:rsidRPr="00C50B5B">
        <w:rPr>
          <w:sz w:val="22"/>
          <w:szCs w:val="22"/>
        </w:rPr>
        <w:t>“</w:t>
      </w:r>
      <w:r>
        <w:rPr>
          <w:sz w:val="22"/>
          <w:szCs w:val="22"/>
        </w:rPr>
        <w:t>-</w:t>
      </w:r>
      <w:r w:rsidRPr="00C50B5B">
        <w:rPr>
          <w:rFonts w:ascii="Sylfaen" w:hAnsi="Sylfaen"/>
          <w:sz w:val="22"/>
          <w:szCs w:val="22"/>
        </w:rPr>
        <w:t>ს</w:t>
      </w:r>
      <w:r w:rsidRPr="00C50B5B">
        <w:rPr>
          <w:sz w:val="22"/>
          <w:szCs w:val="22"/>
        </w:rPr>
        <w:t xml:space="preserve">   </w:t>
      </w:r>
    </w:p>
    <w:p w:rsidR="007E34D9" w:rsidRPr="00970D4A" w:rsidRDefault="00C50B5B" w:rsidP="00C50B5B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  <w:proofErr w:type="spellStart"/>
      <w:proofErr w:type="gramStart"/>
      <w:r w:rsidRPr="00C50B5B">
        <w:rPr>
          <w:rFonts w:ascii="Sylfaen" w:hAnsi="Sylfaen"/>
          <w:sz w:val="22"/>
          <w:szCs w:val="22"/>
        </w:rPr>
        <w:t>დირექტორი</w:t>
      </w:r>
      <w:proofErr w:type="spellEnd"/>
      <w:r w:rsidRPr="00C50B5B">
        <w:rPr>
          <w:sz w:val="22"/>
          <w:szCs w:val="22"/>
        </w:rPr>
        <w:t xml:space="preserve"> :</w:t>
      </w:r>
      <w:proofErr w:type="gramEnd"/>
      <w:r w:rsidRPr="00C50B5B">
        <w:rPr>
          <w:sz w:val="22"/>
          <w:szCs w:val="22"/>
        </w:rPr>
        <w:t xml:space="preserve">                                                                          / </w:t>
      </w:r>
      <w:proofErr w:type="spellStart"/>
      <w:r w:rsidRPr="00C50B5B">
        <w:rPr>
          <w:rFonts w:ascii="Sylfaen" w:hAnsi="Sylfaen"/>
          <w:sz w:val="22"/>
          <w:szCs w:val="22"/>
        </w:rPr>
        <w:t>ლერი</w:t>
      </w:r>
      <w:proofErr w:type="spellEnd"/>
      <w:r w:rsidRPr="00C50B5B">
        <w:rPr>
          <w:sz w:val="22"/>
          <w:szCs w:val="22"/>
        </w:rPr>
        <w:t xml:space="preserve"> </w:t>
      </w:r>
      <w:proofErr w:type="spellStart"/>
      <w:r w:rsidRPr="00C50B5B">
        <w:rPr>
          <w:rFonts w:ascii="Sylfaen" w:hAnsi="Sylfaen"/>
          <w:sz w:val="22"/>
          <w:szCs w:val="22"/>
        </w:rPr>
        <w:t>გელოვნიშვილი</w:t>
      </w:r>
      <w:proofErr w:type="spellEnd"/>
      <w:r w:rsidRPr="00C50B5B">
        <w:rPr>
          <w:sz w:val="22"/>
          <w:szCs w:val="22"/>
        </w:rPr>
        <w:t xml:space="preserve"> /</w:t>
      </w:r>
    </w:p>
    <w:p w:rsidR="00C50B5B" w:rsidRPr="00970D4A" w:rsidRDefault="00C50B5B">
      <w:pPr>
        <w:jc w:val="both"/>
        <w:rPr>
          <w:rFonts w:ascii="Sylfaen" w:hAnsi="Sylfaen"/>
          <w:sz w:val="22"/>
          <w:szCs w:val="22"/>
        </w:rPr>
      </w:pPr>
    </w:p>
    <w:sectPr w:rsidR="00C50B5B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32E" w:rsidRDefault="006D332E" w:rsidP="004F1DD7">
      <w:r>
        <w:separator/>
      </w:r>
    </w:p>
  </w:endnote>
  <w:endnote w:type="continuationSeparator" w:id="0">
    <w:p w:rsidR="006D332E" w:rsidRDefault="006D332E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32E" w:rsidRDefault="006D332E" w:rsidP="004F1DD7">
      <w:r>
        <w:separator/>
      </w:r>
    </w:p>
  </w:footnote>
  <w:footnote w:type="continuationSeparator" w:id="0">
    <w:p w:rsidR="006D332E" w:rsidRDefault="006D332E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6058"/>
    <w:rsid w:val="000216BC"/>
    <w:rsid w:val="0005256E"/>
    <w:rsid w:val="0006400E"/>
    <w:rsid w:val="000727E9"/>
    <w:rsid w:val="00077C0B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239F"/>
    <w:rsid w:val="001B3875"/>
    <w:rsid w:val="001B69C2"/>
    <w:rsid w:val="001E0C1D"/>
    <w:rsid w:val="001E777C"/>
    <w:rsid w:val="001E78FA"/>
    <w:rsid w:val="00200D67"/>
    <w:rsid w:val="00214775"/>
    <w:rsid w:val="0024264F"/>
    <w:rsid w:val="002556FF"/>
    <w:rsid w:val="0026339F"/>
    <w:rsid w:val="00273FF1"/>
    <w:rsid w:val="00275913"/>
    <w:rsid w:val="0029300E"/>
    <w:rsid w:val="002B0103"/>
    <w:rsid w:val="002B1411"/>
    <w:rsid w:val="002F486C"/>
    <w:rsid w:val="00324744"/>
    <w:rsid w:val="00346284"/>
    <w:rsid w:val="00357114"/>
    <w:rsid w:val="003811BD"/>
    <w:rsid w:val="003A3962"/>
    <w:rsid w:val="003C4182"/>
    <w:rsid w:val="003C4A8C"/>
    <w:rsid w:val="004241B9"/>
    <w:rsid w:val="00440F3E"/>
    <w:rsid w:val="00450AAD"/>
    <w:rsid w:val="00457FA5"/>
    <w:rsid w:val="00471E5E"/>
    <w:rsid w:val="004A0C51"/>
    <w:rsid w:val="004E4D21"/>
    <w:rsid w:val="004F1BFD"/>
    <w:rsid w:val="004F1DD7"/>
    <w:rsid w:val="00522570"/>
    <w:rsid w:val="005247D4"/>
    <w:rsid w:val="00564DD0"/>
    <w:rsid w:val="005A0DFE"/>
    <w:rsid w:val="005B3C11"/>
    <w:rsid w:val="005F4ACC"/>
    <w:rsid w:val="005F7ED5"/>
    <w:rsid w:val="0065278B"/>
    <w:rsid w:val="00681510"/>
    <w:rsid w:val="006D332E"/>
    <w:rsid w:val="00704921"/>
    <w:rsid w:val="00715BAF"/>
    <w:rsid w:val="00721D8C"/>
    <w:rsid w:val="0077546A"/>
    <w:rsid w:val="007967C9"/>
    <w:rsid w:val="007B2D10"/>
    <w:rsid w:val="007D14AA"/>
    <w:rsid w:val="007D7A63"/>
    <w:rsid w:val="007E34D9"/>
    <w:rsid w:val="007F0821"/>
    <w:rsid w:val="007F77C6"/>
    <w:rsid w:val="008027C5"/>
    <w:rsid w:val="00815256"/>
    <w:rsid w:val="00826D5B"/>
    <w:rsid w:val="00834D88"/>
    <w:rsid w:val="00844142"/>
    <w:rsid w:val="00846558"/>
    <w:rsid w:val="00866688"/>
    <w:rsid w:val="008667C4"/>
    <w:rsid w:val="00882153"/>
    <w:rsid w:val="008C51B9"/>
    <w:rsid w:val="009330F2"/>
    <w:rsid w:val="00953594"/>
    <w:rsid w:val="00970D4A"/>
    <w:rsid w:val="00973263"/>
    <w:rsid w:val="009734A1"/>
    <w:rsid w:val="0098582F"/>
    <w:rsid w:val="009862E2"/>
    <w:rsid w:val="009D26BF"/>
    <w:rsid w:val="009D3C43"/>
    <w:rsid w:val="009E4086"/>
    <w:rsid w:val="00A51AF6"/>
    <w:rsid w:val="00A812D9"/>
    <w:rsid w:val="00A81BF1"/>
    <w:rsid w:val="00A83823"/>
    <w:rsid w:val="00AA22F9"/>
    <w:rsid w:val="00AC75DE"/>
    <w:rsid w:val="00B03084"/>
    <w:rsid w:val="00B1260B"/>
    <w:rsid w:val="00B1305C"/>
    <w:rsid w:val="00B37BD2"/>
    <w:rsid w:val="00B962B2"/>
    <w:rsid w:val="00BA4803"/>
    <w:rsid w:val="00BB27A8"/>
    <w:rsid w:val="00BD6673"/>
    <w:rsid w:val="00BE5063"/>
    <w:rsid w:val="00BF624C"/>
    <w:rsid w:val="00C0558D"/>
    <w:rsid w:val="00C416DF"/>
    <w:rsid w:val="00C4328E"/>
    <w:rsid w:val="00C50B5B"/>
    <w:rsid w:val="00CE2C67"/>
    <w:rsid w:val="00D43E80"/>
    <w:rsid w:val="00D9283E"/>
    <w:rsid w:val="00DA1E96"/>
    <w:rsid w:val="00DE614A"/>
    <w:rsid w:val="00DF4D02"/>
    <w:rsid w:val="00DF79FA"/>
    <w:rsid w:val="00E03DB5"/>
    <w:rsid w:val="00E2049F"/>
    <w:rsid w:val="00E25F77"/>
    <w:rsid w:val="00E310F7"/>
    <w:rsid w:val="00E42369"/>
    <w:rsid w:val="00E518EA"/>
    <w:rsid w:val="00EC7588"/>
    <w:rsid w:val="00ED7168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20</cp:revision>
  <cp:lastPrinted>2014-04-10T07:49:00Z</cp:lastPrinted>
  <dcterms:created xsi:type="dcterms:W3CDTF">2018-07-30T07:33:00Z</dcterms:created>
  <dcterms:modified xsi:type="dcterms:W3CDTF">2021-04-13T07:41:00Z</dcterms:modified>
</cp:coreProperties>
</file>