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A" w:rsidRDefault="007D6F0A" w:rsidP="007D6F0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noProof/>
        </w:rPr>
        <w:drawing>
          <wp:anchor distT="47625" distB="47625" distL="38100" distR="38100" simplePos="0" relativeHeight="251658240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2"/>
          <w:szCs w:val="22"/>
        </w:rPr>
      </w:pP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7D6F0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D6F0A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</w:t>
      </w:r>
      <w:r w:rsidRPr="008E5814">
        <w:rPr>
          <w:rFonts w:ascii="Sylfaen" w:hAnsi="Sylfaen" w:cs="Sylfaen"/>
          <w:b/>
          <w:sz w:val="28"/>
          <w:szCs w:val="28"/>
          <w:lang w:val="ka-GE"/>
        </w:rPr>
        <w:t>ბ ა  N</w:t>
      </w:r>
      <w:r w:rsidR="00360E00">
        <w:rPr>
          <w:rFonts w:ascii="Sylfaen" w:hAnsi="Sylfaen" w:cs="Sylfaen"/>
          <w:b/>
          <w:sz w:val="28"/>
          <w:szCs w:val="28"/>
          <w:lang w:val="ka-GE"/>
        </w:rPr>
        <w:t>19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D6F0A" w:rsidRPr="007D6F0A" w:rsidRDefault="00AA3C47" w:rsidP="007D6F0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7D6F0A" w:rsidRPr="007D6F0A">
        <w:rPr>
          <w:rFonts w:ascii="Sylfaen" w:hAnsi="Sylfaen"/>
          <w:sz w:val="24"/>
          <w:szCs w:val="24"/>
        </w:rPr>
        <w:t xml:space="preserve"> </w:t>
      </w:r>
      <w:proofErr w:type="spellStart"/>
      <w:r w:rsidR="007D6F0A" w:rsidRPr="007D6F0A">
        <w:rPr>
          <w:rFonts w:ascii="Sylfaen" w:hAnsi="Sylfaen" w:cs="Sylfaen"/>
          <w:sz w:val="24"/>
          <w:szCs w:val="24"/>
        </w:rPr>
        <w:t>წლის</w:t>
      </w:r>
      <w:proofErr w:type="spellEnd"/>
      <w:r w:rsidR="007D6F0A" w:rsidRPr="007D6F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31</w:t>
      </w:r>
      <w:r w:rsidR="005146F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7D6F0A" w:rsidRPr="007D6F0A" w:rsidRDefault="007D6F0A" w:rsidP="007D6F0A">
      <w:pPr>
        <w:jc w:val="center"/>
        <w:rPr>
          <w:rFonts w:ascii="Sylfaen" w:hAnsi="Sylfaen"/>
          <w:sz w:val="24"/>
          <w:szCs w:val="24"/>
        </w:rPr>
      </w:pPr>
      <w:r w:rsidRPr="007D6F0A">
        <w:rPr>
          <w:rFonts w:ascii="Sylfaen" w:hAnsi="Sylfaen" w:cs="Sylfaen"/>
          <w:sz w:val="24"/>
          <w:szCs w:val="24"/>
        </w:rPr>
        <w:t>ქ</w:t>
      </w:r>
      <w:r w:rsidRPr="007D6F0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D6F0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C27FB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საფეხბურთო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კლუბი</w:t>
      </w:r>
      <w:proofErr w:type="spellEnd"/>
      <w:r w:rsidR="00124F27">
        <w:rPr>
          <w:rFonts w:ascii="Sylfaen" w:hAnsi="Sylfaen"/>
          <w:b/>
          <w:sz w:val="24"/>
          <w:szCs w:val="24"/>
          <w:lang w:val="ka-GE"/>
        </w:rPr>
        <w:t>ს</w:t>
      </w:r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რაჭა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4D2527">
        <w:rPr>
          <w:rFonts w:ascii="Sylfaen" w:hAnsi="Sylfaen"/>
          <w:b/>
          <w:sz w:val="24"/>
          <w:szCs w:val="24"/>
        </w:rPr>
        <w:t xml:space="preserve"> 20</w:t>
      </w:r>
      <w:r w:rsidR="00AA3C47">
        <w:rPr>
          <w:rFonts w:ascii="Sylfaen" w:hAnsi="Sylfaen"/>
          <w:b/>
          <w:sz w:val="24"/>
          <w:szCs w:val="24"/>
          <w:lang w:val="ka-GE"/>
        </w:rPr>
        <w:t>20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884BFD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AA3C47">
        <w:rPr>
          <w:rFonts w:ascii="Sylfaen" w:hAnsi="Sylfaen" w:cs="Sylfaen"/>
          <w:b/>
          <w:sz w:val="24"/>
          <w:szCs w:val="24"/>
          <w:lang w:val="ka-GE"/>
        </w:rPr>
        <w:t xml:space="preserve">ს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4D2527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870034" w:rsidRPr="00870034" w:rsidRDefault="0077546A" w:rsidP="00870034">
      <w:pPr>
        <w:pStyle w:val="ListParagraph"/>
        <w:numPr>
          <w:ilvl w:val="0"/>
          <w:numId w:val="47"/>
        </w:numPr>
        <w:jc w:val="both"/>
        <w:rPr>
          <w:rFonts w:ascii="Sylfaen" w:hAnsi="Sylfaen"/>
          <w:lang w:val="ka-GE"/>
        </w:rPr>
      </w:pPr>
      <w:proofErr w:type="spellStart"/>
      <w:r w:rsidRPr="00870034">
        <w:rPr>
          <w:rFonts w:ascii="Sylfaen" w:hAnsi="Sylfaen" w:cs="Sylfaen"/>
        </w:rPr>
        <w:t>არასამეწარმეო</w:t>
      </w:r>
      <w:proofErr w:type="spellEnd"/>
      <w:r w:rsidRPr="00870034">
        <w:rPr>
          <w:rFonts w:ascii="Sylfaen" w:hAnsi="Sylfaen"/>
        </w:rPr>
        <w:t xml:space="preserve"> (</w:t>
      </w:r>
      <w:proofErr w:type="spellStart"/>
      <w:r w:rsidRPr="00870034">
        <w:rPr>
          <w:rFonts w:ascii="Sylfaen" w:hAnsi="Sylfaen" w:cs="Sylfaen"/>
        </w:rPr>
        <w:t>არაკომერციული</w:t>
      </w:r>
      <w:proofErr w:type="spellEnd"/>
      <w:r w:rsidRPr="00870034">
        <w:rPr>
          <w:rFonts w:ascii="Sylfaen" w:hAnsi="Sylfaen"/>
        </w:rPr>
        <w:t xml:space="preserve">) </w:t>
      </w:r>
      <w:proofErr w:type="spellStart"/>
      <w:r w:rsidRPr="00870034">
        <w:rPr>
          <w:rFonts w:ascii="Sylfaen" w:hAnsi="Sylfaen" w:cs="Sylfaen"/>
        </w:rPr>
        <w:t>იურიდიული</w:t>
      </w:r>
      <w:proofErr w:type="spellEnd"/>
      <w:r w:rsidRPr="00870034">
        <w:rPr>
          <w:rFonts w:ascii="Sylfaen" w:hAnsi="Sylfaen"/>
        </w:rPr>
        <w:t xml:space="preserve"> </w:t>
      </w:r>
      <w:proofErr w:type="spellStart"/>
      <w:r w:rsidRPr="00870034">
        <w:rPr>
          <w:rFonts w:ascii="Sylfaen" w:hAnsi="Sylfaen" w:cs="Sylfaen"/>
        </w:rPr>
        <w:t>პირის</w:t>
      </w:r>
      <w:proofErr w:type="spellEnd"/>
      <w:r w:rsidRPr="00870034">
        <w:rPr>
          <w:rFonts w:ascii="Sylfaen" w:hAnsi="Sylfaen"/>
        </w:rPr>
        <w:t xml:space="preserve"> „</w:t>
      </w:r>
      <w:r w:rsidR="00124F27" w:rsidRPr="00870034">
        <w:rPr>
          <w:rFonts w:ascii="Sylfaen" w:hAnsi="Sylfaen" w:cs="Sylfaen"/>
          <w:lang w:val="ka-GE"/>
        </w:rPr>
        <w:t>ამბროლაურის მუნიციპალიტეტის საფეხბურთო კლუბი რაჭა</w:t>
      </w:r>
      <w:r w:rsidR="000E3B50" w:rsidRPr="00870034">
        <w:rPr>
          <w:rFonts w:ascii="Sylfaen" w:hAnsi="Sylfaen" w:cs="Sylfaen"/>
          <w:lang w:val="ka-GE"/>
        </w:rPr>
        <w:t>“</w:t>
      </w:r>
      <w:r w:rsidRPr="00870034">
        <w:rPr>
          <w:rFonts w:ascii="Sylfaen" w:hAnsi="Sylfaen"/>
        </w:rPr>
        <w:t xml:space="preserve"> </w:t>
      </w:r>
      <w:proofErr w:type="spellStart"/>
      <w:r w:rsidRPr="00870034">
        <w:rPr>
          <w:rFonts w:ascii="Sylfaen" w:hAnsi="Sylfaen" w:cs="Sylfaen"/>
        </w:rPr>
        <w:t>მიერ</w:t>
      </w:r>
      <w:proofErr w:type="spellEnd"/>
      <w:r w:rsidR="004D2527" w:rsidRPr="00870034">
        <w:rPr>
          <w:rFonts w:ascii="Sylfaen" w:hAnsi="Sylfaen"/>
        </w:rPr>
        <w:t xml:space="preserve"> 20</w:t>
      </w:r>
      <w:r w:rsidR="00AA3C47" w:rsidRPr="00870034">
        <w:rPr>
          <w:rFonts w:ascii="Sylfaen" w:hAnsi="Sylfaen"/>
          <w:lang w:val="ka-GE"/>
        </w:rPr>
        <w:t>20</w:t>
      </w:r>
      <w:r w:rsidRPr="00870034">
        <w:rPr>
          <w:rFonts w:ascii="Sylfaen" w:hAnsi="Sylfaen"/>
        </w:rPr>
        <w:t xml:space="preserve"> </w:t>
      </w:r>
      <w:r w:rsidR="00884BFD" w:rsidRPr="00870034">
        <w:rPr>
          <w:rFonts w:ascii="Sylfaen" w:hAnsi="Sylfaen" w:cs="Sylfaen"/>
          <w:lang w:val="ka-GE"/>
        </w:rPr>
        <w:t>წელ</w:t>
      </w:r>
      <w:r w:rsidR="00AA3C47" w:rsidRPr="00870034">
        <w:rPr>
          <w:rFonts w:ascii="Sylfaen" w:hAnsi="Sylfaen" w:cs="Sylfaen"/>
          <w:lang w:val="ka-GE"/>
        </w:rPr>
        <w:t>ს</w:t>
      </w:r>
      <w:r w:rsidRPr="00870034">
        <w:rPr>
          <w:rFonts w:ascii="Sylfaen" w:hAnsi="Sylfaen"/>
        </w:rPr>
        <w:t xml:space="preserve"> </w:t>
      </w:r>
      <w:proofErr w:type="spellStart"/>
      <w:r w:rsidRPr="00870034">
        <w:rPr>
          <w:rFonts w:ascii="Sylfaen" w:hAnsi="Sylfaen" w:cs="Sylfaen"/>
        </w:rPr>
        <w:t>გაწეული</w:t>
      </w:r>
      <w:proofErr w:type="spellEnd"/>
      <w:r w:rsidRPr="00870034">
        <w:rPr>
          <w:rFonts w:ascii="Sylfaen" w:hAnsi="Sylfaen"/>
        </w:rPr>
        <w:t xml:space="preserve"> </w:t>
      </w:r>
      <w:proofErr w:type="spellStart"/>
      <w:r w:rsidRPr="00870034">
        <w:rPr>
          <w:rFonts w:ascii="Sylfaen" w:hAnsi="Sylfaen" w:cs="Sylfaen"/>
        </w:rPr>
        <w:t>საქმიანობის</w:t>
      </w:r>
      <w:proofErr w:type="spellEnd"/>
      <w:r w:rsidRPr="00870034">
        <w:rPr>
          <w:rFonts w:ascii="Sylfaen" w:hAnsi="Sylfaen"/>
        </w:rPr>
        <w:t xml:space="preserve"> </w:t>
      </w:r>
      <w:proofErr w:type="spellStart"/>
      <w:r w:rsidRPr="00870034">
        <w:rPr>
          <w:rFonts w:ascii="Sylfaen" w:hAnsi="Sylfaen" w:cs="Sylfaen"/>
        </w:rPr>
        <w:t>შესახებ</w:t>
      </w:r>
      <w:proofErr w:type="spellEnd"/>
      <w:r w:rsidRPr="00870034">
        <w:rPr>
          <w:rFonts w:ascii="Sylfaen" w:hAnsi="Sylfaen"/>
        </w:rPr>
        <w:t xml:space="preserve"> </w:t>
      </w:r>
      <w:proofErr w:type="spellStart"/>
      <w:r w:rsidRPr="00870034">
        <w:rPr>
          <w:rFonts w:ascii="Sylfaen" w:hAnsi="Sylfaen" w:cs="Sylfaen"/>
        </w:rPr>
        <w:t>ანგარიში</w:t>
      </w:r>
      <w:proofErr w:type="spellEnd"/>
      <w:r w:rsidRPr="00870034">
        <w:rPr>
          <w:rFonts w:ascii="Sylfaen" w:hAnsi="Sylfaen"/>
        </w:rPr>
        <w:t xml:space="preserve"> </w:t>
      </w:r>
      <w:proofErr w:type="spellStart"/>
      <w:r w:rsidRPr="00870034">
        <w:rPr>
          <w:rFonts w:ascii="Sylfaen" w:hAnsi="Sylfaen" w:cs="Sylfaen"/>
        </w:rPr>
        <w:t>შეფასდეს</w:t>
      </w:r>
      <w:proofErr w:type="spellEnd"/>
      <w:r w:rsidRPr="00870034">
        <w:rPr>
          <w:rFonts w:ascii="Sylfaen" w:hAnsi="Sylfaen"/>
        </w:rPr>
        <w:t xml:space="preserve"> </w:t>
      </w:r>
      <w:r w:rsidR="00360E00" w:rsidRPr="00870034">
        <w:rPr>
          <w:rFonts w:ascii="Sylfaen" w:hAnsi="Sylfaen"/>
          <w:lang w:val="ka-GE"/>
        </w:rPr>
        <w:t>დამაკმაყოფილებლად</w:t>
      </w:r>
    </w:p>
    <w:p w:rsidR="0077546A" w:rsidRPr="00870034" w:rsidRDefault="007D6F0A" w:rsidP="00870034">
      <w:pPr>
        <w:pStyle w:val="ListParagraph"/>
        <w:numPr>
          <w:ilvl w:val="0"/>
          <w:numId w:val="47"/>
        </w:numPr>
        <w:jc w:val="both"/>
        <w:rPr>
          <w:rFonts w:ascii="Sylfaen" w:hAnsi="Sylfaen"/>
        </w:rPr>
      </w:pPr>
      <w:bookmarkStart w:id="0" w:name="_GoBack"/>
      <w:bookmarkEnd w:id="0"/>
      <w:r w:rsidRPr="00870034">
        <w:rPr>
          <w:rFonts w:ascii="Sylfaen" w:hAnsi="Sylfaen"/>
          <w:lang w:val="ka-GE"/>
        </w:rPr>
        <w:t xml:space="preserve"> </w:t>
      </w:r>
      <w:r w:rsidR="0077546A" w:rsidRPr="00870034">
        <w:rPr>
          <w:rFonts w:ascii="Sylfaen" w:hAnsi="Sylfaen"/>
        </w:rPr>
        <w:t>(</w:t>
      </w:r>
      <w:proofErr w:type="spellStart"/>
      <w:proofErr w:type="gramStart"/>
      <w:r w:rsidR="0077546A" w:rsidRPr="00870034">
        <w:rPr>
          <w:rFonts w:ascii="Sylfaen" w:hAnsi="Sylfaen" w:cs="Sylfaen"/>
        </w:rPr>
        <w:t>ანგარიში</w:t>
      </w:r>
      <w:proofErr w:type="spellEnd"/>
      <w:proofErr w:type="gramEnd"/>
      <w:r w:rsidR="0077546A" w:rsidRPr="00870034">
        <w:rPr>
          <w:rFonts w:ascii="Sylfaen" w:hAnsi="Sylfaen"/>
        </w:rPr>
        <w:t xml:space="preserve"> </w:t>
      </w:r>
      <w:proofErr w:type="spellStart"/>
      <w:r w:rsidR="0077546A" w:rsidRPr="00870034">
        <w:rPr>
          <w:rFonts w:ascii="Sylfaen" w:hAnsi="Sylfaen" w:cs="Sylfaen"/>
        </w:rPr>
        <w:t>თან</w:t>
      </w:r>
      <w:proofErr w:type="spellEnd"/>
      <w:r w:rsidR="0077546A" w:rsidRPr="00870034">
        <w:rPr>
          <w:rFonts w:ascii="Sylfaen" w:hAnsi="Sylfaen"/>
        </w:rPr>
        <w:t xml:space="preserve"> </w:t>
      </w:r>
      <w:proofErr w:type="spellStart"/>
      <w:r w:rsidR="0077546A" w:rsidRPr="00870034">
        <w:rPr>
          <w:rFonts w:ascii="Sylfaen" w:hAnsi="Sylfaen" w:cs="Sylfaen"/>
        </w:rPr>
        <w:t>ერთვის</w:t>
      </w:r>
      <w:proofErr w:type="spellEnd"/>
      <w:r w:rsidR="0077546A" w:rsidRPr="00870034">
        <w:rPr>
          <w:rFonts w:ascii="Sylfaen" w:hAnsi="Sylfaen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84BFD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C27FB" w:rsidRPr="004D2527" w:rsidRDefault="00CC27FB" w:rsidP="004D25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4D2527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5F" w:rsidRDefault="004D065F" w:rsidP="004F1DD7">
      <w:r>
        <w:separator/>
      </w:r>
    </w:p>
  </w:endnote>
  <w:endnote w:type="continuationSeparator" w:id="0">
    <w:p w:rsidR="004D065F" w:rsidRDefault="004D065F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5F" w:rsidRDefault="004D065F" w:rsidP="004F1DD7">
      <w:r>
        <w:separator/>
      </w:r>
    </w:p>
  </w:footnote>
  <w:footnote w:type="continuationSeparator" w:id="0">
    <w:p w:rsidR="004D065F" w:rsidRDefault="004D065F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3DA7CA4"/>
    <w:multiLevelType w:val="hybridMultilevel"/>
    <w:tmpl w:val="CBE6B096"/>
    <w:lvl w:ilvl="0" w:tplc="88F4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0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9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4"/>
  </w:num>
  <w:num w:numId="3">
    <w:abstractNumId w:val="25"/>
  </w:num>
  <w:num w:numId="4">
    <w:abstractNumId w:val="36"/>
  </w:num>
  <w:num w:numId="5">
    <w:abstractNumId w:val="35"/>
  </w:num>
  <w:num w:numId="6">
    <w:abstractNumId w:val="29"/>
  </w:num>
  <w:num w:numId="7">
    <w:abstractNumId w:val="37"/>
  </w:num>
  <w:num w:numId="8">
    <w:abstractNumId w:val="13"/>
  </w:num>
  <w:num w:numId="9">
    <w:abstractNumId w:val="24"/>
  </w:num>
  <w:num w:numId="10">
    <w:abstractNumId w:val="38"/>
  </w:num>
  <w:num w:numId="11">
    <w:abstractNumId w:val="20"/>
  </w:num>
  <w:num w:numId="12">
    <w:abstractNumId w:val="39"/>
  </w:num>
  <w:num w:numId="13">
    <w:abstractNumId w:val="42"/>
  </w:num>
  <w:num w:numId="14">
    <w:abstractNumId w:val="30"/>
  </w:num>
  <w:num w:numId="15">
    <w:abstractNumId w:val="32"/>
  </w:num>
  <w:num w:numId="16">
    <w:abstractNumId w:val="21"/>
  </w:num>
  <w:num w:numId="17">
    <w:abstractNumId w:val="26"/>
  </w:num>
  <w:num w:numId="18">
    <w:abstractNumId w:val="15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3"/>
  </w:num>
  <w:num w:numId="32">
    <w:abstractNumId w:val="23"/>
  </w:num>
  <w:num w:numId="33">
    <w:abstractNumId w:val="11"/>
  </w:num>
  <w:num w:numId="34">
    <w:abstractNumId w:val="45"/>
  </w:num>
  <w:num w:numId="35">
    <w:abstractNumId w:val="12"/>
  </w:num>
  <w:num w:numId="36">
    <w:abstractNumId w:val="28"/>
  </w:num>
  <w:num w:numId="37">
    <w:abstractNumId w:val="19"/>
  </w:num>
  <w:num w:numId="38">
    <w:abstractNumId w:val="40"/>
  </w:num>
  <w:num w:numId="39">
    <w:abstractNumId w:val="17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3"/>
  </w:num>
  <w:num w:numId="42">
    <w:abstractNumId w:val="41"/>
  </w:num>
  <w:num w:numId="43">
    <w:abstractNumId w:val="27"/>
  </w:num>
  <w:num w:numId="44">
    <w:abstractNumId w:val="34"/>
  </w:num>
  <w:num w:numId="45">
    <w:abstractNumId w:val="31"/>
  </w:num>
  <w:num w:numId="46">
    <w:abstractNumId w:val="1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15C2"/>
    <w:rsid w:val="0005256E"/>
    <w:rsid w:val="0006400E"/>
    <w:rsid w:val="00077C0B"/>
    <w:rsid w:val="000D6ECF"/>
    <w:rsid w:val="000E3B50"/>
    <w:rsid w:val="00124F27"/>
    <w:rsid w:val="001640BA"/>
    <w:rsid w:val="00190EDC"/>
    <w:rsid w:val="001913E2"/>
    <w:rsid w:val="001B4E25"/>
    <w:rsid w:val="001B69C2"/>
    <w:rsid w:val="001D7452"/>
    <w:rsid w:val="001E78FA"/>
    <w:rsid w:val="00200D67"/>
    <w:rsid w:val="00214775"/>
    <w:rsid w:val="0024264F"/>
    <w:rsid w:val="002556FF"/>
    <w:rsid w:val="0026339F"/>
    <w:rsid w:val="002F486C"/>
    <w:rsid w:val="0031415D"/>
    <w:rsid w:val="0031643B"/>
    <w:rsid w:val="00350A1C"/>
    <w:rsid w:val="00360E00"/>
    <w:rsid w:val="003A3962"/>
    <w:rsid w:val="003C4182"/>
    <w:rsid w:val="003C4A8C"/>
    <w:rsid w:val="00400BBB"/>
    <w:rsid w:val="00440F3E"/>
    <w:rsid w:val="00443F84"/>
    <w:rsid w:val="00450AAD"/>
    <w:rsid w:val="00457FA5"/>
    <w:rsid w:val="00471E5E"/>
    <w:rsid w:val="004D065F"/>
    <w:rsid w:val="004D2527"/>
    <w:rsid w:val="004F1BFD"/>
    <w:rsid w:val="004F1DD7"/>
    <w:rsid w:val="00503451"/>
    <w:rsid w:val="005146FE"/>
    <w:rsid w:val="00565F71"/>
    <w:rsid w:val="005A0DFE"/>
    <w:rsid w:val="005B6171"/>
    <w:rsid w:val="005F4ACC"/>
    <w:rsid w:val="005F7ED5"/>
    <w:rsid w:val="0065278B"/>
    <w:rsid w:val="00704921"/>
    <w:rsid w:val="00721D8C"/>
    <w:rsid w:val="0077546A"/>
    <w:rsid w:val="007B2D10"/>
    <w:rsid w:val="007D14AA"/>
    <w:rsid w:val="007D6F0A"/>
    <w:rsid w:val="007E34D9"/>
    <w:rsid w:val="007F0821"/>
    <w:rsid w:val="00826D5B"/>
    <w:rsid w:val="00844142"/>
    <w:rsid w:val="00866688"/>
    <w:rsid w:val="00870034"/>
    <w:rsid w:val="00884BFD"/>
    <w:rsid w:val="008E5814"/>
    <w:rsid w:val="00912823"/>
    <w:rsid w:val="00921269"/>
    <w:rsid w:val="009330F2"/>
    <w:rsid w:val="00953594"/>
    <w:rsid w:val="00970D4A"/>
    <w:rsid w:val="009862E2"/>
    <w:rsid w:val="009D26BF"/>
    <w:rsid w:val="009D3C43"/>
    <w:rsid w:val="009E4086"/>
    <w:rsid w:val="00A02BC7"/>
    <w:rsid w:val="00A81BF1"/>
    <w:rsid w:val="00AA22F9"/>
    <w:rsid w:val="00AA3C47"/>
    <w:rsid w:val="00B03084"/>
    <w:rsid w:val="00B1260B"/>
    <w:rsid w:val="00B1305C"/>
    <w:rsid w:val="00BA4803"/>
    <w:rsid w:val="00BB627B"/>
    <w:rsid w:val="00BE5063"/>
    <w:rsid w:val="00C0558D"/>
    <w:rsid w:val="00CA785C"/>
    <w:rsid w:val="00CC27FB"/>
    <w:rsid w:val="00CD2D65"/>
    <w:rsid w:val="00DF2B19"/>
    <w:rsid w:val="00DF4D02"/>
    <w:rsid w:val="00DF79FA"/>
    <w:rsid w:val="00E2049F"/>
    <w:rsid w:val="00E23756"/>
    <w:rsid w:val="00E310F7"/>
    <w:rsid w:val="00E44582"/>
    <w:rsid w:val="00ED7168"/>
    <w:rsid w:val="00EE3335"/>
    <w:rsid w:val="00EF5DBF"/>
    <w:rsid w:val="00EF686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8B077-D0ED-4078-8975-E4FF77A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11</cp:revision>
  <cp:lastPrinted>2021-03-31T09:36:00Z</cp:lastPrinted>
  <dcterms:created xsi:type="dcterms:W3CDTF">2018-07-30T07:42:00Z</dcterms:created>
  <dcterms:modified xsi:type="dcterms:W3CDTF">2021-03-31T09:37:00Z</dcterms:modified>
</cp:coreProperties>
</file>