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311A1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C27DAD">
        <w:rPr>
          <w:rFonts w:ascii="Sylfaen" w:hAnsi="Sylfaen" w:cs="Sylfaen"/>
          <w:b/>
          <w:sz w:val="28"/>
          <w:szCs w:val="28"/>
          <w:lang w:val="ka-GE"/>
        </w:rPr>
        <w:t>20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6366C3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6164F3" w:rsidP="00522570">
      <w:pPr>
        <w:jc w:val="center"/>
        <w:rPr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შპს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„ახალი ტრანსპორტი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6366C3">
        <w:rPr>
          <w:rFonts w:ascii="Sylfaen" w:hAnsi="Sylfaen"/>
          <w:b/>
          <w:sz w:val="24"/>
          <w:szCs w:val="24"/>
          <w:lang w:val="ka-GE"/>
        </w:rPr>
        <w:t>20</w:t>
      </w:r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6366C3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6164F3">
        <w:rPr>
          <w:rFonts w:ascii="Sylfaen" w:hAnsi="Sylfaen" w:cs="Sylfaen"/>
          <w:sz w:val="22"/>
          <w:szCs w:val="22"/>
          <w:lang w:val="ka-GE"/>
        </w:rPr>
        <w:t>შეზღუდული</w:t>
      </w:r>
      <w:proofErr w:type="gramEnd"/>
      <w:r w:rsidR="006164F3">
        <w:rPr>
          <w:rFonts w:ascii="Sylfaen" w:hAnsi="Sylfaen" w:cs="Sylfaen"/>
          <w:sz w:val="22"/>
          <w:szCs w:val="22"/>
          <w:lang w:val="ka-GE"/>
        </w:rPr>
        <w:t xml:space="preserve"> პასუხისმგებლობის საზოგადოების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6164F3">
        <w:rPr>
          <w:rFonts w:ascii="Sylfaen" w:hAnsi="Sylfaen"/>
          <w:sz w:val="22"/>
          <w:szCs w:val="22"/>
          <w:lang w:val="ka-GE"/>
        </w:rPr>
        <w:t>ახალი ტრანსპორტი</w:t>
      </w:r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6366C3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A17C8">
        <w:rPr>
          <w:rFonts w:ascii="Sylfaen" w:hAnsi="Sylfaen"/>
          <w:sz w:val="22"/>
          <w:szCs w:val="22"/>
          <w:lang w:val="ka-GE"/>
        </w:rPr>
        <w:t>წელ</w:t>
      </w:r>
      <w:r w:rsidR="006366C3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C27DA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71529D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A17C8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A0" w:rsidRDefault="008344A0" w:rsidP="004F1DD7">
      <w:r>
        <w:separator/>
      </w:r>
    </w:p>
  </w:endnote>
  <w:endnote w:type="continuationSeparator" w:id="0">
    <w:p w:rsidR="008344A0" w:rsidRDefault="008344A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A0" w:rsidRDefault="008344A0" w:rsidP="004F1DD7">
      <w:r>
        <w:separator/>
      </w:r>
    </w:p>
  </w:footnote>
  <w:footnote w:type="continuationSeparator" w:id="0">
    <w:p w:rsidR="008344A0" w:rsidRDefault="008344A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311A1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406351"/>
    <w:rsid w:val="004241B9"/>
    <w:rsid w:val="00440F3E"/>
    <w:rsid w:val="00450AAD"/>
    <w:rsid w:val="00457FA5"/>
    <w:rsid w:val="00471E5E"/>
    <w:rsid w:val="004E1E7D"/>
    <w:rsid w:val="004F1BFD"/>
    <w:rsid w:val="004F1DD7"/>
    <w:rsid w:val="00522570"/>
    <w:rsid w:val="005247D4"/>
    <w:rsid w:val="00564DD0"/>
    <w:rsid w:val="005A0DFE"/>
    <w:rsid w:val="005A5255"/>
    <w:rsid w:val="005F4ACC"/>
    <w:rsid w:val="005F7ED5"/>
    <w:rsid w:val="006164F3"/>
    <w:rsid w:val="006366C3"/>
    <w:rsid w:val="0065278B"/>
    <w:rsid w:val="00704921"/>
    <w:rsid w:val="0071529D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344A0"/>
    <w:rsid w:val="00844142"/>
    <w:rsid w:val="00846558"/>
    <w:rsid w:val="00866688"/>
    <w:rsid w:val="00882153"/>
    <w:rsid w:val="00897E12"/>
    <w:rsid w:val="008C51B9"/>
    <w:rsid w:val="00921449"/>
    <w:rsid w:val="009330F2"/>
    <w:rsid w:val="00953594"/>
    <w:rsid w:val="00964C22"/>
    <w:rsid w:val="00970D4A"/>
    <w:rsid w:val="00973263"/>
    <w:rsid w:val="009734A1"/>
    <w:rsid w:val="0098582F"/>
    <w:rsid w:val="009862E2"/>
    <w:rsid w:val="009C478C"/>
    <w:rsid w:val="009D26BF"/>
    <w:rsid w:val="009D3C43"/>
    <w:rsid w:val="009E4086"/>
    <w:rsid w:val="00A000F4"/>
    <w:rsid w:val="00A51AF6"/>
    <w:rsid w:val="00A812D9"/>
    <w:rsid w:val="00A81BF1"/>
    <w:rsid w:val="00A8218F"/>
    <w:rsid w:val="00A83823"/>
    <w:rsid w:val="00AA22F9"/>
    <w:rsid w:val="00AC104B"/>
    <w:rsid w:val="00AC75DE"/>
    <w:rsid w:val="00B03084"/>
    <w:rsid w:val="00B1260B"/>
    <w:rsid w:val="00B1305C"/>
    <w:rsid w:val="00B37BD2"/>
    <w:rsid w:val="00BA4803"/>
    <w:rsid w:val="00BB27A8"/>
    <w:rsid w:val="00BE5063"/>
    <w:rsid w:val="00BF624C"/>
    <w:rsid w:val="00C0558D"/>
    <w:rsid w:val="00C27DAD"/>
    <w:rsid w:val="00C416DF"/>
    <w:rsid w:val="00CA17C8"/>
    <w:rsid w:val="00D43E80"/>
    <w:rsid w:val="00D9283E"/>
    <w:rsid w:val="00DA49A2"/>
    <w:rsid w:val="00DF4D02"/>
    <w:rsid w:val="00DF79FA"/>
    <w:rsid w:val="00E03DB5"/>
    <w:rsid w:val="00E155A8"/>
    <w:rsid w:val="00E2049F"/>
    <w:rsid w:val="00E25F77"/>
    <w:rsid w:val="00E310F7"/>
    <w:rsid w:val="00E518EA"/>
    <w:rsid w:val="00EC7588"/>
    <w:rsid w:val="00ED7168"/>
    <w:rsid w:val="00EF6868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17</cp:revision>
  <cp:lastPrinted>2014-04-10T07:49:00Z</cp:lastPrinted>
  <dcterms:created xsi:type="dcterms:W3CDTF">2018-07-30T07:33:00Z</dcterms:created>
  <dcterms:modified xsi:type="dcterms:W3CDTF">2021-03-31T09:37:00Z</dcterms:modified>
</cp:coreProperties>
</file>