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9" w:rsidRDefault="007E34D9" w:rsidP="007F0821">
      <w:pPr>
        <w:jc w:val="center"/>
        <w:rPr>
          <w:rFonts w:ascii="Sylfaen" w:hAnsi="Sylfaen" w:cs="Sylfaen"/>
          <w:b/>
          <w:sz w:val="22"/>
          <w:szCs w:val="22"/>
        </w:rPr>
      </w:pPr>
    </w:p>
    <w:p w:rsidR="007E34D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7E34D9" w:rsidRPr="00B67569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E34D9" w:rsidRPr="00FF7099" w:rsidRDefault="0077546A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>გ უ ლ ე ბ ა  N</w:t>
      </w:r>
      <w:r w:rsidR="00D90BD6">
        <w:rPr>
          <w:rFonts w:ascii="Sylfaen" w:hAnsi="Sylfaen" w:cs="Sylfaen"/>
          <w:b/>
          <w:sz w:val="28"/>
          <w:szCs w:val="28"/>
          <w:lang w:val="ka-GE"/>
        </w:rPr>
        <w:t>21</w:t>
      </w:r>
    </w:p>
    <w:p w:rsidR="0077546A" w:rsidRPr="00FF7099" w:rsidRDefault="0077546A" w:rsidP="007F082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7546A" w:rsidRPr="00FF7099" w:rsidRDefault="00D90BD6" w:rsidP="0077546A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2022</w:t>
      </w:r>
      <w:r w:rsidR="0077546A" w:rsidRPr="00FF7099">
        <w:rPr>
          <w:rFonts w:ascii="Sylfaen" w:hAnsi="Sylfaen"/>
          <w:sz w:val="24"/>
          <w:szCs w:val="24"/>
        </w:rPr>
        <w:t xml:space="preserve"> </w:t>
      </w:r>
      <w:proofErr w:type="spellStart"/>
      <w:r w:rsidR="0077546A" w:rsidRPr="00FF7099">
        <w:rPr>
          <w:rFonts w:ascii="Sylfaen" w:hAnsi="Sylfaen" w:cs="Sylfaen"/>
          <w:sz w:val="24"/>
          <w:szCs w:val="24"/>
        </w:rPr>
        <w:t>წლის</w:t>
      </w:r>
      <w:proofErr w:type="spellEnd"/>
      <w:r w:rsidR="0077546A" w:rsidRPr="00FF7099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08 თებერვალი</w:t>
      </w:r>
    </w:p>
    <w:p w:rsidR="0077546A" w:rsidRPr="0077546A" w:rsidRDefault="0077546A" w:rsidP="0077546A">
      <w:pPr>
        <w:jc w:val="center"/>
        <w:rPr>
          <w:rFonts w:ascii="Sylfaen" w:hAnsi="Sylfaen"/>
          <w:sz w:val="24"/>
          <w:szCs w:val="24"/>
        </w:rPr>
      </w:pPr>
      <w:r w:rsidRPr="0077546A">
        <w:rPr>
          <w:rFonts w:ascii="Sylfaen" w:hAnsi="Sylfaen" w:cs="Sylfaen"/>
          <w:sz w:val="24"/>
          <w:szCs w:val="24"/>
        </w:rPr>
        <w:t>ქ</w:t>
      </w:r>
      <w:r w:rsidRPr="0077546A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77546A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F715ED" w:rsidRDefault="005B3998" w:rsidP="0077546A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5B3998">
        <w:rPr>
          <w:rFonts w:ascii="Sylfaen" w:hAnsi="Sylfaen" w:cs="Sylfaen"/>
          <w:b/>
          <w:sz w:val="24"/>
          <w:szCs w:val="24"/>
          <w:lang w:val="ka-GE"/>
        </w:rPr>
        <w:t xml:space="preserve">ამბროლაურის </w:t>
      </w:r>
      <w:r w:rsidRPr="00F715ED">
        <w:rPr>
          <w:rFonts w:ascii="Sylfaen" w:hAnsi="Sylfaen" w:cs="Sylfaen"/>
          <w:b/>
          <w:sz w:val="24"/>
          <w:szCs w:val="24"/>
          <w:lang w:val="ka-GE"/>
        </w:rPr>
        <w:t xml:space="preserve">მუნიციპალიტეტის საკრებულოს </w:t>
      </w:r>
      <w:proofErr w:type="spellStart"/>
      <w:r w:rsidR="0060056A" w:rsidRPr="0060056A">
        <w:rPr>
          <w:rFonts w:ascii="Sylfaen" w:hAnsi="Sylfaen" w:cs="Sylfaen"/>
          <w:b/>
          <w:sz w:val="24"/>
          <w:szCs w:val="24"/>
          <w:lang w:val="ka-GE"/>
        </w:rPr>
        <w:t>სამანდატო</w:t>
      </w:r>
      <w:proofErr w:type="spellEnd"/>
      <w:r w:rsidR="0060056A" w:rsidRPr="0060056A">
        <w:rPr>
          <w:rFonts w:ascii="Sylfaen" w:hAnsi="Sylfaen" w:cs="Sylfaen"/>
          <w:b/>
          <w:sz w:val="24"/>
          <w:szCs w:val="24"/>
          <w:lang w:val="ka-GE"/>
        </w:rPr>
        <w:t xml:space="preserve">, საპროცედურო საკითხთა და ეთიკის კომისიის თავმჯდომარის </w:t>
      </w:r>
      <w:r w:rsidR="0060056A">
        <w:rPr>
          <w:rFonts w:ascii="Sylfaen" w:hAnsi="Sylfaen" w:cs="Sylfaen"/>
          <w:b/>
          <w:sz w:val="24"/>
          <w:szCs w:val="24"/>
          <w:lang w:val="ka-GE"/>
        </w:rPr>
        <w:t>არჩევის</w:t>
      </w:r>
      <w:r w:rsidR="00613996" w:rsidRPr="00F715ED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Pr="00F715ED">
        <w:rPr>
          <w:rFonts w:ascii="Sylfaen" w:hAnsi="Sylfaen" w:cs="Sylfaen"/>
          <w:b/>
          <w:sz w:val="24"/>
          <w:szCs w:val="24"/>
          <w:lang w:val="ka-GE"/>
        </w:rPr>
        <w:t>შესახებ</w:t>
      </w:r>
    </w:p>
    <w:p w:rsidR="005B3998" w:rsidRPr="00F715ED" w:rsidRDefault="005B3998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F715ED" w:rsidRDefault="00053273" w:rsidP="00053273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r w:rsidRPr="00F715ED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F715E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715ED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F715E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715ED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F715ED">
        <w:rPr>
          <w:rFonts w:ascii="Sylfaen" w:hAnsi="Sylfaen" w:cs="Sylfaen"/>
          <w:sz w:val="22"/>
          <w:szCs w:val="22"/>
        </w:rPr>
        <w:t xml:space="preserve"> „</w:t>
      </w:r>
      <w:proofErr w:type="spellStart"/>
      <w:r w:rsidRPr="00F715ED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F715E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715ED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F715E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715ED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F715ED">
        <w:rPr>
          <w:rFonts w:ascii="Sylfaen" w:hAnsi="Sylfaen" w:cs="Sylfaen"/>
          <w:sz w:val="22"/>
          <w:szCs w:val="22"/>
        </w:rPr>
        <w:t xml:space="preserve">“ </w:t>
      </w:r>
      <w:r w:rsidR="001F2CD8" w:rsidRPr="001F2CD8">
        <w:rPr>
          <w:rFonts w:ascii="Sylfaen" w:hAnsi="Sylfaen" w:cs="Sylfaen"/>
          <w:sz w:val="22"/>
          <w:szCs w:val="22"/>
          <w:lang w:val="ka-GE"/>
        </w:rPr>
        <w:t>24–ე მუხლის პირველი პუნქტის „</w:t>
      </w:r>
      <w:proofErr w:type="spellStart"/>
      <w:r w:rsidR="001F2CD8" w:rsidRPr="001F2CD8">
        <w:rPr>
          <w:rFonts w:ascii="Sylfaen" w:hAnsi="Sylfaen" w:cs="Sylfaen"/>
          <w:sz w:val="22"/>
          <w:szCs w:val="22"/>
          <w:lang w:val="ka-GE"/>
        </w:rPr>
        <w:t>ბ.დ</w:t>
      </w:r>
      <w:proofErr w:type="spellEnd"/>
      <w:r w:rsidR="001F2CD8" w:rsidRPr="001F2CD8">
        <w:rPr>
          <w:rFonts w:ascii="Sylfaen" w:hAnsi="Sylfaen" w:cs="Sylfaen"/>
          <w:sz w:val="22"/>
          <w:szCs w:val="22"/>
          <w:lang w:val="ka-GE"/>
        </w:rPr>
        <w:t>“ ქვეპუნქტის,</w:t>
      </w:r>
      <w:r w:rsidR="00007404" w:rsidRPr="00F715ED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F715ED">
        <w:rPr>
          <w:rFonts w:ascii="Sylfaen" w:hAnsi="Sylfaen" w:cs="Sylfaen"/>
          <w:sz w:val="22"/>
          <w:szCs w:val="22"/>
        </w:rPr>
        <w:t xml:space="preserve">61-ე </w:t>
      </w:r>
      <w:proofErr w:type="spellStart"/>
      <w:r w:rsidRPr="00F715ED">
        <w:rPr>
          <w:rFonts w:ascii="Sylfaen" w:hAnsi="Sylfaen" w:cs="Sylfaen"/>
          <w:sz w:val="22"/>
          <w:szCs w:val="22"/>
        </w:rPr>
        <w:t>მუ</w:t>
      </w:r>
      <w:r w:rsidR="00A411D0" w:rsidRPr="00F715ED">
        <w:rPr>
          <w:rFonts w:ascii="Sylfaen" w:hAnsi="Sylfaen" w:cs="Sylfaen"/>
          <w:sz w:val="22"/>
          <w:szCs w:val="22"/>
        </w:rPr>
        <w:t>ხლის</w:t>
      </w:r>
      <w:proofErr w:type="spellEnd"/>
      <w:r w:rsidR="00A411D0" w:rsidRPr="00F715E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411D0" w:rsidRPr="00F715ED">
        <w:rPr>
          <w:rFonts w:ascii="Sylfaen" w:hAnsi="Sylfaen" w:cs="Sylfaen"/>
          <w:sz w:val="22"/>
          <w:szCs w:val="22"/>
        </w:rPr>
        <w:t>პირველი</w:t>
      </w:r>
      <w:proofErr w:type="spellEnd"/>
      <w:r w:rsidR="00A411D0" w:rsidRPr="00F715E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="00A411D0" w:rsidRPr="00F715ED">
        <w:rPr>
          <w:rFonts w:ascii="Sylfaen" w:hAnsi="Sylfaen" w:cs="Sylfaen"/>
          <w:sz w:val="22"/>
          <w:szCs w:val="22"/>
        </w:rPr>
        <w:t>და</w:t>
      </w:r>
      <w:proofErr w:type="spellEnd"/>
      <w:r w:rsidR="00A411D0" w:rsidRPr="00F715ED">
        <w:rPr>
          <w:rFonts w:ascii="Sylfaen" w:hAnsi="Sylfaen" w:cs="Sylfaen"/>
          <w:sz w:val="22"/>
          <w:szCs w:val="22"/>
        </w:rPr>
        <w:t xml:space="preserve"> მე-2 </w:t>
      </w:r>
      <w:proofErr w:type="spellStart"/>
      <w:r w:rsidR="00A411D0" w:rsidRPr="00F715ED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A411D0" w:rsidRPr="00F715ED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613996" w:rsidRPr="00F715ED">
        <w:rPr>
          <w:rFonts w:ascii="Sylfaen" w:hAnsi="Sylfaen" w:cs="Sylfaen"/>
          <w:sz w:val="22"/>
          <w:szCs w:val="22"/>
          <w:lang w:val="ka-GE"/>
        </w:rPr>
        <w:t xml:space="preserve">და „საჯარო დაწესებულებაში ინტერესთა შეუთავსებლობისა და კორუფციის შესახებ“ საქართველოს კანონის </w:t>
      </w:r>
      <w:r w:rsidR="00F86078" w:rsidRPr="00F715ED">
        <w:rPr>
          <w:rFonts w:ascii="Sylfaen" w:hAnsi="Sylfaen" w:cs="Sylfaen"/>
          <w:sz w:val="22"/>
          <w:szCs w:val="22"/>
          <w:lang w:val="ka-GE"/>
        </w:rPr>
        <w:t>მე-2 მუხლის პირველი პუნქტის „ფ“ ქვეპუნქტის, მე-2</w:t>
      </w:r>
      <w:r w:rsidR="00F86078" w:rsidRPr="00F715ED">
        <w:rPr>
          <w:rFonts w:ascii="Sylfaen" w:hAnsi="Sylfaen" w:cs="Sylfaen"/>
          <w:sz w:val="22"/>
          <w:szCs w:val="22"/>
          <w:vertAlign w:val="superscript"/>
          <w:lang w:val="ka-GE"/>
        </w:rPr>
        <w:t>1</w:t>
      </w:r>
      <w:r w:rsidR="00F86078" w:rsidRPr="00F715ED">
        <w:rPr>
          <w:rFonts w:ascii="Sylfaen" w:hAnsi="Sylfaen" w:cs="Sylfaen"/>
          <w:sz w:val="22"/>
          <w:szCs w:val="22"/>
          <w:lang w:val="ka-GE"/>
        </w:rPr>
        <w:t xml:space="preserve"> მუხლის პირველი პუნქტის, </w:t>
      </w:r>
      <w:r w:rsidR="00BD7083">
        <w:rPr>
          <w:rFonts w:ascii="Sylfaen" w:hAnsi="Sylfaen" w:cs="Sylfaen"/>
          <w:sz w:val="22"/>
          <w:szCs w:val="22"/>
          <w:lang w:val="ka-GE"/>
        </w:rPr>
        <w:t>მე-13 მუხლის მე-14 პუნქტ</w:t>
      </w:r>
      <w:bookmarkStart w:id="0" w:name="_GoBack"/>
      <w:bookmarkEnd w:id="0"/>
      <w:r w:rsidR="00831F05" w:rsidRPr="00F715ED">
        <w:rPr>
          <w:rFonts w:ascii="Sylfaen" w:hAnsi="Sylfaen" w:cs="Sylfaen"/>
          <w:sz w:val="22"/>
          <w:szCs w:val="22"/>
          <w:lang w:val="ka-GE"/>
        </w:rPr>
        <w:t>ის</w:t>
      </w:r>
      <w:r w:rsidR="00613996" w:rsidRPr="00F715ED"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F715ED">
        <w:rPr>
          <w:rFonts w:ascii="Sylfaen" w:hAnsi="Sylfaen" w:cs="Sylfaen"/>
          <w:sz w:val="22"/>
          <w:szCs w:val="22"/>
          <w:lang w:val="ka-GE"/>
        </w:rPr>
        <w:t>შესაბამისად</w:t>
      </w:r>
      <w:r w:rsidRPr="00F715E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715ED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F715E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715ED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F715ED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F715ED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053273" w:rsidRPr="00F715ED" w:rsidRDefault="00053273" w:rsidP="0077546A">
      <w:pPr>
        <w:jc w:val="center"/>
        <w:rPr>
          <w:rFonts w:ascii="Sylfaen" w:hAnsi="Sylfaen"/>
          <w:b/>
          <w:sz w:val="22"/>
          <w:szCs w:val="22"/>
          <w:lang w:val="ka-GE"/>
        </w:rPr>
      </w:pPr>
    </w:p>
    <w:p w:rsidR="0077546A" w:rsidRPr="00F715ED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F715ED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F715ED">
        <w:rPr>
          <w:rFonts w:ascii="Sylfaen" w:hAnsi="Sylfaen"/>
          <w:b/>
          <w:sz w:val="22"/>
          <w:szCs w:val="22"/>
        </w:rPr>
        <w:t xml:space="preserve"> </w:t>
      </w:r>
      <w:r w:rsidRPr="00F715ED">
        <w:rPr>
          <w:rFonts w:ascii="Sylfaen" w:hAnsi="Sylfaen" w:cs="Sylfaen"/>
          <w:b/>
          <w:sz w:val="22"/>
          <w:szCs w:val="22"/>
        </w:rPr>
        <w:t>ა</w:t>
      </w:r>
      <w:r w:rsidRPr="00F715ED">
        <w:rPr>
          <w:rFonts w:ascii="Sylfaen" w:hAnsi="Sylfaen"/>
          <w:b/>
          <w:sz w:val="22"/>
          <w:szCs w:val="22"/>
        </w:rPr>
        <w:t xml:space="preserve"> </w:t>
      </w:r>
      <w:r w:rsidRPr="00F715ED">
        <w:rPr>
          <w:rFonts w:ascii="Sylfaen" w:hAnsi="Sylfaen" w:cs="Sylfaen"/>
          <w:b/>
          <w:sz w:val="22"/>
          <w:szCs w:val="22"/>
        </w:rPr>
        <w:t>დ</w:t>
      </w:r>
      <w:r w:rsidRPr="00F715ED">
        <w:rPr>
          <w:rFonts w:ascii="Sylfaen" w:hAnsi="Sylfaen"/>
          <w:b/>
          <w:sz w:val="22"/>
          <w:szCs w:val="22"/>
        </w:rPr>
        <w:t xml:space="preserve"> </w:t>
      </w:r>
      <w:r w:rsidRPr="00F715ED">
        <w:rPr>
          <w:rFonts w:ascii="Sylfaen" w:hAnsi="Sylfaen" w:cs="Sylfaen"/>
          <w:b/>
          <w:sz w:val="22"/>
          <w:szCs w:val="22"/>
        </w:rPr>
        <w:t>ა</w:t>
      </w:r>
      <w:r w:rsidRPr="00F715ED">
        <w:rPr>
          <w:rFonts w:ascii="Sylfaen" w:hAnsi="Sylfaen"/>
          <w:b/>
          <w:sz w:val="22"/>
          <w:szCs w:val="22"/>
        </w:rPr>
        <w:t xml:space="preserve"> </w:t>
      </w:r>
      <w:r w:rsidRPr="00F715ED">
        <w:rPr>
          <w:rFonts w:ascii="Sylfaen" w:hAnsi="Sylfaen" w:cs="Sylfaen"/>
          <w:b/>
          <w:sz w:val="22"/>
          <w:szCs w:val="22"/>
        </w:rPr>
        <w:t>წ</w:t>
      </w:r>
      <w:r w:rsidRPr="00F715ED">
        <w:rPr>
          <w:rFonts w:ascii="Sylfaen" w:hAnsi="Sylfaen"/>
          <w:b/>
          <w:sz w:val="22"/>
          <w:szCs w:val="22"/>
        </w:rPr>
        <w:t xml:space="preserve"> </w:t>
      </w:r>
      <w:r w:rsidRPr="00F715ED">
        <w:rPr>
          <w:rFonts w:ascii="Sylfaen" w:hAnsi="Sylfaen" w:cs="Sylfaen"/>
          <w:b/>
          <w:sz w:val="22"/>
          <w:szCs w:val="22"/>
        </w:rPr>
        <w:t>ყ</w:t>
      </w:r>
      <w:r w:rsidRPr="00F715ED">
        <w:rPr>
          <w:rFonts w:ascii="Sylfaen" w:hAnsi="Sylfaen"/>
          <w:b/>
          <w:sz w:val="22"/>
          <w:szCs w:val="22"/>
        </w:rPr>
        <w:t xml:space="preserve"> </w:t>
      </w:r>
      <w:r w:rsidRPr="00F715ED">
        <w:rPr>
          <w:rFonts w:ascii="Sylfaen" w:hAnsi="Sylfaen" w:cs="Sylfaen"/>
          <w:b/>
          <w:sz w:val="22"/>
          <w:szCs w:val="22"/>
        </w:rPr>
        <w:t>ვ</w:t>
      </w:r>
      <w:r w:rsidRPr="00F715ED">
        <w:rPr>
          <w:rFonts w:ascii="Sylfaen" w:hAnsi="Sylfaen"/>
          <w:b/>
          <w:sz w:val="22"/>
          <w:szCs w:val="22"/>
        </w:rPr>
        <w:t xml:space="preserve"> </w:t>
      </w:r>
      <w:r w:rsidRPr="00F715ED">
        <w:rPr>
          <w:rFonts w:ascii="Sylfaen" w:hAnsi="Sylfaen" w:cs="Sylfaen"/>
          <w:b/>
          <w:sz w:val="22"/>
          <w:szCs w:val="22"/>
        </w:rPr>
        <w:t>ი</w:t>
      </w:r>
      <w:r w:rsidRPr="00F715ED">
        <w:rPr>
          <w:rFonts w:ascii="Sylfaen" w:hAnsi="Sylfaen"/>
          <w:b/>
          <w:sz w:val="22"/>
          <w:szCs w:val="22"/>
        </w:rPr>
        <w:t xml:space="preserve"> </w:t>
      </w:r>
      <w:r w:rsidRPr="00F715ED">
        <w:rPr>
          <w:rFonts w:ascii="Sylfaen" w:hAnsi="Sylfaen" w:cs="Sylfaen"/>
          <w:b/>
          <w:sz w:val="22"/>
          <w:szCs w:val="22"/>
        </w:rPr>
        <w:t>ტ</w:t>
      </w:r>
      <w:r w:rsidRPr="00F715ED">
        <w:rPr>
          <w:rFonts w:ascii="Sylfaen" w:hAnsi="Sylfaen"/>
          <w:b/>
          <w:sz w:val="22"/>
          <w:szCs w:val="22"/>
        </w:rPr>
        <w:t xml:space="preserve"> </w:t>
      </w:r>
      <w:r w:rsidRPr="00F715ED">
        <w:rPr>
          <w:rFonts w:ascii="Sylfaen" w:hAnsi="Sylfaen" w:cs="Sylfaen"/>
          <w:b/>
          <w:sz w:val="22"/>
          <w:szCs w:val="22"/>
        </w:rPr>
        <w:t>ა</w:t>
      </w:r>
      <w:r w:rsidRPr="00F715ED">
        <w:rPr>
          <w:rFonts w:ascii="Sylfaen" w:hAnsi="Sylfaen"/>
          <w:b/>
          <w:sz w:val="22"/>
          <w:szCs w:val="22"/>
        </w:rPr>
        <w:t>:</w:t>
      </w:r>
    </w:p>
    <w:p w:rsidR="0077546A" w:rsidRPr="00F715ED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5A27D2" w:rsidRDefault="0077546A" w:rsidP="00670735">
      <w:pPr>
        <w:ind w:firstLine="720"/>
        <w:jc w:val="both"/>
        <w:rPr>
          <w:rFonts w:ascii="Sylfaen" w:hAnsi="Sylfaen"/>
          <w:sz w:val="22"/>
          <w:szCs w:val="22"/>
        </w:rPr>
      </w:pPr>
      <w:r w:rsidRPr="00F715ED">
        <w:rPr>
          <w:rFonts w:ascii="Sylfaen" w:hAnsi="Sylfaen"/>
          <w:sz w:val="22"/>
          <w:szCs w:val="22"/>
        </w:rPr>
        <w:t xml:space="preserve">1. </w:t>
      </w:r>
      <w:proofErr w:type="gramStart"/>
      <w:r w:rsidR="00723E41" w:rsidRPr="00723E41">
        <w:rPr>
          <w:rFonts w:ascii="Sylfaen" w:hAnsi="Sylfaen"/>
          <w:sz w:val="22"/>
          <w:szCs w:val="22"/>
          <w:lang w:val="ka-GE"/>
        </w:rPr>
        <w:t>არჩეულ</w:t>
      </w:r>
      <w:proofErr w:type="gramEnd"/>
      <w:r w:rsidR="00723E41" w:rsidRPr="00723E41">
        <w:rPr>
          <w:rFonts w:ascii="Sylfaen" w:hAnsi="Sylfaen"/>
          <w:sz w:val="22"/>
          <w:szCs w:val="22"/>
          <w:lang w:val="ka-GE"/>
        </w:rPr>
        <w:t xml:space="preserve"> იქნას ელიზბარ კობახიძე</w:t>
      </w:r>
      <w:r w:rsidR="00723E41">
        <w:rPr>
          <w:rFonts w:ascii="Sylfaen" w:hAnsi="Sylfaen"/>
          <w:sz w:val="22"/>
          <w:szCs w:val="22"/>
          <w:lang w:val="ka-GE"/>
        </w:rPr>
        <w:t xml:space="preserve"> </w:t>
      </w:r>
      <w:r w:rsidR="00723E41" w:rsidRPr="00723E41">
        <w:rPr>
          <w:rFonts w:ascii="Sylfaen" w:hAnsi="Sylfaen"/>
          <w:sz w:val="22"/>
          <w:szCs w:val="22"/>
          <w:lang w:val="ka-GE"/>
        </w:rPr>
        <w:t>ამბროლა</w:t>
      </w:r>
      <w:r w:rsidR="00EB1F8D">
        <w:rPr>
          <w:rFonts w:ascii="Sylfaen" w:hAnsi="Sylfaen"/>
          <w:sz w:val="22"/>
          <w:szCs w:val="22"/>
          <w:lang w:val="ka-GE"/>
        </w:rPr>
        <w:t>ურის მუნიციპალიტეტის საკრებულოს</w:t>
      </w:r>
      <w:r w:rsidR="00EB1F8D" w:rsidRPr="00EB1F8D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EB1F8D" w:rsidRPr="00EB1F8D">
        <w:rPr>
          <w:rFonts w:ascii="Sylfaen" w:hAnsi="Sylfaen"/>
          <w:sz w:val="22"/>
          <w:szCs w:val="22"/>
          <w:lang w:val="ka-GE"/>
        </w:rPr>
        <w:t>სამანდატო</w:t>
      </w:r>
      <w:proofErr w:type="spellEnd"/>
      <w:r w:rsidR="00EB1F8D" w:rsidRPr="00EB1F8D">
        <w:rPr>
          <w:rFonts w:ascii="Sylfaen" w:hAnsi="Sylfaen"/>
          <w:sz w:val="22"/>
          <w:szCs w:val="22"/>
          <w:lang w:val="ka-GE"/>
        </w:rPr>
        <w:t>, საპროცედურო საკითხთა და ეთიკის კომისიის</w:t>
      </w:r>
      <w:r w:rsidR="00EB1F8D">
        <w:rPr>
          <w:rFonts w:ascii="Sylfaen" w:hAnsi="Sylfaen"/>
          <w:sz w:val="22"/>
          <w:szCs w:val="22"/>
          <w:lang w:val="ka-GE"/>
        </w:rPr>
        <w:t xml:space="preserve"> თავმჯდომარედ.</w:t>
      </w:r>
    </w:p>
    <w:p w:rsidR="005A27D2" w:rsidRDefault="00670735" w:rsidP="00FE458D">
      <w:pPr>
        <w:ind w:firstLine="720"/>
        <w:jc w:val="both"/>
        <w:rPr>
          <w:rFonts w:ascii="Sylfaen" w:hAnsi="Sylfaen"/>
          <w:sz w:val="22"/>
          <w:szCs w:val="22"/>
        </w:rPr>
      </w:pPr>
      <w:r w:rsidRPr="00F715ED">
        <w:rPr>
          <w:rFonts w:ascii="Sylfaen" w:hAnsi="Sylfaen"/>
          <w:sz w:val="22"/>
          <w:szCs w:val="22"/>
        </w:rPr>
        <w:t>2.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gramStart"/>
      <w:r w:rsidR="00DD2262" w:rsidRPr="00F715ED">
        <w:rPr>
          <w:rFonts w:ascii="Sylfaen" w:hAnsi="Sylfaen"/>
          <w:sz w:val="22"/>
          <w:szCs w:val="22"/>
          <w:lang w:val="ka-GE"/>
        </w:rPr>
        <w:t>შეუწყდეს</w:t>
      </w:r>
      <w:proofErr w:type="gramEnd"/>
      <w:r w:rsidR="00DD2262" w:rsidRPr="00F715ED">
        <w:rPr>
          <w:rFonts w:ascii="Sylfaen" w:hAnsi="Sylfaen"/>
          <w:sz w:val="22"/>
          <w:szCs w:val="22"/>
          <w:lang w:val="ka-GE"/>
        </w:rPr>
        <w:t xml:space="preserve"> </w:t>
      </w:r>
      <w:r w:rsidR="00165D2B">
        <w:rPr>
          <w:rFonts w:ascii="Sylfaen" w:hAnsi="Sylfaen"/>
          <w:sz w:val="22"/>
          <w:szCs w:val="22"/>
          <w:lang w:val="ka-GE"/>
        </w:rPr>
        <w:t>ელიზბარ კობახიძეს</w:t>
      </w:r>
      <w:r w:rsidR="00DD2262" w:rsidRPr="00F715ED">
        <w:rPr>
          <w:rFonts w:ascii="Sylfaen" w:hAnsi="Sylfaen"/>
          <w:sz w:val="22"/>
          <w:szCs w:val="22"/>
          <w:lang w:val="ka-GE"/>
        </w:rPr>
        <w:t xml:space="preserve"> ამბროლაურის მუნიციპალიტეტის საკრებ</w:t>
      </w:r>
      <w:r w:rsidR="009C233A" w:rsidRPr="00F715ED">
        <w:rPr>
          <w:rFonts w:ascii="Sylfaen" w:hAnsi="Sylfaen"/>
          <w:sz w:val="22"/>
          <w:szCs w:val="22"/>
          <w:lang w:val="ka-GE"/>
        </w:rPr>
        <w:t xml:space="preserve">ულოს </w:t>
      </w:r>
      <w:r w:rsidR="00E13858" w:rsidRPr="00E13858">
        <w:rPr>
          <w:rFonts w:ascii="Sylfaen" w:hAnsi="Sylfaen"/>
          <w:sz w:val="22"/>
          <w:szCs w:val="22"/>
          <w:lang w:val="ka-GE"/>
        </w:rPr>
        <w:t>ფრაქციის „ქართული ოცნება-დემოკრატიული საქართველო“</w:t>
      </w:r>
      <w:r w:rsidR="00E13858">
        <w:rPr>
          <w:rFonts w:ascii="Sylfaen" w:hAnsi="Sylfaen"/>
          <w:sz w:val="22"/>
          <w:szCs w:val="22"/>
          <w:lang w:val="ka-GE"/>
        </w:rPr>
        <w:t xml:space="preserve"> </w:t>
      </w:r>
      <w:r w:rsidR="00E13858" w:rsidRPr="00E13858">
        <w:rPr>
          <w:rFonts w:ascii="Sylfaen" w:hAnsi="Sylfaen"/>
          <w:sz w:val="22"/>
          <w:szCs w:val="22"/>
          <w:lang w:val="ka-GE"/>
        </w:rPr>
        <w:t>თავმჯდომარის მოადგილის</w:t>
      </w:r>
      <w:r w:rsidR="00E13858">
        <w:rPr>
          <w:rFonts w:ascii="Sylfaen" w:hAnsi="Sylfaen"/>
          <w:sz w:val="22"/>
          <w:szCs w:val="22"/>
          <w:lang w:val="ka-GE"/>
        </w:rPr>
        <w:t xml:space="preserve"> </w:t>
      </w:r>
      <w:r w:rsidR="009C233A" w:rsidRPr="00F715ED">
        <w:rPr>
          <w:rFonts w:ascii="Sylfaen" w:hAnsi="Sylfaen"/>
          <w:sz w:val="22"/>
          <w:szCs w:val="22"/>
          <w:lang w:val="ka-GE"/>
        </w:rPr>
        <w:t>უფლებამოსილება,</w:t>
      </w:r>
      <w:r w:rsidR="0094061F" w:rsidRPr="00F715ED">
        <w:rPr>
          <w:rFonts w:ascii="Sylfaen" w:hAnsi="Sylfaen"/>
          <w:sz w:val="22"/>
          <w:szCs w:val="22"/>
          <w:lang w:val="ka-GE"/>
        </w:rPr>
        <w:t xml:space="preserve"> ამბროლაურის მუნიცი</w:t>
      </w:r>
      <w:r w:rsidR="008147A1" w:rsidRPr="00F715ED">
        <w:rPr>
          <w:rFonts w:ascii="Sylfaen" w:hAnsi="Sylfaen"/>
          <w:sz w:val="22"/>
          <w:szCs w:val="22"/>
          <w:lang w:val="ka-GE"/>
        </w:rPr>
        <w:t>პა</w:t>
      </w:r>
      <w:r w:rsidR="009C233A" w:rsidRPr="00F715ED">
        <w:rPr>
          <w:rFonts w:ascii="Sylfaen" w:hAnsi="Sylfaen"/>
          <w:sz w:val="22"/>
          <w:szCs w:val="22"/>
          <w:lang w:val="ka-GE"/>
        </w:rPr>
        <w:t>ლიტეტის საკრებულოს</w:t>
      </w:r>
      <w:r w:rsidR="00811229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="00811229">
        <w:rPr>
          <w:rFonts w:ascii="Sylfaen" w:hAnsi="Sylfaen"/>
          <w:sz w:val="22"/>
          <w:szCs w:val="22"/>
          <w:lang w:val="ka-GE"/>
        </w:rPr>
        <w:t>სამანდატო</w:t>
      </w:r>
      <w:proofErr w:type="spellEnd"/>
      <w:r w:rsidR="00811229">
        <w:rPr>
          <w:rFonts w:ascii="Sylfaen" w:hAnsi="Sylfaen"/>
          <w:sz w:val="22"/>
          <w:szCs w:val="22"/>
          <w:lang w:val="ka-GE"/>
        </w:rPr>
        <w:t>, საპროცედურო საკითხთა და ეთ</w:t>
      </w:r>
      <w:r w:rsidR="00D536D7">
        <w:rPr>
          <w:rFonts w:ascii="Sylfaen" w:hAnsi="Sylfaen"/>
          <w:sz w:val="22"/>
          <w:szCs w:val="22"/>
          <w:lang w:val="ka-GE"/>
        </w:rPr>
        <w:t>იკის კომისიის</w:t>
      </w:r>
      <w:r w:rsidR="009C233A" w:rsidRPr="00F715ED">
        <w:rPr>
          <w:rFonts w:ascii="Sylfaen" w:hAnsi="Sylfaen"/>
          <w:sz w:val="22"/>
          <w:szCs w:val="22"/>
          <w:lang w:val="ka-GE"/>
        </w:rPr>
        <w:t xml:space="preserve"> თავმჯდომარის თანამდებობაზე არჩევის გამო.</w:t>
      </w:r>
    </w:p>
    <w:p w:rsidR="0077546A" w:rsidRPr="00F715ED" w:rsidRDefault="00670735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F715ED">
        <w:rPr>
          <w:rFonts w:ascii="Sylfaen" w:hAnsi="Sylfaen"/>
          <w:sz w:val="22"/>
          <w:szCs w:val="22"/>
        </w:rPr>
        <w:t>3.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proofErr w:type="gramStart"/>
      <w:r w:rsidR="0077546A" w:rsidRPr="00F715ED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="0077546A" w:rsidRPr="00F715ED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="0077546A" w:rsidRPr="00F715ED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="0077546A" w:rsidRPr="00F715ED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ძალაში</w:t>
      </w:r>
      <w:proofErr w:type="spellEnd"/>
      <w:r w:rsidR="0077546A" w:rsidRPr="00F715ED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="0077546A" w:rsidRPr="00F715ED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ერთი</w:t>
      </w:r>
      <w:proofErr w:type="spellEnd"/>
      <w:r w:rsidR="0077546A" w:rsidRPr="00F715ED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თვის</w:t>
      </w:r>
      <w:proofErr w:type="spellEnd"/>
      <w:r w:rsidR="0077546A" w:rsidRPr="00F715ED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ვადაში</w:t>
      </w:r>
      <w:proofErr w:type="spellEnd"/>
      <w:r w:rsidR="0077546A" w:rsidRPr="00F715ED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="0077546A" w:rsidRPr="00F715ED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რაიონულ</w:t>
      </w:r>
      <w:proofErr w:type="spellEnd"/>
      <w:r w:rsidR="0077546A" w:rsidRPr="00F715ED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="0077546A" w:rsidRPr="00F715ED">
        <w:rPr>
          <w:rFonts w:ascii="Sylfaen" w:hAnsi="Sylfaen"/>
          <w:sz w:val="22"/>
          <w:szCs w:val="22"/>
        </w:rPr>
        <w:t xml:space="preserve"> (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="0077546A" w:rsidRPr="00F715ED">
        <w:rPr>
          <w:rFonts w:ascii="Sylfaen" w:hAnsi="Sylfaen"/>
          <w:sz w:val="22"/>
          <w:szCs w:val="22"/>
        </w:rPr>
        <w:t xml:space="preserve">: </w:t>
      </w:r>
      <w:r w:rsidR="0077546A" w:rsidRPr="00F715ED">
        <w:rPr>
          <w:rFonts w:ascii="Sylfaen" w:hAnsi="Sylfaen" w:cs="Sylfaen"/>
          <w:sz w:val="22"/>
          <w:szCs w:val="22"/>
        </w:rPr>
        <w:t>ქ</w:t>
      </w:r>
      <w:r w:rsidR="0077546A" w:rsidRPr="00F715ED">
        <w:rPr>
          <w:rFonts w:ascii="Sylfaen" w:hAnsi="Sylfaen"/>
          <w:sz w:val="22"/>
          <w:szCs w:val="22"/>
        </w:rPr>
        <w:t xml:space="preserve">. 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="0077546A" w:rsidRPr="00F715ED">
        <w:rPr>
          <w:rFonts w:ascii="Sylfaen" w:hAnsi="Sylfaen"/>
          <w:sz w:val="22"/>
          <w:szCs w:val="22"/>
        </w:rPr>
        <w:t xml:space="preserve">, 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="0077546A" w:rsidRPr="00F715ED">
        <w:rPr>
          <w:rFonts w:ascii="Sylfaen" w:hAnsi="Sylfaen"/>
          <w:sz w:val="22"/>
          <w:szCs w:val="22"/>
        </w:rPr>
        <w:t xml:space="preserve"> </w:t>
      </w:r>
      <w:r w:rsidR="0077546A" w:rsidRPr="00F715ED">
        <w:rPr>
          <w:rFonts w:ascii="Sylfaen" w:hAnsi="Sylfaen" w:cs="Sylfaen"/>
          <w:sz w:val="22"/>
          <w:szCs w:val="22"/>
        </w:rPr>
        <w:t>ქ</w:t>
      </w:r>
      <w:r w:rsidR="0077546A" w:rsidRPr="00F715ED">
        <w:rPr>
          <w:rFonts w:ascii="Sylfaen" w:hAnsi="Sylfaen"/>
          <w:sz w:val="22"/>
          <w:szCs w:val="22"/>
        </w:rPr>
        <w:t>. N13).</w:t>
      </w:r>
    </w:p>
    <w:p w:rsidR="0077546A" w:rsidRPr="00F715ED" w:rsidRDefault="00670735" w:rsidP="0077546A">
      <w:pPr>
        <w:ind w:firstLine="72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4. </w:t>
      </w:r>
      <w:proofErr w:type="spellStart"/>
      <w:proofErr w:type="gramStart"/>
      <w:r w:rsidR="0077546A" w:rsidRPr="00F715ED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="0077546A" w:rsidRPr="00F715ED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ძალაში</w:t>
      </w:r>
      <w:proofErr w:type="spellEnd"/>
      <w:r w:rsidR="0077546A" w:rsidRPr="00F715ED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შევიდეს</w:t>
      </w:r>
      <w:proofErr w:type="spellEnd"/>
      <w:r w:rsidR="0077546A" w:rsidRPr="00F715ED">
        <w:rPr>
          <w:rFonts w:ascii="Sylfaen" w:hAnsi="Sylfaen"/>
          <w:sz w:val="22"/>
          <w:szCs w:val="22"/>
        </w:rPr>
        <w:t xml:space="preserve"> </w:t>
      </w:r>
      <w:proofErr w:type="spellStart"/>
      <w:r w:rsidR="0077546A" w:rsidRPr="00F715ED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="0077546A" w:rsidRPr="00F715ED">
        <w:rPr>
          <w:rFonts w:ascii="Sylfaen" w:hAnsi="Sylfaen"/>
          <w:sz w:val="22"/>
          <w:szCs w:val="22"/>
        </w:rPr>
        <w:t>.</w:t>
      </w:r>
    </w:p>
    <w:p w:rsidR="0077546A" w:rsidRDefault="0077546A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Default="00FF2080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Pr="00FF2080" w:rsidRDefault="00FF2080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0E240A" w:rsidRDefault="000E240A" w:rsidP="000E240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7546A" w:rsidRPr="00FF7099" w:rsidRDefault="0077546A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500" w:rsidRDefault="00821500" w:rsidP="004F1DD7">
      <w:r>
        <w:separator/>
      </w:r>
    </w:p>
  </w:endnote>
  <w:endnote w:type="continuationSeparator" w:id="0">
    <w:p w:rsidR="00821500" w:rsidRDefault="00821500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500" w:rsidRDefault="00821500" w:rsidP="004F1DD7">
      <w:r>
        <w:separator/>
      </w:r>
    </w:p>
  </w:footnote>
  <w:footnote w:type="continuationSeparator" w:id="0">
    <w:p w:rsidR="00821500" w:rsidRDefault="00821500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07404"/>
    <w:rsid w:val="00025418"/>
    <w:rsid w:val="0005256E"/>
    <w:rsid w:val="00053273"/>
    <w:rsid w:val="0006400E"/>
    <w:rsid w:val="00064A65"/>
    <w:rsid w:val="00077C0B"/>
    <w:rsid w:val="000D6ECF"/>
    <w:rsid w:val="000E240A"/>
    <w:rsid w:val="000E3B50"/>
    <w:rsid w:val="001640BA"/>
    <w:rsid w:val="00165D2B"/>
    <w:rsid w:val="00190EDC"/>
    <w:rsid w:val="001913E2"/>
    <w:rsid w:val="001B69C2"/>
    <w:rsid w:val="001E78FA"/>
    <w:rsid w:val="001F2CD8"/>
    <w:rsid w:val="001F6F79"/>
    <w:rsid w:val="00214775"/>
    <w:rsid w:val="002420DD"/>
    <w:rsid w:val="0024264F"/>
    <w:rsid w:val="002556FF"/>
    <w:rsid w:val="0026339F"/>
    <w:rsid w:val="0028557C"/>
    <w:rsid w:val="00294B94"/>
    <w:rsid w:val="002D25BB"/>
    <w:rsid w:val="002F486C"/>
    <w:rsid w:val="00345C9E"/>
    <w:rsid w:val="00372285"/>
    <w:rsid w:val="003A3962"/>
    <w:rsid w:val="003C4182"/>
    <w:rsid w:val="003C4A8C"/>
    <w:rsid w:val="003F0CB4"/>
    <w:rsid w:val="00440F3E"/>
    <w:rsid w:val="00450AAD"/>
    <w:rsid w:val="00453169"/>
    <w:rsid w:val="00457FA5"/>
    <w:rsid w:val="00471E5E"/>
    <w:rsid w:val="004B001D"/>
    <w:rsid w:val="004E3C82"/>
    <w:rsid w:val="004F1BFD"/>
    <w:rsid w:val="004F1DD7"/>
    <w:rsid w:val="00545F30"/>
    <w:rsid w:val="005A0DFE"/>
    <w:rsid w:val="005A27D2"/>
    <w:rsid w:val="005A4521"/>
    <w:rsid w:val="005B3998"/>
    <w:rsid w:val="005D24B1"/>
    <w:rsid w:val="005F4ACC"/>
    <w:rsid w:val="0060056A"/>
    <w:rsid w:val="00613996"/>
    <w:rsid w:val="0065278B"/>
    <w:rsid w:val="00670735"/>
    <w:rsid w:val="00695DAB"/>
    <w:rsid w:val="006C3C98"/>
    <w:rsid w:val="00704921"/>
    <w:rsid w:val="00721D8C"/>
    <w:rsid w:val="00723E41"/>
    <w:rsid w:val="0077546A"/>
    <w:rsid w:val="00796383"/>
    <w:rsid w:val="007B2D10"/>
    <w:rsid w:val="007D14AA"/>
    <w:rsid w:val="007E34D9"/>
    <w:rsid w:val="007F0821"/>
    <w:rsid w:val="007F1B0D"/>
    <w:rsid w:val="008065C0"/>
    <w:rsid w:val="00811229"/>
    <w:rsid w:val="008147A1"/>
    <w:rsid w:val="00821500"/>
    <w:rsid w:val="00826D5B"/>
    <w:rsid w:val="00831F05"/>
    <w:rsid w:val="00844142"/>
    <w:rsid w:val="00866688"/>
    <w:rsid w:val="008D6597"/>
    <w:rsid w:val="00913E54"/>
    <w:rsid w:val="00917B1A"/>
    <w:rsid w:val="009330F2"/>
    <w:rsid w:val="0094061F"/>
    <w:rsid w:val="00953594"/>
    <w:rsid w:val="00970D4A"/>
    <w:rsid w:val="009862E2"/>
    <w:rsid w:val="009C233A"/>
    <w:rsid w:val="009D26BF"/>
    <w:rsid w:val="009D3366"/>
    <w:rsid w:val="009D3C43"/>
    <w:rsid w:val="009E4086"/>
    <w:rsid w:val="00A05DAB"/>
    <w:rsid w:val="00A411D0"/>
    <w:rsid w:val="00A81BF1"/>
    <w:rsid w:val="00AA22F9"/>
    <w:rsid w:val="00AA6843"/>
    <w:rsid w:val="00AC31E3"/>
    <w:rsid w:val="00B03084"/>
    <w:rsid w:val="00B1260B"/>
    <w:rsid w:val="00B1305C"/>
    <w:rsid w:val="00BA4803"/>
    <w:rsid w:val="00BD7083"/>
    <w:rsid w:val="00BE5063"/>
    <w:rsid w:val="00C02A03"/>
    <w:rsid w:val="00C0558D"/>
    <w:rsid w:val="00C150D8"/>
    <w:rsid w:val="00D536D7"/>
    <w:rsid w:val="00D90BD6"/>
    <w:rsid w:val="00DD2262"/>
    <w:rsid w:val="00DF4D02"/>
    <w:rsid w:val="00DF79FA"/>
    <w:rsid w:val="00E13858"/>
    <w:rsid w:val="00E2049F"/>
    <w:rsid w:val="00E26515"/>
    <w:rsid w:val="00E310F7"/>
    <w:rsid w:val="00E93B01"/>
    <w:rsid w:val="00EB1F8D"/>
    <w:rsid w:val="00ED7168"/>
    <w:rsid w:val="00EF6868"/>
    <w:rsid w:val="00F5703F"/>
    <w:rsid w:val="00F715ED"/>
    <w:rsid w:val="00F81D3B"/>
    <w:rsid w:val="00F86078"/>
    <w:rsid w:val="00FE458D"/>
    <w:rsid w:val="00FF055E"/>
    <w:rsid w:val="00FF2080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5E8F5E-28A1-4CD0-8066-6F593DF3D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1383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53</cp:revision>
  <cp:lastPrinted>2014-04-10T07:49:00Z</cp:lastPrinted>
  <dcterms:created xsi:type="dcterms:W3CDTF">2018-03-13T07:19:00Z</dcterms:created>
  <dcterms:modified xsi:type="dcterms:W3CDTF">2022-02-09T12:19:00Z</dcterms:modified>
</cp:coreProperties>
</file>