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Pr="00DB5F66" w:rsidRDefault="00C41A11" w:rsidP="00C41A11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D3E8B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9C2713">
        <w:rPr>
          <w:rFonts w:ascii="Sylfaen" w:hAnsi="Sylfaen" w:cs="Sylfaen"/>
          <w:b/>
          <w:sz w:val="28"/>
          <w:szCs w:val="28"/>
          <w:lang w:val="ka-GE"/>
        </w:rPr>
        <w:t>23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EE231E" w:rsidRDefault="00EE231E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EA39EF">
        <w:rPr>
          <w:rFonts w:ascii="Sylfaen" w:hAnsi="Sylfaen"/>
          <w:sz w:val="24"/>
          <w:szCs w:val="24"/>
          <w:lang w:val="ka-GE"/>
        </w:rPr>
        <w:t>2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EA39EF">
        <w:rPr>
          <w:rFonts w:ascii="Sylfaen" w:hAnsi="Sylfaen"/>
          <w:sz w:val="24"/>
          <w:szCs w:val="24"/>
          <w:lang w:val="ka-GE"/>
        </w:rPr>
        <w:t>23 თებერვალი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46ED9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სახვითი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ხელოვნებისა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და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მხარეთმცოდნეობის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მუზეუმი</w:t>
      </w:r>
      <w:proofErr w:type="spellEnd"/>
      <w:r w:rsidR="00446ED9">
        <w:rPr>
          <w:rFonts w:ascii="Sylfaen" w:hAnsi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EA39EF">
        <w:rPr>
          <w:rFonts w:ascii="Sylfaen" w:hAnsi="Sylfaen"/>
          <w:b/>
          <w:sz w:val="24"/>
          <w:szCs w:val="24"/>
          <w:lang w:val="ka-GE"/>
        </w:rPr>
        <w:t>21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 წ</w:t>
      </w:r>
      <w:r w:rsidR="00DB5F66">
        <w:rPr>
          <w:rFonts w:ascii="Sylfaen" w:hAnsi="Sylfaen"/>
          <w:b/>
          <w:sz w:val="24"/>
          <w:szCs w:val="24"/>
          <w:lang w:val="ka-GE"/>
        </w:rPr>
        <w:t>ელ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ს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46ED9" w:rsidRPr="00446ED9">
        <w:rPr>
          <w:rFonts w:ascii="Sylfaen" w:hAnsi="Sylfaen"/>
          <w:sz w:val="22"/>
          <w:szCs w:val="22"/>
        </w:rPr>
        <w:t>„</w:t>
      </w:r>
      <w:proofErr w:type="spellStart"/>
      <w:r w:rsidR="00446ED9" w:rsidRPr="00446ED9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სახვითი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ხელოვნებისა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და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მხარეთმცოდნეობის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მუზეუმის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EA39EF">
        <w:rPr>
          <w:rFonts w:ascii="Sylfaen" w:hAnsi="Sylfaen"/>
          <w:sz w:val="22"/>
          <w:szCs w:val="22"/>
        </w:rPr>
        <w:t>2021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DB5F66">
        <w:rPr>
          <w:rFonts w:ascii="Sylfaen" w:hAnsi="Sylfaen"/>
          <w:sz w:val="22"/>
          <w:szCs w:val="22"/>
          <w:lang w:val="ka-GE"/>
        </w:rPr>
        <w:t>წელს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9C271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297E67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297E67">
        <w:rPr>
          <w:rFonts w:ascii="Sylfaen" w:hAnsi="Sylfaen" w:cs="Sylfaen"/>
          <w:sz w:val="22"/>
          <w:szCs w:val="22"/>
          <w:lang w:val="ka-GE"/>
        </w:rPr>
        <w:t>ის</w:t>
      </w:r>
    </w:p>
    <w:p w:rsidR="0077546A" w:rsidRPr="00C50091" w:rsidRDefault="00297E67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77546A"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77546A" w:rsidRPr="005812B8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53" w:rsidRDefault="00E26E53" w:rsidP="004F1DD7">
      <w:r>
        <w:separator/>
      </w:r>
    </w:p>
  </w:endnote>
  <w:endnote w:type="continuationSeparator" w:id="0">
    <w:p w:rsidR="00E26E53" w:rsidRDefault="00E26E5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53" w:rsidRDefault="00E26E53" w:rsidP="004F1DD7">
      <w:r>
        <w:separator/>
      </w:r>
    </w:p>
  </w:footnote>
  <w:footnote w:type="continuationSeparator" w:id="0">
    <w:p w:rsidR="00E26E53" w:rsidRDefault="00E26E5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53865"/>
    <w:rsid w:val="0006400E"/>
    <w:rsid w:val="00077C0B"/>
    <w:rsid w:val="000D11A3"/>
    <w:rsid w:val="000D6ECF"/>
    <w:rsid w:val="00103390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4775"/>
    <w:rsid w:val="0024264F"/>
    <w:rsid w:val="002556FF"/>
    <w:rsid w:val="0026339F"/>
    <w:rsid w:val="002956D1"/>
    <w:rsid w:val="00297E67"/>
    <w:rsid w:val="002D512F"/>
    <w:rsid w:val="002E3C67"/>
    <w:rsid w:val="002F486C"/>
    <w:rsid w:val="003A3962"/>
    <w:rsid w:val="003C4182"/>
    <w:rsid w:val="003C4A8C"/>
    <w:rsid w:val="003C6E78"/>
    <w:rsid w:val="003D3C2A"/>
    <w:rsid w:val="003E6FCE"/>
    <w:rsid w:val="00425609"/>
    <w:rsid w:val="00440F3E"/>
    <w:rsid w:val="00446ED9"/>
    <w:rsid w:val="00450AAD"/>
    <w:rsid w:val="00457FA5"/>
    <w:rsid w:val="00471E5E"/>
    <w:rsid w:val="004F1BFD"/>
    <w:rsid w:val="004F1DD7"/>
    <w:rsid w:val="00532AF6"/>
    <w:rsid w:val="00533391"/>
    <w:rsid w:val="0053708B"/>
    <w:rsid w:val="005812B8"/>
    <w:rsid w:val="005A0DFE"/>
    <w:rsid w:val="005F4ACC"/>
    <w:rsid w:val="0065278B"/>
    <w:rsid w:val="00661237"/>
    <w:rsid w:val="0068347F"/>
    <w:rsid w:val="006B2F56"/>
    <w:rsid w:val="00704921"/>
    <w:rsid w:val="007270F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90002"/>
    <w:rsid w:val="008E6976"/>
    <w:rsid w:val="009330F2"/>
    <w:rsid w:val="00953594"/>
    <w:rsid w:val="009862E2"/>
    <w:rsid w:val="009C2713"/>
    <w:rsid w:val="009D26BF"/>
    <w:rsid w:val="009E4086"/>
    <w:rsid w:val="009E6308"/>
    <w:rsid w:val="009E70D1"/>
    <w:rsid w:val="00A879A1"/>
    <w:rsid w:val="00AD4888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1A11"/>
    <w:rsid w:val="00C50091"/>
    <w:rsid w:val="00C873B3"/>
    <w:rsid w:val="00CD7D68"/>
    <w:rsid w:val="00CE00CB"/>
    <w:rsid w:val="00DB5F66"/>
    <w:rsid w:val="00DF79FA"/>
    <w:rsid w:val="00E26E53"/>
    <w:rsid w:val="00E646F2"/>
    <w:rsid w:val="00E65805"/>
    <w:rsid w:val="00EA39EF"/>
    <w:rsid w:val="00EB3F52"/>
    <w:rsid w:val="00EC63CC"/>
    <w:rsid w:val="00ED7168"/>
    <w:rsid w:val="00EE231E"/>
    <w:rsid w:val="00EE6BDC"/>
    <w:rsid w:val="00EF6868"/>
    <w:rsid w:val="00F24858"/>
    <w:rsid w:val="00F66A66"/>
    <w:rsid w:val="00F778E5"/>
    <w:rsid w:val="00FE6ED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14</cp:revision>
  <cp:lastPrinted>2014-04-10T07:49:00Z</cp:lastPrinted>
  <dcterms:created xsi:type="dcterms:W3CDTF">2018-07-30T07:31:00Z</dcterms:created>
  <dcterms:modified xsi:type="dcterms:W3CDTF">2022-02-23T09:08:00Z</dcterms:modified>
</cp:coreProperties>
</file>