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81510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</w:t>
      </w:r>
      <w:r w:rsidRPr="006F55FF">
        <w:rPr>
          <w:rFonts w:ascii="Sylfaen" w:hAnsi="Sylfaen" w:cs="Sylfaen"/>
          <w:b/>
          <w:sz w:val="28"/>
          <w:szCs w:val="28"/>
          <w:lang w:val="ka-GE"/>
        </w:rPr>
        <w:t>უ ლ ე ბ ა  N</w:t>
      </w:r>
      <w:r w:rsidR="006F55FF" w:rsidRPr="006F55FF">
        <w:rPr>
          <w:rFonts w:ascii="Sylfaen" w:hAnsi="Sylfaen" w:cs="Sylfaen"/>
          <w:b/>
          <w:sz w:val="28"/>
          <w:szCs w:val="28"/>
          <w:lang w:val="ka-GE"/>
        </w:rPr>
        <w:t>24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CE2C67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021D25">
        <w:rPr>
          <w:rFonts w:ascii="Sylfaen" w:hAnsi="Sylfaen"/>
          <w:sz w:val="24"/>
          <w:szCs w:val="24"/>
          <w:lang w:val="ka-GE"/>
        </w:rPr>
        <w:t>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021D25">
        <w:rPr>
          <w:rFonts w:ascii="Sylfaen" w:hAnsi="Sylfaen"/>
          <w:sz w:val="24"/>
          <w:szCs w:val="24"/>
          <w:lang w:val="ka-GE"/>
        </w:rPr>
        <w:t>23 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77546A" w:rsidP="00522570">
      <w:pPr>
        <w:jc w:val="center"/>
        <w:rPr>
          <w:b/>
          <w:sz w:val="24"/>
          <w:szCs w:val="24"/>
        </w:rPr>
      </w:pPr>
      <w:proofErr w:type="gramStart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(</w:t>
      </w:r>
      <w:proofErr w:type="gramEnd"/>
      <w:r w:rsidRPr="0077546A">
        <w:rPr>
          <w:rFonts w:ascii="Sylfaen" w:hAnsi="Sylfaen" w:cs="Sylfaen"/>
          <w:b/>
          <w:sz w:val="24"/>
          <w:szCs w:val="24"/>
        </w:rPr>
        <w:t>ა</w:t>
      </w:r>
      <w:r w:rsidRPr="0077546A">
        <w:rPr>
          <w:rFonts w:ascii="Sylfaen" w:hAnsi="Sylfaen"/>
          <w:b/>
          <w:sz w:val="24"/>
          <w:szCs w:val="24"/>
        </w:rPr>
        <w:t>)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BB27A8">
        <w:rPr>
          <w:rFonts w:ascii="Sylfaen" w:hAnsi="Sylfaen"/>
          <w:b/>
          <w:sz w:val="24"/>
          <w:szCs w:val="24"/>
          <w:lang w:val="ka-GE"/>
        </w:rPr>
        <w:t>„ტურისტული ცენტრი</w:t>
      </w:r>
      <w:r w:rsidR="0098582F">
        <w:rPr>
          <w:rFonts w:ascii="Sylfaen" w:hAnsi="Sylfaen"/>
          <w:b/>
          <w:sz w:val="24"/>
          <w:szCs w:val="24"/>
          <w:lang w:val="ka-GE"/>
        </w:rPr>
        <w:t>ს</w:t>
      </w:r>
      <w:r w:rsidR="0098582F">
        <w:rPr>
          <w:rFonts w:ascii="Sylfaen" w:hAnsi="Sylfaen"/>
          <w:b/>
          <w:sz w:val="24"/>
          <w:szCs w:val="24"/>
        </w:rPr>
        <w:t>“</w:t>
      </w:r>
      <w:r w:rsidR="00C416DF" w:rsidRPr="00C416DF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მიერ</w:t>
      </w:r>
      <w:proofErr w:type="spellEnd"/>
      <w:r w:rsidR="000F49CA">
        <w:rPr>
          <w:rFonts w:ascii="Sylfaen" w:hAnsi="Sylfaen"/>
          <w:b/>
          <w:sz w:val="24"/>
          <w:szCs w:val="24"/>
        </w:rPr>
        <w:t xml:space="preserve"> 20</w:t>
      </w:r>
      <w:r w:rsidR="00D060A0">
        <w:rPr>
          <w:rFonts w:ascii="Sylfaen" w:hAnsi="Sylfaen"/>
          <w:b/>
          <w:sz w:val="24"/>
          <w:szCs w:val="24"/>
          <w:lang w:val="ka-GE"/>
        </w:rPr>
        <w:t>21</w:t>
      </w:r>
      <w:r w:rsidRPr="0077546A">
        <w:rPr>
          <w:rFonts w:ascii="Sylfaen" w:hAnsi="Sylfaen"/>
          <w:b/>
          <w:sz w:val="24"/>
          <w:szCs w:val="24"/>
        </w:rPr>
        <w:t xml:space="preserve"> </w:t>
      </w:r>
      <w:r w:rsidR="00CE2C67">
        <w:rPr>
          <w:rFonts w:ascii="Sylfaen" w:hAnsi="Sylfaen" w:cs="Sylfaen"/>
          <w:b/>
          <w:sz w:val="24"/>
          <w:szCs w:val="24"/>
          <w:lang w:val="ka-GE"/>
        </w:rPr>
        <w:t>წელ</w:t>
      </w:r>
      <w:r w:rsidR="00273FF1"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="00522570" w:rsidRPr="00522570">
        <w:rPr>
          <w:rFonts w:ascii="Sylfaen" w:hAnsi="Sylfaen"/>
          <w:sz w:val="22"/>
          <w:szCs w:val="22"/>
        </w:rPr>
        <w:t>„</w:t>
      </w:r>
      <w:r w:rsidR="00BB27A8">
        <w:rPr>
          <w:rFonts w:ascii="Sylfaen" w:hAnsi="Sylfaen"/>
          <w:sz w:val="22"/>
          <w:szCs w:val="22"/>
          <w:lang w:val="ka-GE"/>
        </w:rPr>
        <w:t xml:space="preserve">ტურისტული </w:t>
      </w:r>
      <w:proofErr w:type="spellStart"/>
      <w:r w:rsidR="00522570">
        <w:rPr>
          <w:rFonts w:ascii="Sylfaen" w:hAnsi="Sylfaen"/>
          <w:sz w:val="22"/>
          <w:szCs w:val="22"/>
        </w:rPr>
        <w:t>ცენტრი</w:t>
      </w:r>
      <w:proofErr w:type="spellEnd"/>
      <w:r w:rsidR="00522570">
        <w:rPr>
          <w:rFonts w:ascii="Sylfaen" w:hAnsi="Sylfaen"/>
          <w:sz w:val="22"/>
          <w:szCs w:val="22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D060A0">
        <w:rPr>
          <w:rFonts w:ascii="Sylfaen" w:hAnsi="Sylfaen"/>
          <w:sz w:val="22"/>
          <w:szCs w:val="22"/>
          <w:lang w:val="ka-GE"/>
        </w:rPr>
        <w:t>21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CE2C67">
        <w:rPr>
          <w:rFonts w:ascii="Sylfaen" w:hAnsi="Sylfaen"/>
          <w:sz w:val="22"/>
          <w:szCs w:val="22"/>
          <w:lang w:val="ka-GE"/>
        </w:rPr>
        <w:t>წელ</w:t>
      </w:r>
      <w:r w:rsidR="00273FF1">
        <w:rPr>
          <w:rFonts w:ascii="Sylfaen" w:hAnsi="Sylfaen"/>
          <w:sz w:val="22"/>
          <w:szCs w:val="22"/>
          <w:lang w:val="ka-GE"/>
        </w:rPr>
        <w:t>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5B3C11">
        <w:rPr>
          <w:rFonts w:ascii="Sylfaen" w:hAnsi="Sylfaen"/>
          <w:sz w:val="22"/>
          <w:szCs w:val="22"/>
        </w:rPr>
        <w:t xml:space="preserve"> </w:t>
      </w:r>
      <w:r w:rsidR="006F55F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bookmarkStart w:id="0" w:name="_GoBack"/>
      <w:bookmarkEnd w:id="0"/>
      <w:r w:rsidR="005B3C11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CE2C67">
        <w:rPr>
          <w:rFonts w:ascii="Sylfaen" w:hAnsi="Sylfaen"/>
          <w:sz w:val="22"/>
          <w:szCs w:val="22"/>
        </w:rPr>
        <w:t>უჩა</w:t>
      </w:r>
      <w:proofErr w:type="spellEnd"/>
      <w:r w:rsidR="00CE2C67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25FE4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725FE4">
        <w:rPr>
          <w:rFonts w:ascii="Sylfaen" w:hAnsi="Sylfaen" w:cs="Sylfaen"/>
          <w:sz w:val="22"/>
          <w:szCs w:val="22"/>
          <w:lang w:val="ka-GE"/>
        </w:rPr>
        <w:t>ის</w:t>
      </w:r>
    </w:p>
    <w:p w:rsidR="0029300E" w:rsidRPr="000F49CA" w:rsidRDefault="00725FE4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მოვალეობის შემსრულებელი</w:t>
      </w:r>
      <w:r w:rsidR="0029300E">
        <w:rPr>
          <w:rFonts w:ascii="Sylfaen" w:hAnsi="Sylfaen"/>
          <w:sz w:val="22"/>
          <w:szCs w:val="22"/>
        </w:rPr>
        <w:t xml:space="preserve">                                                           </w:t>
      </w:r>
      <w:r w:rsidR="0029300E"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დავით ხუციშვილი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F56" w:rsidRDefault="00B47F56" w:rsidP="004F1DD7">
      <w:r>
        <w:separator/>
      </w:r>
    </w:p>
  </w:endnote>
  <w:endnote w:type="continuationSeparator" w:id="0">
    <w:p w:rsidR="00B47F56" w:rsidRDefault="00B47F56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F56" w:rsidRDefault="00B47F56" w:rsidP="004F1DD7">
      <w:r>
        <w:separator/>
      </w:r>
    </w:p>
  </w:footnote>
  <w:footnote w:type="continuationSeparator" w:id="0">
    <w:p w:rsidR="00B47F56" w:rsidRDefault="00B47F56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16058"/>
    <w:rsid w:val="000216BC"/>
    <w:rsid w:val="00021D25"/>
    <w:rsid w:val="0005256E"/>
    <w:rsid w:val="0006400E"/>
    <w:rsid w:val="000727E9"/>
    <w:rsid w:val="00077C0B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239F"/>
    <w:rsid w:val="001B3875"/>
    <w:rsid w:val="001B69C2"/>
    <w:rsid w:val="001E0C1D"/>
    <w:rsid w:val="001E777C"/>
    <w:rsid w:val="001E78FA"/>
    <w:rsid w:val="00200D67"/>
    <w:rsid w:val="00214775"/>
    <w:rsid w:val="0024264F"/>
    <w:rsid w:val="002556FF"/>
    <w:rsid w:val="0026339F"/>
    <w:rsid w:val="00273FF1"/>
    <w:rsid w:val="00275913"/>
    <w:rsid w:val="0029300E"/>
    <w:rsid w:val="002B0103"/>
    <w:rsid w:val="002B1411"/>
    <w:rsid w:val="002F486C"/>
    <w:rsid w:val="00324744"/>
    <w:rsid w:val="00346284"/>
    <w:rsid w:val="00357114"/>
    <w:rsid w:val="003811BD"/>
    <w:rsid w:val="003A3962"/>
    <w:rsid w:val="003C4182"/>
    <w:rsid w:val="003C4A8C"/>
    <w:rsid w:val="004241B9"/>
    <w:rsid w:val="00440F3E"/>
    <w:rsid w:val="00450AAD"/>
    <w:rsid w:val="00457FA5"/>
    <w:rsid w:val="00471E5E"/>
    <w:rsid w:val="004A0C51"/>
    <w:rsid w:val="004E4D21"/>
    <w:rsid w:val="004F1BFD"/>
    <w:rsid w:val="004F1DD7"/>
    <w:rsid w:val="00522570"/>
    <w:rsid w:val="005247D4"/>
    <w:rsid w:val="00564DD0"/>
    <w:rsid w:val="005A0DFE"/>
    <w:rsid w:val="005B3C11"/>
    <w:rsid w:val="005F4ACC"/>
    <w:rsid w:val="005F7ED5"/>
    <w:rsid w:val="0065278B"/>
    <w:rsid w:val="00681510"/>
    <w:rsid w:val="006F55FF"/>
    <w:rsid w:val="00704921"/>
    <w:rsid w:val="00715BAF"/>
    <w:rsid w:val="00721D8C"/>
    <w:rsid w:val="00725FE4"/>
    <w:rsid w:val="0077546A"/>
    <w:rsid w:val="007967C9"/>
    <w:rsid w:val="007B2D10"/>
    <w:rsid w:val="007D14AA"/>
    <w:rsid w:val="007D7A63"/>
    <w:rsid w:val="007E34D9"/>
    <w:rsid w:val="007F0821"/>
    <w:rsid w:val="007F77C6"/>
    <w:rsid w:val="008027C5"/>
    <w:rsid w:val="00815256"/>
    <w:rsid w:val="00826D5B"/>
    <w:rsid w:val="00834D88"/>
    <w:rsid w:val="00844142"/>
    <w:rsid w:val="00846558"/>
    <w:rsid w:val="00866688"/>
    <w:rsid w:val="008667C4"/>
    <w:rsid w:val="00882153"/>
    <w:rsid w:val="008C51B9"/>
    <w:rsid w:val="009330F2"/>
    <w:rsid w:val="00953594"/>
    <w:rsid w:val="00970D4A"/>
    <w:rsid w:val="00973263"/>
    <w:rsid w:val="009734A1"/>
    <w:rsid w:val="0098582F"/>
    <w:rsid w:val="009862E2"/>
    <w:rsid w:val="009D26BF"/>
    <w:rsid w:val="009D3C43"/>
    <w:rsid w:val="009E4086"/>
    <w:rsid w:val="00A51AF6"/>
    <w:rsid w:val="00A812D9"/>
    <w:rsid w:val="00A81BF1"/>
    <w:rsid w:val="00A83823"/>
    <w:rsid w:val="00AA22F9"/>
    <w:rsid w:val="00AC75DE"/>
    <w:rsid w:val="00B03084"/>
    <w:rsid w:val="00B1260B"/>
    <w:rsid w:val="00B1305C"/>
    <w:rsid w:val="00B33138"/>
    <w:rsid w:val="00B37BD2"/>
    <w:rsid w:val="00B47F56"/>
    <w:rsid w:val="00B962B2"/>
    <w:rsid w:val="00BA4803"/>
    <w:rsid w:val="00BB27A8"/>
    <w:rsid w:val="00BD6673"/>
    <w:rsid w:val="00BE5063"/>
    <w:rsid w:val="00BF624C"/>
    <w:rsid w:val="00C0558D"/>
    <w:rsid w:val="00C27ABD"/>
    <w:rsid w:val="00C416DF"/>
    <w:rsid w:val="00C4328E"/>
    <w:rsid w:val="00CE2C67"/>
    <w:rsid w:val="00D060A0"/>
    <w:rsid w:val="00D43E80"/>
    <w:rsid w:val="00D9283E"/>
    <w:rsid w:val="00DA1E96"/>
    <w:rsid w:val="00DE614A"/>
    <w:rsid w:val="00DF4D02"/>
    <w:rsid w:val="00DF79FA"/>
    <w:rsid w:val="00E03DB5"/>
    <w:rsid w:val="00E2049F"/>
    <w:rsid w:val="00E25F77"/>
    <w:rsid w:val="00E310F7"/>
    <w:rsid w:val="00E42369"/>
    <w:rsid w:val="00E518EA"/>
    <w:rsid w:val="00EC7588"/>
    <w:rsid w:val="00ED7168"/>
    <w:rsid w:val="00E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23</cp:revision>
  <cp:lastPrinted>2014-04-10T07:49:00Z</cp:lastPrinted>
  <dcterms:created xsi:type="dcterms:W3CDTF">2018-07-30T07:33:00Z</dcterms:created>
  <dcterms:modified xsi:type="dcterms:W3CDTF">2022-02-23T09:10:00Z</dcterms:modified>
</cp:coreProperties>
</file>