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8E3612" w:rsidRDefault="00357114" w:rsidP="00357114">
      <w:pPr>
        <w:jc w:val="center"/>
        <w:rPr>
          <w:rFonts w:ascii="Sylfaen" w:hAnsi="Sylfaen" w:cs="Sylfaen"/>
          <w:b/>
          <w:color w:val="FF0000"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</w:t>
      </w:r>
      <w:r w:rsidRPr="007E4D4F">
        <w:rPr>
          <w:rFonts w:ascii="Sylfaen" w:hAnsi="Sylfaen" w:cs="Sylfaen"/>
          <w:b/>
          <w:sz w:val="28"/>
          <w:szCs w:val="28"/>
          <w:lang w:val="ka-GE"/>
        </w:rPr>
        <w:t>რ გ უ ლ ე ბ ა  N</w:t>
      </w:r>
      <w:r w:rsidR="007E4D4F" w:rsidRPr="007E4D4F">
        <w:rPr>
          <w:rFonts w:ascii="Sylfaen" w:hAnsi="Sylfaen" w:cs="Sylfaen"/>
          <w:b/>
          <w:sz w:val="28"/>
          <w:szCs w:val="28"/>
          <w:lang w:val="ka-GE"/>
        </w:rPr>
        <w:t>25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8E3612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23 </w:t>
      </w:r>
      <w:r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6164F3" w:rsidP="00522570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„ახალი ტრანსპორტი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FB0705">
        <w:rPr>
          <w:rFonts w:ascii="Sylfaen" w:hAnsi="Sylfaen"/>
          <w:b/>
          <w:sz w:val="24"/>
          <w:szCs w:val="24"/>
          <w:lang w:val="ka-GE"/>
        </w:rPr>
        <w:t>21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6366C3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6164F3">
        <w:rPr>
          <w:rFonts w:ascii="Sylfaen" w:hAnsi="Sylfaen" w:cs="Sylfaen"/>
          <w:sz w:val="22"/>
          <w:szCs w:val="22"/>
          <w:lang w:val="ka-GE"/>
        </w:rPr>
        <w:t>შეზღუდული</w:t>
      </w:r>
      <w:proofErr w:type="gramEnd"/>
      <w:r w:rsidR="006164F3">
        <w:rPr>
          <w:rFonts w:ascii="Sylfaen" w:hAnsi="Sylfaen" w:cs="Sylfaen"/>
          <w:sz w:val="22"/>
          <w:szCs w:val="22"/>
          <w:lang w:val="ka-GE"/>
        </w:rPr>
        <w:t xml:space="preserve">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6164F3">
        <w:rPr>
          <w:rFonts w:ascii="Sylfaen" w:hAnsi="Sylfaen"/>
          <w:sz w:val="22"/>
          <w:szCs w:val="22"/>
          <w:lang w:val="ka-GE"/>
        </w:rPr>
        <w:t>ახალი ტრანსპორტი</w:t>
      </w:r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FB0705">
        <w:rPr>
          <w:rFonts w:ascii="Sylfaen" w:hAnsi="Sylfaen"/>
          <w:sz w:val="22"/>
          <w:szCs w:val="22"/>
          <w:lang w:val="ka-GE"/>
        </w:rPr>
        <w:t>21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CA17C8">
        <w:rPr>
          <w:rFonts w:ascii="Sylfaen" w:hAnsi="Sylfaen"/>
          <w:sz w:val="22"/>
          <w:szCs w:val="22"/>
          <w:lang w:val="ka-GE"/>
        </w:rPr>
        <w:t>წელ</w:t>
      </w:r>
      <w:r w:rsidR="006366C3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7E4D4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bookmarkStart w:id="0" w:name="_GoBack"/>
      <w:bookmarkEnd w:id="0"/>
      <w:r w:rsidR="0071529D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A17C8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1262D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71262D">
        <w:rPr>
          <w:rFonts w:ascii="Sylfaen" w:hAnsi="Sylfaen" w:cs="Sylfaen"/>
          <w:sz w:val="22"/>
          <w:szCs w:val="22"/>
          <w:lang w:val="ka-GE"/>
        </w:rPr>
        <w:t>ის</w:t>
      </w:r>
    </w:p>
    <w:p w:rsidR="0029300E" w:rsidRPr="000F49CA" w:rsidRDefault="0071262D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მოვალეობის შემსრულებელი</w:t>
      </w:r>
      <w:r w:rsidR="0029300E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="0029300E"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დავით ხუციშვილი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11" w:rsidRDefault="00DA5811" w:rsidP="004F1DD7">
      <w:r>
        <w:separator/>
      </w:r>
    </w:p>
  </w:endnote>
  <w:endnote w:type="continuationSeparator" w:id="0">
    <w:p w:rsidR="00DA5811" w:rsidRDefault="00DA581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11" w:rsidRDefault="00DA5811" w:rsidP="004F1DD7">
      <w:r>
        <w:separator/>
      </w:r>
    </w:p>
  </w:footnote>
  <w:footnote w:type="continuationSeparator" w:id="0">
    <w:p w:rsidR="00DA5811" w:rsidRDefault="00DA581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311A1"/>
    <w:rsid w:val="0024264F"/>
    <w:rsid w:val="002556FF"/>
    <w:rsid w:val="0026339F"/>
    <w:rsid w:val="00275913"/>
    <w:rsid w:val="0029300E"/>
    <w:rsid w:val="002B0103"/>
    <w:rsid w:val="002B1411"/>
    <w:rsid w:val="002F486C"/>
    <w:rsid w:val="00324744"/>
    <w:rsid w:val="00357114"/>
    <w:rsid w:val="003A3962"/>
    <w:rsid w:val="003C4182"/>
    <w:rsid w:val="003C4A8C"/>
    <w:rsid w:val="00406351"/>
    <w:rsid w:val="004241B9"/>
    <w:rsid w:val="00440F3E"/>
    <w:rsid w:val="00450AAD"/>
    <w:rsid w:val="00457FA5"/>
    <w:rsid w:val="00471E5E"/>
    <w:rsid w:val="004E1E7D"/>
    <w:rsid w:val="004F1BFD"/>
    <w:rsid w:val="004F1DD7"/>
    <w:rsid w:val="00522570"/>
    <w:rsid w:val="005247D4"/>
    <w:rsid w:val="00564DD0"/>
    <w:rsid w:val="005A0DFE"/>
    <w:rsid w:val="005A5255"/>
    <w:rsid w:val="005F4ACC"/>
    <w:rsid w:val="005F7ED5"/>
    <w:rsid w:val="006164F3"/>
    <w:rsid w:val="006366C3"/>
    <w:rsid w:val="0065278B"/>
    <w:rsid w:val="00704921"/>
    <w:rsid w:val="0071262D"/>
    <w:rsid w:val="0071529D"/>
    <w:rsid w:val="00715BAF"/>
    <w:rsid w:val="00721D8C"/>
    <w:rsid w:val="0077546A"/>
    <w:rsid w:val="007967C9"/>
    <w:rsid w:val="007B2D10"/>
    <w:rsid w:val="007D14AA"/>
    <w:rsid w:val="007D7A63"/>
    <w:rsid w:val="007E34D9"/>
    <w:rsid w:val="007E4D4F"/>
    <w:rsid w:val="007F0821"/>
    <w:rsid w:val="007F77C6"/>
    <w:rsid w:val="00826D5B"/>
    <w:rsid w:val="008344A0"/>
    <w:rsid w:val="00844142"/>
    <w:rsid w:val="00846558"/>
    <w:rsid w:val="008602CA"/>
    <w:rsid w:val="00866688"/>
    <w:rsid w:val="00882153"/>
    <w:rsid w:val="00897E12"/>
    <w:rsid w:val="008C51B9"/>
    <w:rsid w:val="008E3612"/>
    <w:rsid w:val="00921449"/>
    <w:rsid w:val="009330F2"/>
    <w:rsid w:val="00953594"/>
    <w:rsid w:val="00964C22"/>
    <w:rsid w:val="00970D4A"/>
    <w:rsid w:val="00973263"/>
    <w:rsid w:val="009734A1"/>
    <w:rsid w:val="0098582F"/>
    <w:rsid w:val="009862E2"/>
    <w:rsid w:val="009C478C"/>
    <w:rsid w:val="009D26BF"/>
    <w:rsid w:val="009D3C43"/>
    <w:rsid w:val="009E4086"/>
    <w:rsid w:val="00A000F4"/>
    <w:rsid w:val="00A51AF6"/>
    <w:rsid w:val="00A812D9"/>
    <w:rsid w:val="00A81BF1"/>
    <w:rsid w:val="00A8218F"/>
    <w:rsid w:val="00A83823"/>
    <w:rsid w:val="00AA22F9"/>
    <w:rsid w:val="00AC104B"/>
    <w:rsid w:val="00AC75DE"/>
    <w:rsid w:val="00B03084"/>
    <w:rsid w:val="00B1260B"/>
    <w:rsid w:val="00B1305C"/>
    <w:rsid w:val="00B37BD2"/>
    <w:rsid w:val="00BA4803"/>
    <w:rsid w:val="00BB27A8"/>
    <w:rsid w:val="00BE5063"/>
    <w:rsid w:val="00BF624C"/>
    <w:rsid w:val="00C0558D"/>
    <w:rsid w:val="00C27DAD"/>
    <w:rsid w:val="00C416DF"/>
    <w:rsid w:val="00CA17C8"/>
    <w:rsid w:val="00D3030F"/>
    <w:rsid w:val="00D43E80"/>
    <w:rsid w:val="00D9283E"/>
    <w:rsid w:val="00DA49A2"/>
    <w:rsid w:val="00DA5811"/>
    <w:rsid w:val="00DF4D02"/>
    <w:rsid w:val="00DF79FA"/>
    <w:rsid w:val="00E03DB5"/>
    <w:rsid w:val="00E155A8"/>
    <w:rsid w:val="00E2049F"/>
    <w:rsid w:val="00E25F77"/>
    <w:rsid w:val="00E310F7"/>
    <w:rsid w:val="00E518EA"/>
    <w:rsid w:val="00EC7588"/>
    <w:rsid w:val="00ED7168"/>
    <w:rsid w:val="00EF6868"/>
    <w:rsid w:val="00F14A57"/>
    <w:rsid w:val="00F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21</cp:revision>
  <cp:lastPrinted>2014-04-10T07:49:00Z</cp:lastPrinted>
  <dcterms:created xsi:type="dcterms:W3CDTF">2018-07-30T07:33:00Z</dcterms:created>
  <dcterms:modified xsi:type="dcterms:W3CDTF">2022-02-23T09:11:00Z</dcterms:modified>
</cp:coreProperties>
</file>