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844994" w:rsidRDefault="00357114" w:rsidP="00357114">
      <w:pPr>
        <w:jc w:val="center"/>
        <w:rPr>
          <w:rFonts w:ascii="Sylfaen" w:hAnsi="Sylfaen" w:cs="Sylfaen"/>
          <w:b/>
          <w:color w:val="FF0000"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</w:t>
      </w:r>
      <w:r w:rsidRPr="00701AAE">
        <w:rPr>
          <w:rFonts w:ascii="Sylfaen" w:hAnsi="Sylfaen" w:cs="Sylfaen"/>
          <w:b/>
          <w:sz w:val="28"/>
          <w:szCs w:val="28"/>
          <w:lang w:val="ka-GE"/>
        </w:rPr>
        <w:t>ლ ე ბ ა  N</w:t>
      </w:r>
      <w:r w:rsidR="00701AAE" w:rsidRPr="00701AAE">
        <w:rPr>
          <w:rFonts w:ascii="Sylfaen" w:hAnsi="Sylfaen" w:cs="Sylfaen"/>
          <w:b/>
          <w:sz w:val="28"/>
          <w:szCs w:val="28"/>
          <w:lang w:val="ka-GE"/>
        </w:rPr>
        <w:t>26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B01EB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23 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42092B" w:rsidP="009D3C43"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შპს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C416DF" w:rsidRPr="00C416DF">
        <w:rPr>
          <w:rFonts w:ascii="Sylfaen" w:hAnsi="Sylfaen"/>
          <w:b/>
          <w:sz w:val="24"/>
          <w:szCs w:val="24"/>
        </w:rPr>
        <w:t>„</w:t>
      </w:r>
      <w:r w:rsidR="00390FC9">
        <w:rPr>
          <w:rFonts w:ascii="Sylfaen" w:hAnsi="Sylfaen"/>
          <w:b/>
          <w:sz w:val="24"/>
          <w:szCs w:val="24"/>
          <w:lang w:val="ka-GE"/>
        </w:rPr>
        <w:t xml:space="preserve">ამბროლაურის სერვის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C416DF">
        <w:rPr>
          <w:rFonts w:ascii="Sylfaen" w:hAnsi="Sylfaen"/>
          <w:b/>
          <w:sz w:val="24"/>
          <w:szCs w:val="24"/>
          <w:lang w:val="ka-GE"/>
        </w:rPr>
        <w:t>ს</w:t>
      </w:r>
      <w:r w:rsidR="00C416DF" w:rsidRPr="00C416DF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9B01EB">
        <w:rPr>
          <w:rFonts w:ascii="Sylfaen" w:hAnsi="Sylfaen"/>
          <w:b/>
          <w:sz w:val="24"/>
          <w:szCs w:val="24"/>
          <w:lang w:val="ka-GE"/>
        </w:rPr>
        <w:t>21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934270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E4312F">
        <w:rPr>
          <w:rFonts w:ascii="Sylfaen" w:hAnsi="Sylfaen" w:cs="Sylfaen"/>
          <w:b/>
          <w:sz w:val="24"/>
          <w:szCs w:val="24"/>
          <w:lang w:val="ka-GE"/>
        </w:rPr>
        <w:t>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gramStart"/>
      <w:r w:rsidR="0042092B">
        <w:rPr>
          <w:rFonts w:ascii="Sylfaen" w:hAnsi="Sylfaen" w:cs="Sylfaen"/>
          <w:sz w:val="22"/>
          <w:szCs w:val="22"/>
          <w:lang w:val="ka-GE"/>
        </w:rPr>
        <w:t>შეზღუდული</w:t>
      </w:r>
      <w:proofErr w:type="gramEnd"/>
      <w:r w:rsidR="0042092B">
        <w:rPr>
          <w:rFonts w:ascii="Sylfaen" w:hAnsi="Sylfaen" w:cs="Sylfaen"/>
          <w:sz w:val="22"/>
          <w:szCs w:val="22"/>
          <w:lang w:val="ka-GE"/>
        </w:rPr>
        <w:t xml:space="preserve"> პასუხისმგებლობის საზოგადოების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C416DF" w:rsidRPr="00C416DF">
        <w:rPr>
          <w:rFonts w:ascii="Sylfaen" w:hAnsi="Sylfaen"/>
          <w:sz w:val="22"/>
          <w:szCs w:val="22"/>
        </w:rPr>
        <w:t>„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r w:rsidR="0042092B">
        <w:rPr>
          <w:rFonts w:ascii="Sylfaen" w:hAnsi="Sylfaen"/>
          <w:sz w:val="22"/>
          <w:szCs w:val="22"/>
          <w:lang w:val="ka-GE"/>
        </w:rPr>
        <w:t>სერვის</w:t>
      </w:r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ცენტრი</w:t>
      </w:r>
      <w:proofErr w:type="spellEnd"/>
      <w:r w:rsidR="00C416D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9B01EB">
        <w:rPr>
          <w:rFonts w:ascii="Sylfaen" w:hAnsi="Sylfaen"/>
          <w:sz w:val="22"/>
          <w:szCs w:val="22"/>
          <w:lang w:val="ka-GE"/>
        </w:rPr>
        <w:t>21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934270">
        <w:rPr>
          <w:rFonts w:ascii="Sylfaen" w:hAnsi="Sylfaen"/>
          <w:sz w:val="22"/>
          <w:szCs w:val="22"/>
          <w:lang w:val="ka-GE"/>
        </w:rPr>
        <w:t>წელ</w:t>
      </w:r>
      <w:r w:rsidR="00E4312F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701AAE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bookmarkStart w:id="0" w:name="_GoBack"/>
      <w:bookmarkEnd w:id="0"/>
      <w:r w:rsidR="00934270">
        <w:rPr>
          <w:rFonts w:ascii="Sylfaen" w:hAnsi="Sylfaen"/>
          <w:sz w:val="22"/>
          <w:szCs w:val="22"/>
          <w:lang w:val="ka-GE"/>
        </w:rPr>
        <w:t xml:space="preserve"> </w:t>
      </w:r>
      <w:r w:rsidR="00316914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BB27A8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BB27A8">
        <w:rPr>
          <w:rFonts w:ascii="Sylfaen" w:hAnsi="Sylfaen" w:cs="Sylfaen"/>
          <w:sz w:val="22"/>
          <w:szCs w:val="22"/>
          <w:lang w:val="ka-GE"/>
        </w:rPr>
        <w:t>ის</w:t>
      </w:r>
    </w:p>
    <w:p w:rsidR="0029300E" w:rsidRPr="000F49CA" w:rsidRDefault="00BB27A8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მოვალეობის შემსრულებელი</w:t>
      </w:r>
      <w:r w:rsidR="0029300E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="0029300E"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დავით ხუციშვილი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2B" w:rsidRDefault="00A4252B" w:rsidP="004F1DD7">
      <w:r>
        <w:separator/>
      </w:r>
    </w:p>
  </w:endnote>
  <w:endnote w:type="continuationSeparator" w:id="0">
    <w:p w:rsidR="00A4252B" w:rsidRDefault="00A4252B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2B" w:rsidRDefault="00A4252B" w:rsidP="004F1DD7">
      <w:r>
        <w:separator/>
      </w:r>
    </w:p>
  </w:footnote>
  <w:footnote w:type="continuationSeparator" w:id="0">
    <w:p w:rsidR="00A4252B" w:rsidRDefault="00A4252B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7C79"/>
    <w:rsid w:val="0005256E"/>
    <w:rsid w:val="0006400E"/>
    <w:rsid w:val="00077C0B"/>
    <w:rsid w:val="000D6ECF"/>
    <w:rsid w:val="000E3B50"/>
    <w:rsid w:val="000F49CA"/>
    <w:rsid w:val="000F58A3"/>
    <w:rsid w:val="00124F27"/>
    <w:rsid w:val="001640BA"/>
    <w:rsid w:val="00172314"/>
    <w:rsid w:val="001855E3"/>
    <w:rsid w:val="00190EDC"/>
    <w:rsid w:val="001913E2"/>
    <w:rsid w:val="001B69C2"/>
    <w:rsid w:val="001E777C"/>
    <w:rsid w:val="001E78FA"/>
    <w:rsid w:val="001F3E56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F486C"/>
    <w:rsid w:val="00316914"/>
    <w:rsid w:val="00323014"/>
    <w:rsid w:val="00324744"/>
    <w:rsid w:val="00357114"/>
    <w:rsid w:val="00390FC9"/>
    <w:rsid w:val="003A3962"/>
    <w:rsid w:val="003C4182"/>
    <w:rsid w:val="003C4A8C"/>
    <w:rsid w:val="0042092B"/>
    <w:rsid w:val="004241B9"/>
    <w:rsid w:val="00431032"/>
    <w:rsid w:val="00440F3E"/>
    <w:rsid w:val="00450AAD"/>
    <w:rsid w:val="00457FA5"/>
    <w:rsid w:val="00471E5E"/>
    <w:rsid w:val="004F1BFD"/>
    <w:rsid w:val="004F1DD7"/>
    <w:rsid w:val="005218C3"/>
    <w:rsid w:val="005247D4"/>
    <w:rsid w:val="0054421B"/>
    <w:rsid w:val="00564DD0"/>
    <w:rsid w:val="005A0DFE"/>
    <w:rsid w:val="005F4ACC"/>
    <w:rsid w:val="005F7ED5"/>
    <w:rsid w:val="006144D0"/>
    <w:rsid w:val="0065278B"/>
    <w:rsid w:val="00701AAE"/>
    <w:rsid w:val="00704921"/>
    <w:rsid w:val="00715BAF"/>
    <w:rsid w:val="00721D8C"/>
    <w:rsid w:val="0077546A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4994"/>
    <w:rsid w:val="00846558"/>
    <w:rsid w:val="00866688"/>
    <w:rsid w:val="00882153"/>
    <w:rsid w:val="00897F12"/>
    <w:rsid w:val="008C51B9"/>
    <w:rsid w:val="009330F2"/>
    <w:rsid w:val="009334CD"/>
    <w:rsid w:val="00934270"/>
    <w:rsid w:val="00953594"/>
    <w:rsid w:val="00970D4A"/>
    <w:rsid w:val="00973263"/>
    <w:rsid w:val="009734A1"/>
    <w:rsid w:val="009862E2"/>
    <w:rsid w:val="009B01EB"/>
    <w:rsid w:val="009D26BF"/>
    <w:rsid w:val="009D3C43"/>
    <w:rsid w:val="009D7801"/>
    <w:rsid w:val="009E4086"/>
    <w:rsid w:val="00A4252B"/>
    <w:rsid w:val="00A51AF6"/>
    <w:rsid w:val="00A70D22"/>
    <w:rsid w:val="00A812D9"/>
    <w:rsid w:val="00A81BF1"/>
    <w:rsid w:val="00AA22F9"/>
    <w:rsid w:val="00B03084"/>
    <w:rsid w:val="00B1260B"/>
    <w:rsid w:val="00B1305C"/>
    <w:rsid w:val="00B37BD2"/>
    <w:rsid w:val="00BA4803"/>
    <w:rsid w:val="00BB27A8"/>
    <w:rsid w:val="00BE5063"/>
    <w:rsid w:val="00BF624C"/>
    <w:rsid w:val="00C0558D"/>
    <w:rsid w:val="00C2357D"/>
    <w:rsid w:val="00C416DF"/>
    <w:rsid w:val="00D22857"/>
    <w:rsid w:val="00D43E80"/>
    <w:rsid w:val="00D9283E"/>
    <w:rsid w:val="00DE6457"/>
    <w:rsid w:val="00DF4D02"/>
    <w:rsid w:val="00DF79FA"/>
    <w:rsid w:val="00E03DB5"/>
    <w:rsid w:val="00E2049F"/>
    <w:rsid w:val="00E25F77"/>
    <w:rsid w:val="00E310F7"/>
    <w:rsid w:val="00E4312F"/>
    <w:rsid w:val="00E76755"/>
    <w:rsid w:val="00EC7588"/>
    <w:rsid w:val="00ED7168"/>
    <w:rsid w:val="00EF6868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20</cp:revision>
  <cp:lastPrinted>2014-04-10T07:49:00Z</cp:lastPrinted>
  <dcterms:created xsi:type="dcterms:W3CDTF">2018-07-30T07:33:00Z</dcterms:created>
  <dcterms:modified xsi:type="dcterms:W3CDTF">2022-02-23T09:12:00Z</dcterms:modified>
</cp:coreProperties>
</file>