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05B99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AF5D6F">
        <w:rPr>
          <w:rFonts w:ascii="Sylfaen" w:hAnsi="Sylfaen" w:cs="Sylfaen"/>
          <w:b/>
          <w:sz w:val="28"/>
          <w:szCs w:val="28"/>
          <w:lang w:val="ka-GE"/>
        </w:rPr>
        <w:t>27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9876EA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23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 w:rsidR="00EE59C9"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9876EA" w:rsidP="009D3C43">
      <w:pPr>
        <w:jc w:val="center"/>
        <w:rPr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2021</w:t>
      </w:r>
      <w:r w:rsidR="00A76754" w:rsidRPr="00A7675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76754" w:rsidRPr="00A76754">
        <w:rPr>
          <w:rFonts w:ascii="Sylfaen" w:hAnsi="Sylfaen"/>
          <w:b/>
          <w:sz w:val="24"/>
          <w:szCs w:val="24"/>
        </w:rPr>
        <w:t>წელს</w:t>
      </w:r>
      <w:proofErr w:type="spellEnd"/>
      <w:r w:rsidR="00A76754" w:rsidRPr="00A7675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76754" w:rsidRPr="00A76754">
        <w:rPr>
          <w:rFonts w:ascii="Sylfaen" w:hAnsi="Sylfaen"/>
          <w:b/>
          <w:sz w:val="24"/>
          <w:szCs w:val="24"/>
        </w:rPr>
        <w:t>განხორციელე</w:t>
      </w:r>
      <w:r w:rsidR="00A76754">
        <w:rPr>
          <w:rFonts w:ascii="Sylfaen" w:hAnsi="Sylfaen"/>
          <w:b/>
          <w:sz w:val="24"/>
          <w:szCs w:val="24"/>
        </w:rPr>
        <w:t>ბული</w:t>
      </w:r>
      <w:proofErr w:type="spellEnd"/>
      <w:r w:rsidR="00A7675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76754">
        <w:rPr>
          <w:rFonts w:ascii="Sylfaen" w:hAnsi="Sylfaen"/>
          <w:b/>
          <w:sz w:val="24"/>
          <w:szCs w:val="24"/>
        </w:rPr>
        <w:t>შესყიდვების</w:t>
      </w:r>
      <w:proofErr w:type="spellEnd"/>
      <w:r w:rsidR="00A7675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76754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="00A7675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</w:t>
      </w:r>
      <w:r w:rsidR="000E5915">
        <w:rPr>
          <w:rFonts w:ascii="Sylfaen" w:hAnsi="Sylfaen"/>
          <w:sz w:val="22"/>
          <w:szCs w:val="22"/>
          <w:lang w:val="ka-GE"/>
        </w:rPr>
        <w:t>მე-2</w:t>
      </w:r>
      <w:r w:rsidR="00A76754">
        <w:rPr>
          <w:rFonts w:ascii="Sylfaen" w:hAnsi="Sylfaen"/>
          <w:sz w:val="22"/>
          <w:szCs w:val="22"/>
          <w:lang w:val="ka-GE"/>
        </w:rPr>
        <w:t xml:space="preserve"> </w:t>
      </w:r>
      <w:r w:rsidR="00A76754" w:rsidRPr="00FC3CB8">
        <w:rPr>
          <w:rFonts w:ascii="Sylfaen" w:hAnsi="Sylfaen"/>
          <w:sz w:val="22"/>
          <w:szCs w:val="22"/>
          <w:lang w:val="ka-GE"/>
        </w:rPr>
        <w:t>პუნქტის, 54</w:t>
      </w:r>
      <w:r w:rsidR="00A76754">
        <w:rPr>
          <w:rFonts w:ascii="Sylfaen" w:hAnsi="Sylfaen"/>
          <w:sz w:val="22"/>
          <w:szCs w:val="22"/>
          <w:lang w:val="ka-GE"/>
        </w:rPr>
        <w:t>-ე მუხლის პირველი პუნქტის „</w:t>
      </w:r>
      <w:proofErr w:type="spellStart"/>
      <w:r w:rsidR="00A76754">
        <w:rPr>
          <w:rFonts w:ascii="Sylfaen" w:hAnsi="Sylfaen"/>
          <w:sz w:val="22"/>
          <w:szCs w:val="22"/>
          <w:lang w:val="ka-GE"/>
        </w:rPr>
        <w:t>გ.ვ</w:t>
      </w:r>
      <w:proofErr w:type="spellEnd"/>
      <w:r w:rsidR="00A76754">
        <w:rPr>
          <w:rFonts w:ascii="Sylfaen" w:hAnsi="Sylfaen"/>
          <w:sz w:val="22"/>
          <w:szCs w:val="22"/>
          <w:lang w:val="ka-GE"/>
        </w:rPr>
        <w:t xml:space="preserve">“ ქვეპუნქტისა </w:t>
      </w:r>
      <w:r w:rsidR="00911FBD">
        <w:rPr>
          <w:rFonts w:ascii="Sylfaen" w:hAnsi="Sylfaen"/>
          <w:sz w:val="22"/>
          <w:szCs w:val="22"/>
          <w:lang w:val="ka-GE"/>
        </w:rPr>
        <w:t xml:space="preserve"> და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r w:rsidR="00B5594D">
        <w:rPr>
          <w:rFonts w:ascii="Sylfaen" w:hAnsi="Sylfaen" w:cs="Sylfaen"/>
          <w:sz w:val="22"/>
          <w:szCs w:val="22"/>
          <w:lang w:val="ka-GE"/>
        </w:rPr>
        <w:t>20</w:t>
      </w:r>
      <w:r w:rsidR="009876EA">
        <w:rPr>
          <w:rFonts w:ascii="Sylfaen" w:hAnsi="Sylfaen" w:cs="Sylfaen"/>
          <w:sz w:val="22"/>
          <w:szCs w:val="22"/>
          <w:lang w:val="ka-GE"/>
        </w:rPr>
        <w:t>21</w:t>
      </w:r>
      <w:r w:rsidR="00A76754" w:rsidRPr="00A76754">
        <w:rPr>
          <w:rFonts w:ascii="Sylfaen" w:hAnsi="Sylfaen" w:cs="Sylfaen"/>
          <w:sz w:val="22"/>
          <w:szCs w:val="22"/>
          <w:lang w:val="ka-GE"/>
        </w:rPr>
        <w:t xml:space="preserve"> წელს განხორციელებ</w:t>
      </w:r>
      <w:r w:rsidR="00A76754">
        <w:rPr>
          <w:rFonts w:ascii="Sylfaen" w:hAnsi="Sylfaen" w:cs="Sylfaen"/>
          <w:sz w:val="22"/>
          <w:szCs w:val="22"/>
          <w:lang w:val="ka-GE"/>
        </w:rPr>
        <w:t xml:space="preserve">ული შესყიდვების შესახებ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1B5D6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F5D6F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783EEF">
        <w:rPr>
          <w:rFonts w:ascii="Sylfaen" w:hAnsi="Sylfaen"/>
          <w:sz w:val="22"/>
          <w:szCs w:val="22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34270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061976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61976">
        <w:rPr>
          <w:rFonts w:ascii="Sylfaen" w:hAnsi="Sylfaen" w:cs="Sylfaen"/>
          <w:sz w:val="22"/>
          <w:szCs w:val="22"/>
          <w:lang w:val="ka-GE"/>
        </w:rPr>
        <w:t>ის</w:t>
      </w:r>
      <w:bookmarkStart w:id="0" w:name="_GoBack"/>
      <w:bookmarkEnd w:id="0"/>
    </w:p>
    <w:p w:rsidR="0029300E" w:rsidRPr="000F49CA" w:rsidRDefault="00061976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მოვალეობის შემსრულებელი</w:t>
      </w:r>
      <w:r w:rsidR="0029300E">
        <w:rPr>
          <w:rFonts w:ascii="Sylfaen" w:hAnsi="Sylfaen"/>
          <w:sz w:val="22"/>
          <w:szCs w:val="22"/>
        </w:rPr>
        <w:t xml:space="preserve">                                                           </w:t>
      </w:r>
      <w:r w:rsidR="0029300E"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დავით ხუციშვილი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A7" w:rsidRDefault="00F153A7" w:rsidP="004F1DD7">
      <w:r>
        <w:separator/>
      </w:r>
    </w:p>
  </w:endnote>
  <w:endnote w:type="continuationSeparator" w:id="0">
    <w:p w:rsidR="00F153A7" w:rsidRDefault="00F153A7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A7" w:rsidRDefault="00F153A7" w:rsidP="004F1DD7">
      <w:r>
        <w:separator/>
      </w:r>
    </w:p>
  </w:footnote>
  <w:footnote w:type="continuationSeparator" w:id="0">
    <w:p w:rsidR="00F153A7" w:rsidRDefault="00F153A7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339F"/>
    <w:rsid w:val="0005256E"/>
    <w:rsid w:val="00061976"/>
    <w:rsid w:val="0006400E"/>
    <w:rsid w:val="000649EE"/>
    <w:rsid w:val="00077C0B"/>
    <w:rsid w:val="000A4CAD"/>
    <w:rsid w:val="000D1AEF"/>
    <w:rsid w:val="000D6ECF"/>
    <w:rsid w:val="000E3B50"/>
    <w:rsid w:val="000E5915"/>
    <w:rsid w:val="000F23AF"/>
    <w:rsid w:val="000F49CA"/>
    <w:rsid w:val="000F58A3"/>
    <w:rsid w:val="00124F27"/>
    <w:rsid w:val="001640BA"/>
    <w:rsid w:val="001855E3"/>
    <w:rsid w:val="00190EDC"/>
    <w:rsid w:val="001913E2"/>
    <w:rsid w:val="001B5D6E"/>
    <w:rsid w:val="001B69C2"/>
    <w:rsid w:val="001E777C"/>
    <w:rsid w:val="001E78FA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F486C"/>
    <w:rsid w:val="00316914"/>
    <w:rsid w:val="00324744"/>
    <w:rsid w:val="00330DA1"/>
    <w:rsid w:val="00357114"/>
    <w:rsid w:val="003A3962"/>
    <w:rsid w:val="003C4182"/>
    <w:rsid w:val="003C4A8C"/>
    <w:rsid w:val="004241B9"/>
    <w:rsid w:val="00440F3E"/>
    <w:rsid w:val="004448F4"/>
    <w:rsid w:val="00450AAD"/>
    <w:rsid w:val="00457FA5"/>
    <w:rsid w:val="00471E5E"/>
    <w:rsid w:val="004F1BFD"/>
    <w:rsid w:val="004F1DD7"/>
    <w:rsid w:val="004F65F3"/>
    <w:rsid w:val="005218C3"/>
    <w:rsid w:val="005247D4"/>
    <w:rsid w:val="00564DD0"/>
    <w:rsid w:val="005A0DFE"/>
    <w:rsid w:val="005F4ACC"/>
    <w:rsid w:val="005F7ED5"/>
    <w:rsid w:val="00605B99"/>
    <w:rsid w:val="0065278B"/>
    <w:rsid w:val="006A20BC"/>
    <w:rsid w:val="00704921"/>
    <w:rsid w:val="00715BAF"/>
    <w:rsid w:val="00721D8C"/>
    <w:rsid w:val="0077546A"/>
    <w:rsid w:val="00783EEF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7013A"/>
    <w:rsid w:val="00870CB0"/>
    <w:rsid w:val="00882153"/>
    <w:rsid w:val="008C51B9"/>
    <w:rsid w:val="009113C2"/>
    <w:rsid w:val="00911FBD"/>
    <w:rsid w:val="009330F2"/>
    <w:rsid w:val="00934270"/>
    <w:rsid w:val="00953594"/>
    <w:rsid w:val="00970D4A"/>
    <w:rsid w:val="00973263"/>
    <w:rsid w:val="009734A1"/>
    <w:rsid w:val="009862E2"/>
    <w:rsid w:val="009876EA"/>
    <w:rsid w:val="009951F8"/>
    <w:rsid w:val="009B1F34"/>
    <w:rsid w:val="009D26BF"/>
    <w:rsid w:val="009D3C43"/>
    <w:rsid w:val="009E4086"/>
    <w:rsid w:val="00A51AF6"/>
    <w:rsid w:val="00A76754"/>
    <w:rsid w:val="00A812D9"/>
    <w:rsid w:val="00A81BF1"/>
    <w:rsid w:val="00AA22F9"/>
    <w:rsid w:val="00AB5A2B"/>
    <w:rsid w:val="00AF2465"/>
    <w:rsid w:val="00AF5D6F"/>
    <w:rsid w:val="00B02494"/>
    <w:rsid w:val="00B03084"/>
    <w:rsid w:val="00B1260B"/>
    <w:rsid w:val="00B1305C"/>
    <w:rsid w:val="00B37BD2"/>
    <w:rsid w:val="00B5594D"/>
    <w:rsid w:val="00BA4803"/>
    <w:rsid w:val="00BE5063"/>
    <w:rsid w:val="00BF624C"/>
    <w:rsid w:val="00C0558D"/>
    <w:rsid w:val="00C416DF"/>
    <w:rsid w:val="00D43E80"/>
    <w:rsid w:val="00D9283E"/>
    <w:rsid w:val="00DA1100"/>
    <w:rsid w:val="00DE6457"/>
    <w:rsid w:val="00DF4D02"/>
    <w:rsid w:val="00DF79FA"/>
    <w:rsid w:val="00E03DB5"/>
    <w:rsid w:val="00E1491C"/>
    <w:rsid w:val="00E2049F"/>
    <w:rsid w:val="00E25F77"/>
    <w:rsid w:val="00E310F7"/>
    <w:rsid w:val="00E40C3B"/>
    <w:rsid w:val="00E56224"/>
    <w:rsid w:val="00EC7588"/>
    <w:rsid w:val="00ED30F5"/>
    <w:rsid w:val="00ED7168"/>
    <w:rsid w:val="00EE2B1D"/>
    <w:rsid w:val="00EE59C9"/>
    <w:rsid w:val="00EF6868"/>
    <w:rsid w:val="00F153A7"/>
    <w:rsid w:val="00F44769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31</cp:revision>
  <cp:lastPrinted>2014-04-10T07:49:00Z</cp:lastPrinted>
  <dcterms:created xsi:type="dcterms:W3CDTF">2018-07-30T07:33:00Z</dcterms:created>
  <dcterms:modified xsi:type="dcterms:W3CDTF">2022-02-23T09:13:00Z</dcterms:modified>
</cp:coreProperties>
</file>