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844881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24367BE2" wp14:editId="593B618B">
            <wp:extent cx="646430" cy="121920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16D">
        <w:rPr>
          <w:noProof/>
        </w:rPr>
        <w:t xml:space="preserve">                                                                                                                          </w:t>
      </w:r>
      <w:r w:rsidR="00D9416D" w:rsidRPr="00597C56">
        <w:rPr>
          <w:noProof/>
        </w:rPr>
        <w:drawing>
          <wp:inline distT="0" distB="0" distL="0" distR="0" wp14:anchorId="5C11405B" wp14:editId="1CDECB96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F2B2B" w:rsidRDefault="00EF2B2B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D9416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E6B2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E6B20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E6B20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 w:rsidRPr="005E6B20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822BEC">
        <w:rPr>
          <w:rFonts w:ascii="Sylfaen" w:hAnsi="Sylfaen" w:cs="Sylfaen"/>
          <w:b/>
          <w:sz w:val="28"/>
          <w:szCs w:val="28"/>
          <w:lang w:val="ka-GE"/>
        </w:rPr>
        <w:t>28</w:t>
      </w:r>
      <w:bookmarkStart w:id="0" w:name="_GoBack"/>
      <w:bookmarkEnd w:id="0"/>
    </w:p>
    <w:p w:rsidR="00357114" w:rsidRPr="005E6B20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B13F0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 w:rsidRPr="005E6B20">
        <w:rPr>
          <w:rFonts w:ascii="Sylfaen" w:hAnsi="Sylfaen"/>
          <w:sz w:val="24"/>
          <w:szCs w:val="24"/>
        </w:rPr>
        <w:t>20</w:t>
      </w:r>
      <w:r w:rsidR="0084387C" w:rsidRPr="005E6B20">
        <w:rPr>
          <w:rFonts w:ascii="Sylfaen" w:hAnsi="Sylfaen"/>
          <w:sz w:val="24"/>
          <w:szCs w:val="24"/>
          <w:lang w:val="ka-GE"/>
        </w:rPr>
        <w:t>22</w:t>
      </w:r>
      <w:r w:rsidR="00357114" w:rsidRPr="005E6B20">
        <w:rPr>
          <w:rFonts w:ascii="Sylfaen" w:hAnsi="Sylfaen"/>
          <w:sz w:val="24"/>
          <w:szCs w:val="24"/>
        </w:rPr>
        <w:t xml:space="preserve"> </w:t>
      </w:r>
      <w:proofErr w:type="spellStart"/>
      <w:r w:rsidR="00F66E06" w:rsidRPr="005E6B20">
        <w:rPr>
          <w:rFonts w:ascii="Sylfaen" w:hAnsi="Sylfaen" w:cs="Sylfaen"/>
          <w:sz w:val="24"/>
          <w:szCs w:val="24"/>
        </w:rPr>
        <w:t>წლის</w:t>
      </w:r>
      <w:proofErr w:type="spellEnd"/>
      <w:r w:rsidR="00EF2B2B">
        <w:rPr>
          <w:rFonts w:ascii="Sylfaen" w:hAnsi="Sylfaen" w:cs="Sylfaen"/>
          <w:sz w:val="24"/>
          <w:szCs w:val="24"/>
          <w:lang w:val="ka-GE"/>
        </w:rPr>
        <w:t xml:space="preserve"> 9 </w:t>
      </w:r>
      <w:r w:rsidR="00FB13F0"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357114" w:rsidRPr="005E6B20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5E6B20">
        <w:rPr>
          <w:rFonts w:ascii="Sylfaen" w:hAnsi="Sylfaen" w:cs="Sylfaen"/>
          <w:sz w:val="24"/>
          <w:szCs w:val="24"/>
        </w:rPr>
        <w:t>ქ</w:t>
      </w:r>
      <w:r w:rsidRPr="005E6B20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E6B20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5E6B20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B72E71" w:rsidRPr="00FB13F0" w:rsidRDefault="002E2D5B" w:rsidP="00FB13F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85296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მერიასა და </w:t>
      </w:r>
      <w:proofErr w:type="spellStart"/>
      <w:r w:rsidRPr="00685296">
        <w:rPr>
          <w:rFonts w:ascii="Sylfaen" w:hAnsi="Sylfaen" w:cs="Sylfaen"/>
          <w:b/>
          <w:sz w:val="24"/>
          <w:szCs w:val="24"/>
        </w:rPr>
        <w:t>შპს</w:t>
      </w:r>
      <w:proofErr w:type="spellEnd"/>
      <w:r w:rsidRPr="00685296">
        <w:rPr>
          <w:rFonts w:ascii="Sylfaen" w:hAnsi="Sylfaen"/>
          <w:b/>
          <w:sz w:val="24"/>
          <w:szCs w:val="24"/>
        </w:rPr>
        <w:t xml:space="preserve"> ,,</w:t>
      </w:r>
      <w:proofErr w:type="spellStart"/>
      <w:r w:rsidRPr="00685296">
        <w:rPr>
          <w:rFonts w:ascii="Sylfaen" w:hAnsi="Sylfaen" w:cs="Sylfaen"/>
          <w:b/>
          <w:sz w:val="24"/>
          <w:szCs w:val="24"/>
        </w:rPr>
        <w:t>ორიენტირი</w:t>
      </w:r>
      <w:proofErr w:type="spellEnd"/>
      <w:r w:rsidRPr="00685296">
        <w:rPr>
          <w:rFonts w:ascii="Sylfaen" w:hAnsi="Sylfaen"/>
          <w:b/>
          <w:sz w:val="24"/>
          <w:szCs w:val="24"/>
        </w:rPr>
        <w:t>“</w:t>
      </w:r>
      <w:r w:rsidRPr="00685296">
        <w:rPr>
          <w:rFonts w:ascii="Sylfaen" w:hAnsi="Sylfaen"/>
          <w:b/>
          <w:sz w:val="24"/>
          <w:szCs w:val="24"/>
          <w:lang w:val="ka-GE"/>
        </w:rPr>
        <w:t xml:space="preserve">-ს (ს/კ </w:t>
      </w:r>
      <w:r w:rsidRPr="00685296">
        <w:rPr>
          <w:rFonts w:ascii="Sylfaen" w:hAnsi="Sylfaen"/>
          <w:b/>
          <w:sz w:val="24"/>
          <w:szCs w:val="24"/>
        </w:rPr>
        <w:t xml:space="preserve">221297674) </w:t>
      </w:r>
      <w:r w:rsidRPr="00685296">
        <w:rPr>
          <w:rFonts w:ascii="Sylfaen" w:hAnsi="Sylfaen"/>
          <w:b/>
          <w:sz w:val="24"/>
          <w:szCs w:val="24"/>
          <w:lang w:val="ka-GE"/>
        </w:rPr>
        <w:t xml:space="preserve"> შორის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9416D">
        <w:rPr>
          <w:rFonts w:ascii="Sylfaen" w:hAnsi="Sylfaen" w:cs="Sylfaen"/>
          <w:b/>
          <w:sz w:val="24"/>
          <w:szCs w:val="24"/>
          <w:lang w:val="ka-GE"/>
        </w:rPr>
        <w:t>,,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სოფ</w:t>
      </w:r>
      <w:proofErr w:type="spellEnd"/>
      <w:r w:rsidR="00D9416D">
        <w:rPr>
          <w:rFonts w:ascii="Sylfaen" w:hAnsi="Sylfaen" w:cs="Sylfaen"/>
          <w:b/>
          <w:sz w:val="24"/>
          <w:szCs w:val="24"/>
          <w:lang w:val="ka-GE"/>
        </w:rPr>
        <w:t>ელ</w:t>
      </w:r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სადმელში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შიდა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სასოფლო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გზის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რეაბილიტაციის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სამუშაოებზე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>"</w:t>
      </w:r>
      <w:r w:rsidR="00B72E71" w:rsidRPr="0068529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72E71" w:rsidRPr="00685296">
        <w:rPr>
          <w:rFonts w:ascii="Sylfaen" w:hAnsi="Sylfaen"/>
          <w:b/>
          <w:sz w:val="24"/>
          <w:szCs w:val="24"/>
        </w:rPr>
        <w:t xml:space="preserve">2022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28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თებერვალს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დადებული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685296" w:rsidRPr="00685296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="00685296" w:rsidRPr="00685296">
        <w:rPr>
          <w:b/>
          <w:sz w:val="24"/>
          <w:szCs w:val="24"/>
        </w:rPr>
        <w:t xml:space="preserve"> </w:t>
      </w:r>
      <w:proofErr w:type="spellStart"/>
      <w:r w:rsidR="00685296" w:rsidRPr="00685296">
        <w:rPr>
          <w:rFonts w:ascii="Sylfaen" w:hAnsi="Sylfaen" w:cs="Sylfaen"/>
          <w:b/>
          <w:sz w:val="24"/>
          <w:szCs w:val="24"/>
        </w:rPr>
        <w:t>შესყიდვის</w:t>
      </w:r>
      <w:proofErr w:type="spellEnd"/>
      <w:r w:rsidR="00685296" w:rsidRPr="00685296">
        <w:rPr>
          <w:b/>
          <w:sz w:val="24"/>
          <w:szCs w:val="24"/>
        </w:rPr>
        <w:t xml:space="preserve"> </w:t>
      </w:r>
      <w:proofErr w:type="spellStart"/>
      <w:r w:rsidR="00685296" w:rsidRPr="00685296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685296" w:rsidRPr="00685296">
        <w:rPr>
          <w:b/>
          <w:sz w:val="24"/>
          <w:szCs w:val="24"/>
        </w:rPr>
        <w:t xml:space="preserve"> </w:t>
      </w:r>
      <w:r w:rsidR="00B72E71" w:rsidRPr="00685296">
        <w:rPr>
          <w:rFonts w:ascii="Sylfaen" w:hAnsi="Sylfaen"/>
          <w:b/>
          <w:sz w:val="24"/>
          <w:szCs w:val="24"/>
        </w:rPr>
        <w:t>N35</w:t>
      </w:r>
      <w:r w:rsidR="00B72E71" w:rsidRPr="00685296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B72E71" w:rsidRPr="00685296">
        <w:rPr>
          <w:rFonts w:ascii="Sylfaen" w:hAnsi="Sylfaen" w:cs="Sylfaen"/>
          <w:b/>
          <w:sz w:val="24"/>
          <w:szCs w:val="24"/>
        </w:rPr>
        <w:t>ხელშეკრულების</w:t>
      </w:r>
      <w:proofErr w:type="spellEnd"/>
      <w:r w:rsidR="00B72E71" w:rsidRPr="00685296">
        <w:rPr>
          <w:rFonts w:ascii="Sylfaen" w:hAnsi="Sylfaen"/>
          <w:b/>
          <w:sz w:val="24"/>
          <w:szCs w:val="24"/>
        </w:rPr>
        <w:t xml:space="preserve"> </w:t>
      </w:r>
      <w:r w:rsidR="00B72E71" w:rsidRPr="00685296">
        <w:rPr>
          <w:rFonts w:ascii="Sylfaen" w:hAnsi="Sylfaen" w:cs="Sylfaen"/>
          <w:b/>
          <w:sz w:val="24"/>
          <w:szCs w:val="24"/>
          <w:lang w:val="ka-GE"/>
        </w:rPr>
        <w:t xml:space="preserve">დამტკიცების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72E71" w:rsidRPr="00685296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487F4F" w:rsidRPr="005E6B20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</w:rPr>
      </w:pPr>
    </w:p>
    <w:p w:rsidR="00487F4F" w:rsidRPr="005E6B20" w:rsidRDefault="00487F4F" w:rsidP="00487F4F">
      <w:pPr>
        <w:ind w:firstLine="720"/>
        <w:jc w:val="both"/>
        <w:rPr>
          <w:rFonts w:ascii="Sylfaen" w:hAnsi="Sylfaen" w:cs="Sylfaen"/>
          <w:sz w:val="22"/>
          <w:szCs w:val="24"/>
        </w:rPr>
      </w:pPr>
      <w:proofErr w:type="spellStart"/>
      <w:proofErr w:type="gramStart"/>
      <w:r w:rsidRPr="005E6B20">
        <w:rPr>
          <w:rFonts w:ascii="Sylfaen" w:hAnsi="Sylfaen" w:cs="Sylfaen"/>
          <w:sz w:val="22"/>
          <w:szCs w:val="24"/>
        </w:rPr>
        <w:t>საქართველოს</w:t>
      </w:r>
      <w:proofErr w:type="spellEnd"/>
      <w:proofErr w:type="gram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ორგანული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კანონის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„</w:t>
      </w:r>
      <w:proofErr w:type="spellStart"/>
      <w:r w:rsidRPr="005E6B20">
        <w:rPr>
          <w:rFonts w:ascii="Sylfaen" w:hAnsi="Sylfaen" w:cs="Sylfaen"/>
          <w:sz w:val="22"/>
          <w:szCs w:val="24"/>
        </w:rPr>
        <w:t>ადგილობრივი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თვითმმართველობის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კოდექსი</w:t>
      </w:r>
      <w:proofErr w:type="spellEnd"/>
      <w:r w:rsidRPr="005E6B20">
        <w:rPr>
          <w:rFonts w:ascii="Sylfaen" w:hAnsi="Sylfaen"/>
          <w:sz w:val="22"/>
          <w:szCs w:val="24"/>
        </w:rPr>
        <w:t>“-</w:t>
      </w:r>
      <w:r w:rsidRPr="005E6B20">
        <w:rPr>
          <w:rFonts w:ascii="Sylfaen" w:hAnsi="Sylfaen" w:cs="Sylfaen"/>
          <w:sz w:val="22"/>
          <w:szCs w:val="24"/>
        </w:rPr>
        <w:t>ს</w:t>
      </w:r>
      <w:r w:rsidRPr="005E6B20">
        <w:rPr>
          <w:rFonts w:ascii="Sylfaen" w:hAnsi="Sylfaen"/>
          <w:sz w:val="22"/>
          <w:szCs w:val="24"/>
        </w:rPr>
        <w:t xml:space="preserve"> 24-</w:t>
      </w:r>
      <w:r w:rsidRPr="005E6B20">
        <w:rPr>
          <w:rFonts w:ascii="Sylfaen" w:hAnsi="Sylfaen" w:cs="Sylfaen"/>
          <w:sz w:val="22"/>
          <w:szCs w:val="24"/>
        </w:rPr>
        <w:t>ე</w:t>
      </w:r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მუხლის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1-</w:t>
      </w:r>
      <w:r w:rsidRPr="005E6B20">
        <w:rPr>
          <w:rFonts w:ascii="Sylfaen" w:hAnsi="Sylfaen" w:cs="Sylfaen"/>
          <w:sz w:val="22"/>
          <w:szCs w:val="24"/>
        </w:rPr>
        <w:t>ლი</w:t>
      </w:r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პუნქტის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„</w:t>
      </w:r>
      <w:proofErr w:type="spellStart"/>
      <w:r w:rsidRPr="005E6B20">
        <w:rPr>
          <w:rFonts w:ascii="Sylfaen" w:hAnsi="Sylfaen" w:cs="Sylfaen"/>
          <w:sz w:val="22"/>
          <w:szCs w:val="24"/>
        </w:rPr>
        <w:t>დ</w:t>
      </w:r>
      <w:r w:rsidRPr="005E6B20">
        <w:rPr>
          <w:rFonts w:ascii="Sylfaen" w:hAnsi="Sylfaen"/>
          <w:sz w:val="22"/>
          <w:szCs w:val="24"/>
        </w:rPr>
        <w:t>.</w:t>
      </w:r>
      <w:r w:rsidRPr="005E6B20">
        <w:rPr>
          <w:rFonts w:ascii="Sylfaen" w:hAnsi="Sylfaen" w:cs="Sylfaen"/>
          <w:sz w:val="22"/>
          <w:szCs w:val="24"/>
        </w:rPr>
        <w:t>გ</w:t>
      </w:r>
      <w:proofErr w:type="spellEnd"/>
      <w:r w:rsidRPr="005E6B20">
        <w:rPr>
          <w:rFonts w:ascii="Sylfaen" w:hAnsi="Sylfaen"/>
          <w:sz w:val="22"/>
          <w:szCs w:val="24"/>
        </w:rPr>
        <w:t xml:space="preserve">“ </w:t>
      </w:r>
      <w:proofErr w:type="spellStart"/>
      <w:r w:rsidRPr="005E6B20">
        <w:rPr>
          <w:rFonts w:ascii="Sylfaen" w:hAnsi="Sylfaen" w:cs="Sylfaen"/>
          <w:sz w:val="22"/>
          <w:szCs w:val="24"/>
        </w:rPr>
        <w:t>ქვეპუნქტის</w:t>
      </w:r>
      <w:proofErr w:type="spellEnd"/>
      <w:r w:rsidRPr="005E6B20">
        <w:rPr>
          <w:rFonts w:ascii="Sylfaen" w:hAnsi="Sylfaen"/>
          <w:sz w:val="22"/>
          <w:szCs w:val="24"/>
        </w:rPr>
        <w:t>, 61-</w:t>
      </w:r>
      <w:r w:rsidRPr="005E6B20">
        <w:rPr>
          <w:rFonts w:ascii="Sylfaen" w:hAnsi="Sylfaen" w:cs="Sylfaen"/>
          <w:sz w:val="22"/>
          <w:szCs w:val="24"/>
        </w:rPr>
        <w:t>ე</w:t>
      </w:r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მუხლის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r w:rsidRPr="005E6B20">
        <w:rPr>
          <w:rFonts w:ascii="Sylfaen" w:hAnsi="Sylfaen" w:cs="Sylfaen"/>
          <w:sz w:val="22"/>
          <w:szCs w:val="24"/>
        </w:rPr>
        <w:t>მე</w:t>
      </w:r>
      <w:r w:rsidRPr="005E6B20">
        <w:rPr>
          <w:rFonts w:ascii="Sylfaen" w:hAnsi="Sylfaen"/>
          <w:sz w:val="22"/>
          <w:szCs w:val="24"/>
        </w:rPr>
        <w:t xml:space="preserve">-2 </w:t>
      </w:r>
      <w:proofErr w:type="spellStart"/>
      <w:r w:rsidRPr="005E6B20">
        <w:rPr>
          <w:rFonts w:ascii="Sylfaen" w:hAnsi="Sylfaen" w:cs="Sylfaen"/>
          <w:sz w:val="22"/>
          <w:szCs w:val="24"/>
        </w:rPr>
        <w:t>პუნქტის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შესაბამისად</w:t>
      </w:r>
      <w:proofErr w:type="spellEnd"/>
      <w:r w:rsidRPr="005E6B20">
        <w:rPr>
          <w:rFonts w:ascii="Sylfaen" w:hAnsi="Sylfaen"/>
          <w:sz w:val="22"/>
          <w:szCs w:val="24"/>
        </w:rPr>
        <w:t xml:space="preserve">  </w:t>
      </w:r>
      <w:proofErr w:type="spellStart"/>
      <w:r w:rsidRPr="005E6B20">
        <w:rPr>
          <w:rFonts w:ascii="Sylfaen" w:hAnsi="Sylfaen" w:cs="Sylfaen"/>
          <w:sz w:val="22"/>
          <w:szCs w:val="24"/>
        </w:rPr>
        <w:t>ამბროლაურის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მუნიციპალიტეტის</w:t>
      </w:r>
      <w:proofErr w:type="spellEnd"/>
      <w:r w:rsidRPr="005E6B20">
        <w:rPr>
          <w:rFonts w:ascii="Sylfaen" w:hAnsi="Sylfaen"/>
          <w:sz w:val="22"/>
          <w:szCs w:val="24"/>
        </w:rPr>
        <w:t xml:space="preserve"> </w:t>
      </w:r>
      <w:proofErr w:type="spellStart"/>
      <w:r w:rsidRPr="005E6B20">
        <w:rPr>
          <w:rFonts w:ascii="Sylfaen" w:hAnsi="Sylfaen" w:cs="Sylfaen"/>
          <w:sz w:val="22"/>
          <w:szCs w:val="24"/>
        </w:rPr>
        <w:t>საკრებულომ</w:t>
      </w:r>
      <w:proofErr w:type="spellEnd"/>
    </w:p>
    <w:p w:rsidR="00487F4F" w:rsidRPr="005E6B20" w:rsidRDefault="00487F4F" w:rsidP="00487F4F">
      <w:pPr>
        <w:ind w:firstLine="720"/>
        <w:jc w:val="both"/>
        <w:rPr>
          <w:rFonts w:ascii="Sylfaen" w:hAnsi="Sylfaen"/>
          <w:sz w:val="24"/>
          <w:szCs w:val="24"/>
        </w:rPr>
      </w:pPr>
    </w:p>
    <w:p w:rsidR="00487F4F" w:rsidRPr="005E6B20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5E6B20">
        <w:rPr>
          <w:rFonts w:ascii="Sylfaen" w:hAnsi="Sylfaen" w:cs="Sylfaen"/>
          <w:b/>
          <w:sz w:val="24"/>
          <w:szCs w:val="24"/>
        </w:rPr>
        <w:t>გ</w:t>
      </w:r>
      <w:proofErr w:type="gramEnd"/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ა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დ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ა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წ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ყ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ვ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ი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ტ</w:t>
      </w:r>
      <w:r w:rsidRPr="005E6B20">
        <w:rPr>
          <w:rFonts w:ascii="Sylfaen" w:hAnsi="Sylfaen"/>
          <w:b/>
          <w:sz w:val="24"/>
          <w:szCs w:val="24"/>
        </w:rPr>
        <w:t xml:space="preserve"> </w:t>
      </w:r>
      <w:r w:rsidRPr="005E6B20">
        <w:rPr>
          <w:rFonts w:ascii="Sylfaen" w:hAnsi="Sylfaen" w:cs="Sylfaen"/>
          <w:b/>
          <w:sz w:val="24"/>
          <w:szCs w:val="24"/>
        </w:rPr>
        <w:t>ა</w:t>
      </w:r>
      <w:r w:rsidRPr="005E6B20">
        <w:rPr>
          <w:rFonts w:ascii="Sylfaen" w:hAnsi="Sylfaen"/>
          <w:b/>
          <w:sz w:val="24"/>
          <w:szCs w:val="24"/>
        </w:rPr>
        <w:t xml:space="preserve"> :</w:t>
      </w:r>
    </w:p>
    <w:p w:rsidR="00487F4F" w:rsidRPr="005E6B20" w:rsidRDefault="00487F4F" w:rsidP="00487F4F">
      <w:pPr>
        <w:ind w:firstLine="720"/>
        <w:jc w:val="center"/>
        <w:rPr>
          <w:rFonts w:ascii="Sylfaen" w:hAnsi="Sylfaen"/>
          <w:b/>
          <w:sz w:val="24"/>
          <w:szCs w:val="24"/>
        </w:rPr>
      </w:pPr>
    </w:p>
    <w:p w:rsidR="00DE348C" w:rsidRPr="003B536D" w:rsidRDefault="00487F4F" w:rsidP="00DE348C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E348C">
        <w:rPr>
          <w:rFonts w:ascii="Sylfaen" w:hAnsi="Sylfaen"/>
          <w:sz w:val="22"/>
          <w:szCs w:val="22"/>
        </w:rPr>
        <w:t>1.</w:t>
      </w:r>
      <w:r w:rsidRPr="00DE348C">
        <w:rPr>
          <w:rFonts w:ascii="Sylfaen" w:hAnsi="Sylfaen"/>
          <w:sz w:val="22"/>
          <w:szCs w:val="22"/>
          <w:lang w:val="ka-GE"/>
        </w:rPr>
        <w:t xml:space="preserve"> </w:t>
      </w:r>
      <w:proofErr w:type="gramStart"/>
      <w:r w:rsidR="00685296" w:rsidRPr="00DE348C">
        <w:rPr>
          <w:rFonts w:ascii="Sylfaen" w:hAnsi="Sylfaen" w:cs="Sylfaen"/>
          <w:sz w:val="22"/>
          <w:szCs w:val="22"/>
          <w:lang w:val="ka-GE"/>
        </w:rPr>
        <w:t>დამტკიცდეს</w:t>
      </w:r>
      <w:proofErr w:type="gramEnd"/>
      <w:r w:rsidR="00685296" w:rsidRPr="00DE348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E348C" w:rsidRPr="00DE348C">
        <w:rPr>
          <w:rFonts w:ascii="Sylfaen" w:hAnsi="Sylfaen" w:cs="Sylfaen"/>
          <w:sz w:val="22"/>
          <w:szCs w:val="22"/>
          <w:lang w:val="ka-GE"/>
        </w:rPr>
        <w:t>,,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სოფ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.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სადმელში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შიდა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სასოფლო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გზის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რეაბილიტაციის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სამუშაოებზე</w:t>
      </w:r>
      <w:proofErr w:type="spellEnd"/>
      <w:r w:rsidR="00DE348C" w:rsidRPr="00DE348C">
        <w:rPr>
          <w:rFonts w:ascii="Sylfaen" w:hAnsi="Sylfaen"/>
          <w:sz w:val="22"/>
          <w:szCs w:val="22"/>
        </w:rPr>
        <w:t>"</w:t>
      </w:r>
      <w:r w:rsidR="00DE348C" w:rsidRPr="00DE348C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მერიასა და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შპს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,,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ორიენტირი</w:t>
      </w:r>
      <w:proofErr w:type="spellEnd"/>
      <w:r w:rsidR="00DE348C" w:rsidRPr="00DE348C">
        <w:rPr>
          <w:rFonts w:ascii="Sylfaen" w:hAnsi="Sylfaen"/>
          <w:sz w:val="22"/>
          <w:szCs w:val="22"/>
        </w:rPr>
        <w:t>“</w:t>
      </w:r>
      <w:r w:rsidR="00DE348C" w:rsidRPr="00DE348C">
        <w:rPr>
          <w:rFonts w:ascii="Sylfaen" w:hAnsi="Sylfaen"/>
          <w:sz w:val="22"/>
          <w:szCs w:val="22"/>
          <w:lang w:val="ka-GE"/>
        </w:rPr>
        <w:t xml:space="preserve">-ს (ს/კ </w:t>
      </w:r>
      <w:r w:rsidR="00DE348C" w:rsidRPr="00DE348C">
        <w:rPr>
          <w:rFonts w:ascii="Sylfaen" w:hAnsi="Sylfaen"/>
          <w:sz w:val="22"/>
          <w:szCs w:val="22"/>
        </w:rPr>
        <w:t xml:space="preserve">221297674) </w:t>
      </w:r>
      <w:r w:rsidR="00DE348C" w:rsidRPr="00DE348C">
        <w:rPr>
          <w:rFonts w:ascii="Sylfaen" w:hAnsi="Sylfaen"/>
          <w:sz w:val="22"/>
          <w:szCs w:val="22"/>
          <w:lang w:val="ka-GE"/>
        </w:rPr>
        <w:t xml:space="preserve"> შორის </w:t>
      </w:r>
      <w:r w:rsidR="00DE348C" w:rsidRPr="00DE348C">
        <w:rPr>
          <w:rFonts w:ascii="Sylfaen" w:hAnsi="Sylfaen"/>
          <w:sz w:val="22"/>
          <w:szCs w:val="22"/>
        </w:rPr>
        <w:t xml:space="preserve">2022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წლის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28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თებერვალს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დადებული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შესყიდვის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N35</w:t>
      </w:r>
      <w:r w:rsidR="00DE348C" w:rsidRPr="00DE348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3B536D">
        <w:rPr>
          <w:rFonts w:ascii="Sylfaen" w:hAnsi="Sylfaen" w:cs="Sylfaen"/>
          <w:sz w:val="22"/>
          <w:szCs w:val="22"/>
        </w:rPr>
        <w:t>ხელშეკრულება</w:t>
      </w:r>
      <w:proofErr w:type="spellEnd"/>
      <w:r w:rsidR="003B536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E118C6">
        <w:rPr>
          <w:rFonts w:ascii="Sylfaen" w:hAnsi="Sylfaen" w:cs="Sylfaen"/>
          <w:sz w:val="22"/>
          <w:szCs w:val="22"/>
        </w:rPr>
        <w:t>ღირებულებით</w:t>
      </w:r>
      <w:proofErr w:type="spellEnd"/>
      <w:r w:rsidR="00E118C6">
        <w:rPr>
          <w:rFonts w:ascii="Sylfaen" w:hAnsi="Sylfaen" w:cs="Sylfaen"/>
          <w:sz w:val="22"/>
          <w:szCs w:val="22"/>
        </w:rPr>
        <w:t xml:space="preserve"> </w:t>
      </w:r>
      <w:r w:rsidR="00DE348C" w:rsidRPr="00DE348C">
        <w:rPr>
          <w:rFonts w:ascii="Sylfaen" w:hAnsi="Sylfaen"/>
          <w:sz w:val="22"/>
          <w:szCs w:val="22"/>
        </w:rPr>
        <w:t>3264000.00 (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სამი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მილიონ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ორას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სამოცდაოთხი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ათასი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ლარი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და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 00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თეთრი</w:t>
      </w:r>
      <w:proofErr w:type="spellEnd"/>
      <w:r w:rsidR="00DE348C" w:rsidRPr="00DE348C">
        <w:rPr>
          <w:rFonts w:ascii="Sylfaen" w:hAnsi="Sylfaen"/>
          <w:sz w:val="22"/>
          <w:szCs w:val="22"/>
        </w:rPr>
        <w:t xml:space="preserve">) </w:t>
      </w:r>
      <w:proofErr w:type="spellStart"/>
      <w:r w:rsidR="00DE348C" w:rsidRPr="00DE348C">
        <w:rPr>
          <w:rFonts w:ascii="Sylfaen" w:hAnsi="Sylfaen" w:cs="Sylfaen"/>
          <w:sz w:val="22"/>
          <w:szCs w:val="22"/>
        </w:rPr>
        <w:t>ლარ</w:t>
      </w:r>
      <w:proofErr w:type="spellEnd"/>
      <w:r w:rsidR="003B536D">
        <w:rPr>
          <w:rFonts w:ascii="Sylfaen" w:hAnsi="Sylfaen" w:cs="Sylfaen"/>
          <w:sz w:val="22"/>
          <w:szCs w:val="22"/>
          <w:lang w:val="ka-GE"/>
        </w:rPr>
        <w:t>ი.</w:t>
      </w:r>
    </w:p>
    <w:p w:rsidR="0077546A" w:rsidRPr="00685296" w:rsidRDefault="00D9416D" w:rsidP="00D9416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</w:t>
      </w:r>
      <w:r w:rsidR="0077546A" w:rsidRPr="0068529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68529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 w:rsidRPr="0068529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(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მის</w:t>
      </w:r>
      <w:proofErr w:type="spellEnd"/>
      <w:r w:rsidR="00887D77" w:rsidRPr="00685296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685296">
        <w:rPr>
          <w:rFonts w:ascii="Sylfaen" w:hAnsi="Sylfaen"/>
          <w:sz w:val="22"/>
          <w:szCs w:val="22"/>
        </w:rPr>
        <w:t xml:space="preserve">: </w:t>
      </w:r>
      <w:r w:rsidR="00267814" w:rsidRPr="00685296">
        <w:rPr>
          <w:rFonts w:ascii="Sylfaen" w:hAnsi="Sylfaen" w:cs="Sylfaen"/>
          <w:sz w:val="22"/>
          <w:szCs w:val="22"/>
        </w:rPr>
        <w:t>ქ</w:t>
      </w:r>
      <w:r w:rsidR="00267814" w:rsidRPr="00685296">
        <w:rPr>
          <w:rFonts w:ascii="Sylfaen" w:hAnsi="Sylfaen"/>
          <w:sz w:val="22"/>
          <w:szCs w:val="22"/>
        </w:rPr>
        <w:t xml:space="preserve">.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 w:rsidRPr="00685296">
        <w:rPr>
          <w:rFonts w:ascii="Sylfaen" w:hAnsi="Sylfaen" w:cs="Sylfaen"/>
          <w:sz w:val="22"/>
          <w:szCs w:val="22"/>
          <w:lang w:val="ka-GE"/>
        </w:rPr>
        <w:t>,</w:t>
      </w:r>
      <w:r w:rsidR="00267814" w:rsidRPr="0068529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685296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 w:rsidRPr="00685296">
        <w:rPr>
          <w:rFonts w:ascii="Sylfaen" w:hAnsi="Sylfaen"/>
          <w:sz w:val="22"/>
          <w:szCs w:val="22"/>
        </w:rPr>
        <w:t xml:space="preserve"> N13</w:t>
      </w:r>
      <w:r w:rsidR="00267814" w:rsidRPr="00685296">
        <w:rPr>
          <w:rFonts w:ascii="Sylfaen" w:hAnsi="Sylfaen"/>
          <w:sz w:val="22"/>
          <w:szCs w:val="22"/>
        </w:rPr>
        <w:t>)</w:t>
      </w:r>
      <w:r w:rsidR="00821E4A" w:rsidRPr="00685296">
        <w:rPr>
          <w:rFonts w:ascii="Sylfaen" w:hAnsi="Sylfaen"/>
          <w:sz w:val="22"/>
          <w:szCs w:val="22"/>
          <w:lang w:val="ka-GE"/>
        </w:rPr>
        <w:t>.</w:t>
      </w: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68529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68529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Pr="0068529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Pr="0068529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Pr="0068529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685296">
        <w:rPr>
          <w:rFonts w:ascii="Sylfaen" w:hAnsi="Sylfaen"/>
          <w:sz w:val="22"/>
          <w:szCs w:val="22"/>
        </w:rPr>
        <w:t>.</w:t>
      </w: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685296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68529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685296">
        <w:rPr>
          <w:rFonts w:ascii="Sylfaen" w:hAnsi="Sylfaen"/>
          <w:sz w:val="22"/>
          <w:szCs w:val="22"/>
        </w:rPr>
        <w:t xml:space="preserve"> </w:t>
      </w:r>
      <w:proofErr w:type="spellStart"/>
      <w:r w:rsidRPr="0068529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 w:rsidRPr="00685296">
        <w:rPr>
          <w:rFonts w:ascii="Sylfaen" w:hAnsi="Sylfaen" w:cs="Sylfaen"/>
          <w:sz w:val="22"/>
          <w:szCs w:val="22"/>
          <w:lang w:val="ka-GE"/>
        </w:rPr>
        <w:t>ე</w:t>
      </w:r>
      <w:r w:rsidRPr="00685296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685296">
        <w:rPr>
          <w:rFonts w:ascii="Sylfaen" w:hAnsi="Sylfaen"/>
          <w:sz w:val="22"/>
          <w:szCs w:val="22"/>
          <w:lang w:val="ka-GE"/>
        </w:rPr>
        <w:t xml:space="preserve">       </w:t>
      </w:r>
      <w:r w:rsidR="009E2DF2" w:rsidRPr="0068529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68529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68529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685296" w:rsidSect="00E56BB8">
      <w:footerReference w:type="default" r:id="rId9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B9" w:rsidRDefault="00622BB9" w:rsidP="004F1DD7">
      <w:r>
        <w:separator/>
      </w:r>
    </w:p>
  </w:endnote>
  <w:endnote w:type="continuationSeparator" w:id="0">
    <w:p w:rsidR="00622BB9" w:rsidRDefault="00622BB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B9" w:rsidRDefault="00622BB9" w:rsidP="004F1DD7">
      <w:r>
        <w:separator/>
      </w:r>
    </w:p>
  </w:footnote>
  <w:footnote w:type="continuationSeparator" w:id="0">
    <w:p w:rsidR="00622BB9" w:rsidRDefault="00622BB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92675"/>
    <w:rsid w:val="001A2AC9"/>
    <w:rsid w:val="001B69C2"/>
    <w:rsid w:val="001E777C"/>
    <w:rsid w:val="001E78FA"/>
    <w:rsid w:val="00200D67"/>
    <w:rsid w:val="00214775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E2D5B"/>
    <w:rsid w:val="002E5882"/>
    <w:rsid w:val="002F3291"/>
    <w:rsid w:val="002F486C"/>
    <w:rsid w:val="002F4AB8"/>
    <w:rsid w:val="00316914"/>
    <w:rsid w:val="00324744"/>
    <w:rsid w:val="00324D3F"/>
    <w:rsid w:val="00330DA1"/>
    <w:rsid w:val="00357114"/>
    <w:rsid w:val="00362735"/>
    <w:rsid w:val="003743E0"/>
    <w:rsid w:val="003A3962"/>
    <w:rsid w:val="003B536D"/>
    <w:rsid w:val="003C4182"/>
    <w:rsid w:val="003C4A8C"/>
    <w:rsid w:val="003D4F5A"/>
    <w:rsid w:val="003F2202"/>
    <w:rsid w:val="00403A06"/>
    <w:rsid w:val="004241B9"/>
    <w:rsid w:val="00432B3C"/>
    <w:rsid w:val="00440F3E"/>
    <w:rsid w:val="00450AAD"/>
    <w:rsid w:val="00457FA5"/>
    <w:rsid w:val="00471E5E"/>
    <w:rsid w:val="00487F4F"/>
    <w:rsid w:val="004A3D33"/>
    <w:rsid w:val="004E2CDB"/>
    <w:rsid w:val="004F1BFD"/>
    <w:rsid w:val="004F1DD7"/>
    <w:rsid w:val="005218C3"/>
    <w:rsid w:val="005244D4"/>
    <w:rsid w:val="005247D4"/>
    <w:rsid w:val="00564DD0"/>
    <w:rsid w:val="005A0DFE"/>
    <w:rsid w:val="005A7820"/>
    <w:rsid w:val="005E4078"/>
    <w:rsid w:val="005E6B20"/>
    <w:rsid w:val="005F4ACC"/>
    <w:rsid w:val="005F7ED5"/>
    <w:rsid w:val="00602CB3"/>
    <w:rsid w:val="00622BB9"/>
    <w:rsid w:val="006253B9"/>
    <w:rsid w:val="006349F4"/>
    <w:rsid w:val="0065278B"/>
    <w:rsid w:val="00685296"/>
    <w:rsid w:val="006D64BE"/>
    <w:rsid w:val="00704921"/>
    <w:rsid w:val="00715BAF"/>
    <w:rsid w:val="00721D8C"/>
    <w:rsid w:val="007305F1"/>
    <w:rsid w:val="0073515B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06269"/>
    <w:rsid w:val="00811C5B"/>
    <w:rsid w:val="008150FC"/>
    <w:rsid w:val="00821E4A"/>
    <w:rsid w:val="00822BEC"/>
    <w:rsid w:val="00826D5B"/>
    <w:rsid w:val="0084387C"/>
    <w:rsid w:val="00844142"/>
    <w:rsid w:val="00844881"/>
    <w:rsid w:val="00846558"/>
    <w:rsid w:val="00866688"/>
    <w:rsid w:val="00876625"/>
    <w:rsid w:val="00882153"/>
    <w:rsid w:val="00887D77"/>
    <w:rsid w:val="008C1589"/>
    <w:rsid w:val="008C51B9"/>
    <w:rsid w:val="008F60A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812D9"/>
    <w:rsid w:val="00A81BF1"/>
    <w:rsid w:val="00A93B8E"/>
    <w:rsid w:val="00A96334"/>
    <w:rsid w:val="00AA22F9"/>
    <w:rsid w:val="00B00F51"/>
    <w:rsid w:val="00B03084"/>
    <w:rsid w:val="00B1260B"/>
    <w:rsid w:val="00B1305C"/>
    <w:rsid w:val="00B211C2"/>
    <w:rsid w:val="00B37BD2"/>
    <w:rsid w:val="00B72E71"/>
    <w:rsid w:val="00B754A1"/>
    <w:rsid w:val="00B90DE3"/>
    <w:rsid w:val="00B949D5"/>
    <w:rsid w:val="00BA4803"/>
    <w:rsid w:val="00BD720B"/>
    <w:rsid w:val="00BE5063"/>
    <w:rsid w:val="00BE67B9"/>
    <w:rsid w:val="00BF624C"/>
    <w:rsid w:val="00C0558D"/>
    <w:rsid w:val="00C416DF"/>
    <w:rsid w:val="00C6687E"/>
    <w:rsid w:val="00C82E42"/>
    <w:rsid w:val="00CA21CD"/>
    <w:rsid w:val="00CE50A9"/>
    <w:rsid w:val="00D112EC"/>
    <w:rsid w:val="00D15FC9"/>
    <w:rsid w:val="00D43E80"/>
    <w:rsid w:val="00D67FBB"/>
    <w:rsid w:val="00D729DE"/>
    <w:rsid w:val="00D9283E"/>
    <w:rsid w:val="00D9416D"/>
    <w:rsid w:val="00DD6C64"/>
    <w:rsid w:val="00DE348C"/>
    <w:rsid w:val="00DE6457"/>
    <w:rsid w:val="00DF4D02"/>
    <w:rsid w:val="00DF731A"/>
    <w:rsid w:val="00DF79FA"/>
    <w:rsid w:val="00E03DB5"/>
    <w:rsid w:val="00E10E74"/>
    <w:rsid w:val="00E118C6"/>
    <w:rsid w:val="00E2049F"/>
    <w:rsid w:val="00E25F77"/>
    <w:rsid w:val="00E310F7"/>
    <w:rsid w:val="00E56BB8"/>
    <w:rsid w:val="00EC4E42"/>
    <w:rsid w:val="00EC7588"/>
    <w:rsid w:val="00ED6AC5"/>
    <w:rsid w:val="00ED7168"/>
    <w:rsid w:val="00EE59C9"/>
    <w:rsid w:val="00EF2B2B"/>
    <w:rsid w:val="00EF6868"/>
    <w:rsid w:val="00F0359D"/>
    <w:rsid w:val="00F1101E"/>
    <w:rsid w:val="00F119BA"/>
    <w:rsid w:val="00F56576"/>
    <w:rsid w:val="00F66E06"/>
    <w:rsid w:val="00F86C2E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Ekaterine Chichinadze</cp:lastModifiedBy>
  <cp:revision>8</cp:revision>
  <cp:lastPrinted>2022-03-09T12:59:00Z</cp:lastPrinted>
  <dcterms:created xsi:type="dcterms:W3CDTF">2022-03-09T10:56:00Z</dcterms:created>
  <dcterms:modified xsi:type="dcterms:W3CDTF">2022-03-09T13:00:00Z</dcterms:modified>
</cp:coreProperties>
</file>