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Pr="005A041D" w:rsidRDefault="00357114" w:rsidP="00357114">
      <w:pPr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273180" w:rsidRDefault="00273180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273180" w:rsidRDefault="00273180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273180" w:rsidRDefault="00597C56" w:rsidP="00357114">
      <w:pPr>
        <w:jc w:val="center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  <w:sz w:val="22"/>
          <w:szCs w:val="22"/>
        </w:rPr>
        <w:drawing>
          <wp:inline distT="0" distB="0" distL="0" distR="0" wp14:anchorId="6F5654F5">
            <wp:extent cx="646430" cy="1219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</w:t>
      </w:r>
      <w:r w:rsidRPr="00597C56">
        <w:rPr>
          <w:noProof/>
        </w:rPr>
        <w:drawing>
          <wp:inline distT="0" distB="0" distL="0" distR="0" wp14:anchorId="33D0F9C9" wp14:editId="730B5E7F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80" w:rsidRDefault="00273180" w:rsidP="00597C56">
      <w:pPr>
        <w:rPr>
          <w:rFonts w:ascii="Sylfaen" w:hAnsi="Sylfaen" w:cs="Sylfaen"/>
          <w:b/>
          <w:sz w:val="22"/>
          <w:szCs w:val="22"/>
        </w:rPr>
      </w:pPr>
    </w:p>
    <w:p w:rsidR="00C537E6" w:rsidRDefault="00C537E6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4945CA">
        <w:rPr>
          <w:rFonts w:ascii="Sylfaen" w:hAnsi="Sylfaen" w:cs="Sylfaen"/>
          <w:b/>
          <w:sz w:val="28"/>
          <w:szCs w:val="28"/>
          <w:lang w:val="ka-GE"/>
        </w:rPr>
        <w:t>29</w:t>
      </w:r>
      <w:bookmarkStart w:id="0" w:name="_GoBack"/>
      <w:bookmarkEnd w:id="0"/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95A7A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48714E">
        <w:rPr>
          <w:rFonts w:ascii="Sylfaen" w:hAnsi="Sylfaen"/>
          <w:sz w:val="24"/>
          <w:szCs w:val="24"/>
          <w:lang w:val="ka-GE"/>
        </w:rPr>
        <w:t xml:space="preserve">9 </w:t>
      </w:r>
      <w:r>
        <w:rPr>
          <w:rFonts w:ascii="Sylfaen" w:hAnsi="Sylfaen"/>
          <w:sz w:val="24"/>
          <w:szCs w:val="24"/>
          <w:lang w:val="ka-GE"/>
        </w:rPr>
        <w:t>მარტი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C537E6" w:rsidRDefault="009E33E9" w:rsidP="009E33E9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537E6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უძრავი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C537E6">
        <w:rPr>
          <w:rFonts w:ascii="Sylfaen" w:hAnsi="Sylfaen"/>
          <w:b/>
          <w:sz w:val="24"/>
          <w:szCs w:val="24"/>
          <w:lang w:val="ka-GE"/>
        </w:rPr>
        <w:t>/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კ</w:t>
      </w:r>
      <w:r w:rsidR="00995A7A" w:rsidRPr="00C537E6">
        <w:rPr>
          <w:rFonts w:ascii="Sylfaen" w:hAnsi="Sylfaen" w:cs="Sylfaen"/>
          <w:b/>
          <w:sz w:val="24"/>
          <w:szCs w:val="24"/>
        </w:rPr>
        <w:t xml:space="preserve"> N</w:t>
      </w:r>
      <w:r w:rsidR="00995A7A" w:rsidRPr="00C537E6">
        <w:rPr>
          <w:rFonts w:ascii="Sylfaen" w:hAnsi="Sylfaen"/>
          <w:b/>
          <w:sz w:val="24"/>
          <w:szCs w:val="24"/>
        </w:rPr>
        <w:t>86.19.23.026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)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არასასოფლო</w:t>
      </w:r>
      <w:r w:rsidRPr="00C537E6">
        <w:rPr>
          <w:rFonts w:ascii="Sylfaen" w:hAnsi="Sylfaen"/>
          <w:b/>
          <w:sz w:val="24"/>
          <w:szCs w:val="24"/>
          <w:lang w:val="ka-GE"/>
        </w:rPr>
        <w:t>-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სამეურნეო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დანიშნულების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მიწის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ნაკვეთის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სახელმწიფო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უსასყიდლოდ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გადაცემის</w:t>
      </w:r>
      <w:r w:rsidRPr="00C537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537E6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995A7A" w:rsidRPr="00C537E6" w:rsidRDefault="00995A7A" w:rsidP="005B3309">
      <w:pPr>
        <w:rPr>
          <w:rFonts w:ascii="Sylfaen" w:hAnsi="Sylfaen"/>
          <w:b/>
          <w:sz w:val="22"/>
          <w:szCs w:val="22"/>
          <w:lang w:val="ka-GE"/>
        </w:rPr>
      </w:pPr>
    </w:p>
    <w:p w:rsidR="0077546A" w:rsidRPr="00C537E6" w:rsidRDefault="009E33E9" w:rsidP="005B3309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C537E6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,,</w:t>
      </w:r>
      <w:proofErr w:type="spellStart"/>
      <w:r w:rsidRPr="00C537E6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C537E6">
        <w:rPr>
          <w:rFonts w:ascii="Sylfaen" w:hAnsi="Sylfaen"/>
          <w:sz w:val="22"/>
          <w:szCs w:val="22"/>
        </w:rPr>
        <w:t>“</w:t>
      </w:r>
      <w:r w:rsidR="005B3309" w:rsidRPr="00C537E6">
        <w:rPr>
          <w:rFonts w:ascii="Sylfaen" w:hAnsi="Sylfaen"/>
          <w:sz w:val="22"/>
          <w:szCs w:val="22"/>
        </w:rPr>
        <w:t>-</w:t>
      </w:r>
      <w:r w:rsidR="005B3309" w:rsidRPr="00C537E6">
        <w:rPr>
          <w:rFonts w:ascii="Sylfaen" w:hAnsi="Sylfaen"/>
          <w:sz w:val="22"/>
          <w:szCs w:val="22"/>
          <w:lang w:val="ka-GE"/>
        </w:rPr>
        <w:t>ს</w:t>
      </w:r>
      <w:r w:rsidRPr="00C537E6">
        <w:rPr>
          <w:rFonts w:ascii="Sylfaen" w:hAnsi="Sylfaen"/>
          <w:sz w:val="22"/>
          <w:szCs w:val="22"/>
        </w:rPr>
        <w:t xml:space="preserve"> 24-</w:t>
      </w:r>
      <w:r w:rsidRPr="00C537E6">
        <w:rPr>
          <w:rFonts w:ascii="Sylfaen" w:hAnsi="Sylfaen" w:cs="Sylfaen"/>
          <w:sz w:val="22"/>
          <w:szCs w:val="22"/>
        </w:rPr>
        <w:t>ე</w:t>
      </w:r>
      <w:r w:rsidRPr="00C537E6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„</w:t>
      </w:r>
      <w:proofErr w:type="spellStart"/>
      <w:r w:rsidRPr="00C537E6">
        <w:rPr>
          <w:rFonts w:ascii="Sylfaen" w:hAnsi="Sylfaen" w:cs="Sylfaen"/>
          <w:sz w:val="22"/>
          <w:szCs w:val="22"/>
        </w:rPr>
        <w:t>ე</w:t>
      </w:r>
      <w:r w:rsidRPr="00C537E6">
        <w:rPr>
          <w:rFonts w:ascii="Sylfaen" w:hAnsi="Sylfaen"/>
          <w:sz w:val="22"/>
          <w:szCs w:val="22"/>
        </w:rPr>
        <w:t>.</w:t>
      </w:r>
      <w:r w:rsidRPr="00C537E6">
        <w:rPr>
          <w:rFonts w:ascii="Sylfaen" w:hAnsi="Sylfaen" w:cs="Sylfaen"/>
          <w:sz w:val="22"/>
          <w:szCs w:val="22"/>
        </w:rPr>
        <w:t>ე</w:t>
      </w:r>
      <w:proofErr w:type="spellEnd"/>
      <w:r w:rsidRPr="00C537E6">
        <w:rPr>
          <w:rFonts w:ascii="Sylfaen" w:hAnsi="Sylfaen"/>
          <w:sz w:val="22"/>
          <w:szCs w:val="22"/>
        </w:rPr>
        <w:t xml:space="preserve">“ </w:t>
      </w:r>
      <w:proofErr w:type="spellStart"/>
      <w:r w:rsidRPr="00C537E6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C537E6">
        <w:rPr>
          <w:rFonts w:ascii="Sylfaen" w:hAnsi="Sylfaen"/>
          <w:sz w:val="22"/>
          <w:szCs w:val="22"/>
        </w:rPr>
        <w:t>, 108-</w:t>
      </w:r>
      <w:r w:rsidRPr="00C537E6">
        <w:rPr>
          <w:rFonts w:ascii="Sylfaen" w:hAnsi="Sylfaen" w:cs="Sylfaen"/>
          <w:sz w:val="22"/>
          <w:szCs w:val="22"/>
        </w:rPr>
        <w:t>ე</w:t>
      </w:r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პუნქტის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;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სსიპ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-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მომსახურების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16.12.2021</w:t>
      </w:r>
      <w:r w:rsidR="005B3309" w:rsidRPr="00C537E6">
        <w:rPr>
          <w:rFonts w:ascii="Sylfaen" w:hAnsi="Sylfaen" w:cs="Sylfaen"/>
          <w:sz w:val="22"/>
          <w:szCs w:val="22"/>
        </w:rPr>
        <w:t>წ</w:t>
      </w:r>
      <w:r w:rsidR="005B3309" w:rsidRPr="00C537E6">
        <w:rPr>
          <w:rFonts w:ascii="Sylfaen" w:hAnsi="Sylfaen"/>
          <w:sz w:val="22"/>
          <w:szCs w:val="22"/>
        </w:rPr>
        <w:t>. N</w:t>
      </w:r>
      <w:r w:rsidR="005A041D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/>
          <w:sz w:val="22"/>
          <w:szCs w:val="22"/>
        </w:rPr>
        <w:t xml:space="preserve">MIA 7 21 03298061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წერილისა</w:t>
      </w:r>
      <w:proofErr w:type="spellEnd"/>
      <w:r w:rsidR="005B3309" w:rsidRPr="00C537E6">
        <w:rPr>
          <w:rFonts w:ascii="Sylfaen" w:hAnsi="Sylfaen" w:cs="Sylfaen"/>
          <w:sz w:val="22"/>
          <w:szCs w:val="22"/>
        </w:rPr>
        <w:t xml:space="preserve"> </w:t>
      </w:r>
      <w:proofErr w:type="spellStart"/>
      <w:proofErr w:type="gramStart"/>
      <w:r w:rsidR="005B3309" w:rsidRPr="00C537E6">
        <w:rPr>
          <w:rFonts w:ascii="Sylfaen" w:hAnsi="Sylfaen" w:cs="Sylfaen"/>
          <w:sz w:val="22"/>
          <w:szCs w:val="22"/>
        </w:rPr>
        <w:t>და</w:t>
      </w:r>
      <w:proofErr w:type="spellEnd"/>
      <w:r w:rsidR="005B3309" w:rsidRPr="00C537E6">
        <w:rPr>
          <w:rFonts w:ascii="Sylfaen" w:hAnsi="Sylfaen" w:cs="Sylfaen"/>
          <w:sz w:val="22"/>
          <w:szCs w:val="22"/>
        </w:rPr>
        <w:t xml:space="preserve"> </w:t>
      </w:r>
      <w:r w:rsidR="005B3309" w:rsidRPr="00C537E6">
        <w:rPr>
          <w:rFonts w:ascii="Sylfaen" w:hAnsi="Sylfaen"/>
          <w:sz w:val="22"/>
          <w:szCs w:val="22"/>
        </w:rPr>
        <w:t xml:space="preserve"> </w:t>
      </w:r>
      <w:r w:rsidR="005B3309" w:rsidRPr="00C537E6">
        <w:rPr>
          <w:rFonts w:ascii="Sylfaen" w:hAnsi="Sylfaen"/>
          <w:sz w:val="22"/>
          <w:szCs w:val="22"/>
          <w:lang w:val="ka-GE"/>
        </w:rPr>
        <w:t>სსიპ</w:t>
      </w:r>
      <w:proofErr w:type="gramEnd"/>
      <w:r w:rsidR="005B3309" w:rsidRPr="00C537E6">
        <w:rPr>
          <w:rFonts w:ascii="Sylfaen" w:hAnsi="Sylfaen"/>
          <w:sz w:val="22"/>
          <w:szCs w:val="22"/>
          <w:lang w:val="ka-GE"/>
        </w:rPr>
        <w:t xml:space="preserve"> - </w:t>
      </w:r>
      <w:proofErr w:type="spellStart"/>
      <w:r w:rsidRPr="00C537E6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Pr="00C537E6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ქონების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ეროვნული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r w:rsidR="005B3309" w:rsidRPr="00C537E6">
        <w:rPr>
          <w:rFonts w:ascii="Sylfaen" w:hAnsi="Sylfaen"/>
          <w:sz w:val="22"/>
          <w:szCs w:val="22"/>
        </w:rPr>
        <w:t xml:space="preserve">25.01.2022წ. N5/3558 </w:t>
      </w:r>
      <w:proofErr w:type="spellStart"/>
      <w:r w:rsidRPr="00C537E6">
        <w:rPr>
          <w:rFonts w:ascii="Sylfaen" w:hAnsi="Sylfaen" w:cs="Sylfaen"/>
          <w:sz w:val="22"/>
          <w:szCs w:val="22"/>
        </w:rPr>
        <w:t>წერილის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537E6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9E33E9" w:rsidRPr="00C537E6" w:rsidRDefault="009E33E9" w:rsidP="009E33E9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C537E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C537E6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C537E6">
        <w:rPr>
          <w:rFonts w:ascii="Sylfaen" w:hAnsi="Sylfaen"/>
          <w:b/>
          <w:sz w:val="22"/>
          <w:szCs w:val="22"/>
        </w:rPr>
        <w:t xml:space="preserve"> </w:t>
      </w:r>
      <w:r w:rsidRPr="00C537E6">
        <w:rPr>
          <w:rFonts w:ascii="Sylfaen" w:hAnsi="Sylfaen" w:cs="Sylfaen"/>
          <w:b/>
          <w:sz w:val="22"/>
          <w:szCs w:val="22"/>
        </w:rPr>
        <w:t>ა</w:t>
      </w:r>
      <w:r w:rsidRPr="00C537E6">
        <w:rPr>
          <w:rFonts w:ascii="Sylfaen" w:hAnsi="Sylfaen"/>
          <w:b/>
          <w:sz w:val="22"/>
          <w:szCs w:val="22"/>
        </w:rPr>
        <w:t xml:space="preserve"> </w:t>
      </w:r>
      <w:r w:rsidRPr="00C537E6">
        <w:rPr>
          <w:rFonts w:ascii="Sylfaen" w:hAnsi="Sylfaen" w:cs="Sylfaen"/>
          <w:b/>
          <w:sz w:val="22"/>
          <w:szCs w:val="22"/>
        </w:rPr>
        <w:t>დ</w:t>
      </w:r>
      <w:r w:rsidRPr="00C537E6">
        <w:rPr>
          <w:rFonts w:ascii="Sylfaen" w:hAnsi="Sylfaen"/>
          <w:b/>
          <w:sz w:val="22"/>
          <w:szCs w:val="22"/>
        </w:rPr>
        <w:t xml:space="preserve"> </w:t>
      </w:r>
      <w:r w:rsidRPr="00C537E6">
        <w:rPr>
          <w:rFonts w:ascii="Sylfaen" w:hAnsi="Sylfaen" w:cs="Sylfaen"/>
          <w:b/>
          <w:sz w:val="22"/>
          <w:szCs w:val="22"/>
        </w:rPr>
        <w:t>ა</w:t>
      </w:r>
      <w:r w:rsidRPr="00C537E6">
        <w:rPr>
          <w:rFonts w:ascii="Sylfaen" w:hAnsi="Sylfaen"/>
          <w:b/>
          <w:sz w:val="22"/>
          <w:szCs w:val="22"/>
        </w:rPr>
        <w:t xml:space="preserve"> </w:t>
      </w:r>
      <w:r w:rsidRPr="00C537E6">
        <w:rPr>
          <w:rFonts w:ascii="Sylfaen" w:hAnsi="Sylfaen" w:cs="Sylfaen"/>
          <w:b/>
          <w:sz w:val="22"/>
          <w:szCs w:val="22"/>
        </w:rPr>
        <w:t>წ</w:t>
      </w:r>
      <w:r w:rsidRPr="00C537E6">
        <w:rPr>
          <w:rFonts w:ascii="Sylfaen" w:hAnsi="Sylfaen"/>
          <w:b/>
          <w:sz w:val="22"/>
          <w:szCs w:val="22"/>
        </w:rPr>
        <w:t xml:space="preserve"> </w:t>
      </w:r>
      <w:r w:rsidRPr="00C537E6">
        <w:rPr>
          <w:rFonts w:ascii="Sylfaen" w:hAnsi="Sylfaen" w:cs="Sylfaen"/>
          <w:b/>
          <w:sz w:val="22"/>
          <w:szCs w:val="22"/>
        </w:rPr>
        <w:t>ყ</w:t>
      </w:r>
      <w:r w:rsidRPr="00C537E6">
        <w:rPr>
          <w:rFonts w:ascii="Sylfaen" w:hAnsi="Sylfaen"/>
          <w:b/>
          <w:sz w:val="22"/>
          <w:szCs w:val="22"/>
        </w:rPr>
        <w:t xml:space="preserve"> </w:t>
      </w:r>
      <w:r w:rsidRPr="00C537E6">
        <w:rPr>
          <w:rFonts w:ascii="Sylfaen" w:hAnsi="Sylfaen" w:cs="Sylfaen"/>
          <w:b/>
          <w:sz w:val="22"/>
          <w:szCs w:val="22"/>
        </w:rPr>
        <w:t>ვ</w:t>
      </w:r>
      <w:r w:rsidRPr="00C537E6">
        <w:rPr>
          <w:rFonts w:ascii="Sylfaen" w:hAnsi="Sylfaen"/>
          <w:b/>
          <w:sz w:val="22"/>
          <w:szCs w:val="22"/>
        </w:rPr>
        <w:t xml:space="preserve"> </w:t>
      </w:r>
      <w:r w:rsidRPr="00C537E6">
        <w:rPr>
          <w:rFonts w:ascii="Sylfaen" w:hAnsi="Sylfaen" w:cs="Sylfaen"/>
          <w:b/>
          <w:sz w:val="22"/>
          <w:szCs w:val="22"/>
        </w:rPr>
        <w:t>ი</w:t>
      </w:r>
      <w:r w:rsidRPr="00C537E6">
        <w:rPr>
          <w:rFonts w:ascii="Sylfaen" w:hAnsi="Sylfaen"/>
          <w:b/>
          <w:sz w:val="22"/>
          <w:szCs w:val="22"/>
        </w:rPr>
        <w:t xml:space="preserve"> </w:t>
      </w:r>
      <w:r w:rsidRPr="00C537E6">
        <w:rPr>
          <w:rFonts w:ascii="Sylfaen" w:hAnsi="Sylfaen" w:cs="Sylfaen"/>
          <w:b/>
          <w:sz w:val="22"/>
          <w:szCs w:val="22"/>
        </w:rPr>
        <w:t>ტ</w:t>
      </w:r>
      <w:r w:rsidRPr="00C537E6">
        <w:rPr>
          <w:rFonts w:ascii="Sylfaen" w:hAnsi="Sylfaen"/>
          <w:b/>
          <w:sz w:val="22"/>
          <w:szCs w:val="22"/>
        </w:rPr>
        <w:t xml:space="preserve"> </w:t>
      </w:r>
      <w:r w:rsidRPr="00C537E6">
        <w:rPr>
          <w:rFonts w:ascii="Sylfaen" w:hAnsi="Sylfaen" w:cs="Sylfaen"/>
          <w:b/>
          <w:sz w:val="22"/>
          <w:szCs w:val="22"/>
        </w:rPr>
        <w:t>ა</w:t>
      </w:r>
      <w:r w:rsidRPr="00C537E6">
        <w:rPr>
          <w:rFonts w:ascii="Sylfaen" w:hAnsi="Sylfaen"/>
          <w:b/>
          <w:sz w:val="22"/>
          <w:szCs w:val="22"/>
        </w:rPr>
        <w:t>:</w:t>
      </w:r>
    </w:p>
    <w:p w:rsidR="0077546A" w:rsidRPr="00C537E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5B3309" w:rsidRPr="00C537E6" w:rsidRDefault="0077546A" w:rsidP="0077546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C537E6">
        <w:rPr>
          <w:rFonts w:ascii="Sylfaen" w:hAnsi="Sylfaen"/>
          <w:sz w:val="22"/>
          <w:szCs w:val="22"/>
        </w:rPr>
        <w:t xml:space="preserve">1. </w:t>
      </w:r>
      <w:r w:rsidR="009E33E9" w:rsidRPr="00C537E6">
        <w:rPr>
          <w:rFonts w:ascii="Sylfaen" w:hAnsi="Sylfaen" w:cs="Sylfaen"/>
          <w:sz w:val="22"/>
          <w:szCs w:val="22"/>
          <w:lang w:val="ka-GE"/>
        </w:rPr>
        <w:t>გადაეცეს</w:t>
      </w:r>
      <w:r w:rsidR="009E33E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9E33E9" w:rsidRPr="00C537E6">
        <w:rPr>
          <w:rFonts w:ascii="Sylfaen" w:hAnsi="Sylfaen" w:cs="Sylfaen"/>
          <w:sz w:val="22"/>
          <w:szCs w:val="22"/>
          <w:lang w:val="ka-GE"/>
        </w:rPr>
        <w:t>სახელმწიფოს</w:t>
      </w:r>
      <w:r w:rsidR="009E33E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9E33E9" w:rsidRPr="00C537E6">
        <w:rPr>
          <w:rFonts w:ascii="Sylfaen" w:hAnsi="Sylfaen" w:cs="Sylfaen"/>
          <w:sz w:val="22"/>
          <w:szCs w:val="22"/>
          <w:lang w:val="ka-GE"/>
        </w:rPr>
        <w:t>უსასყიდლოდ</w:t>
      </w:r>
      <w:r w:rsidR="009E33E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9E33E9" w:rsidRPr="00C537E6">
        <w:rPr>
          <w:rFonts w:ascii="Sylfaen" w:hAnsi="Sylfaen" w:cs="Sylfaen"/>
          <w:sz w:val="22"/>
          <w:szCs w:val="22"/>
          <w:lang w:val="ka-GE"/>
        </w:rPr>
        <w:t>საკუთრებაში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საკუთრებაში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არსებული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უძრავი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ქონება,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="005B3309" w:rsidRPr="00C537E6">
        <w:rPr>
          <w:rFonts w:ascii="Sylfaen" w:hAnsi="Sylfaen"/>
          <w:sz w:val="22"/>
          <w:szCs w:val="22"/>
          <w:lang w:val="ka-GE"/>
        </w:rPr>
        <w:t>-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მიწის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 xml:space="preserve">ნაკვეთი </w:t>
      </w:r>
      <w:r w:rsidR="005B3309" w:rsidRPr="00C537E6">
        <w:rPr>
          <w:rFonts w:ascii="Sylfaen" w:hAnsi="Sylfaen"/>
          <w:sz w:val="22"/>
          <w:szCs w:val="22"/>
          <w:lang w:val="ka-GE"/>
        </w:rPr>
        <w:t>(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ს</w:t>
      </w:r>
      <w:r w:rsidR="005B3309" w:rsidRPr="00C537E6">
        <w:rPr>
          <w:rFonts w:ascii="Sylfaen" w:hAnsi="Sylfaen"/>
          <w:sz w:val="22"/>
          <w:szCs w:val="22"/>
          <w:lang w:val="ka-GE"/>
        </w:rPr>
        <w:t>/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>კ</w:t>
      </w:r>
      <w:r w:rsidR="005B3309" w:rsidRPr="00C537E6">
        <w:rPr>
          <w:rFonts w:ascii="Sylfaen" w:hAnsi="Sylfaen" w:cs="Sylfaen"/>
          <w:sz w:val="22"/>
          <w:szCs w:val="22"/>
        </w:rPr>
        <w:t xml:space="preserve"> N</w:t>
      </w:r>
      <w:r w:rsidR="005B3309" w:rsidRPr="00C537E6">
        <w:rPr>
          <w:rFonts w:ascii="Sylfaen" w:hAnsi="Sylfaen"/>
          <w:sz w:val="22"/>
          <w:szCs w:val="22"/>
        </w:rPr>
        <w:t>86.19.23.026</w:t>
      </w:r>
      <w:r w:rsidR="005B3309" w:rsidRPr="00C537E6">
        <w:rPr>
          <w:rFonts w:ascii="Sylfaen" w:hAnsi="Sylfaen"/>
          <w:sz w:val="22"/>
          <w:szCs w:val="22"/>
          <w:lang w:val="ka-GE"/>
        </w:rPr>
        <w:t>)</w:t>
      </w:r>
      <w:r w:rsidR="005B3309" w:rsidRPr="00C537E6">
        <w:rPr>
          <w:rFonts w:ascii="Sylfaen" w:hAnsi="Sylfaen" w:cs="Sylfaen"/>
          <w:sz w:val="22"/>
          <w:szCs w:val="22"/>
          <w:lang w:val="ka-GE"/>
        </w:rPr>
        <w:t xml:space="preserve"> ფართობით </w:t>
      </w:r>
      <w:r w:rsidR="005B3309" w:rsidRPr="00C537E6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C537E6">
        <w:rPr>
          <w:rFonts w:ascii="Sylfaen" w:hAnsi="Sylfaen"/>
          <w:sz w:val="22"/>
          <w:szCs w:val="22"/>
        </w:rPr>
        <w:t xml:space="preserve">3160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კვ</w:t>
      </w:r>
      <w:r w:rsidR="005B3309" w:rsidRPr="00C537E6">
        <w:rPr>
          <w:rFonts w:ascii="Sylfaen" w:hAnsi="Sylfaen"/>
          <w:sz w:val="22"/>
          <w:szCs w:val="22"/>
        </w:rPr>
        <w:t>.</w:t>
      </w:r>
      <w:r w:rsidR="005B3309" w:rsidRPr="00C537E6">
        <w:rPr>
          <w:rFonts w:ascii="Sylfaen" w:hAnsi="Sylfaen" w:cs="Sylfaen"/>
          <w:sz w:val="22"/>
          <w:szCs w:val="22"/>
        </w:rPr>
        <w:t>მ</w:t>
      </w:r>
      <w:proofErr w:type="spellEnd"/>
      <w:r w:rsidR="005B3309" w:rsidRPr="00C537E6">
        <w:rPr>
          <w:rFonts w:ascii="Sylfaen" w:hAnsi="Sylfaen" w:cs="Sylfaen"/>
          <w:sz w:val="22"/>
          <w:szCs w:val="22"/>
          <w:lang w:val="ka-GE"/>
        </w:rPr>
        <w:t xml:space="preserve">,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შემდგომში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სსიპ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-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მომსახურების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სააგენტოსათვის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სარგებლობის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უფლებით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,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უვადოდ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,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გადაცემის</w:t>
      </w:r>
      <w:proofErr w:type="spellEnd"/>
      <w:r w:rsidR="005B3309"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="005B3309" w:rsidRPr="00C537E6">
        <w:rPr>
          <w:rFonts w:ascii="Sylfaen" w:hAnsi="Sylfaen" w:cs="Sylfaen"/>
          <w:sz w:val="22"/>
          <w:szCs w:val="22"/>
        </w:rPr>
        <w:t>მიზნით</w:t>
      </w:r>
      <w:proofErr w:type="spellEnd"/>
      <w:r w:rsidR="005B3309" w:rsidRPr="00C537E6">
        <w:rPr>
          <w:rFonts w:ascii="Sylfaen" w:hAnsi="Sylfaen" w:cs="Sylfaen"/>
          <w:sz w:val="22"/>
          <w:szCs w:val="22"/>
          <w:lang w:val="ka-GE"/>
        </w:rPr>
        <w:t>.</w:t>
      </w:r>
    </w:p>
    <w:p w:rsidR="0077546A" w:rsidRPr="00C537E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537E6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C537E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ერთი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თვის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537E6">
        <w:rPr>
          <w:rFonts w:ascii="Sylfaen" w:hAnsi="Sylfaen"/>
          <w:sz w:val="22"/>
          <w:szCs w:val="22"/>
        </w:rPr>
        <w:t xml:space="preserve"> (</w:t>
      </w:r>
      <w:proofErr w:type="spellStart"/>
      <w:r w:rsidRPr="00C537E6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C537E6">
        <w:rPr>
          <w:rFonts w:ascii="Sylfaen" w:hAnsi="Sylfaen"/>
          <w:sz w:val="22"/>
          <w:szCs w:val="22"/>
        </w:rPr>
        <w:t xml:space="preserve">: </w:t>
      </w:r>
      <w:r w:rsidRPr="00C537E6">
        <w:rPr>
          <w:rFonts w:ascii="Sylfaen" w:hAnsi="Sylfaen" w:cs="Sylfaen"/>
          <w:sz w:val="22"/>
          <w:szCs w:val="22"/>
        </w:rPr>
        <w:t>ქ</w:t>
      </w:r>
      <w:r w:rsidRPr="00C537E6">
        <w:rPr>
          <w:rFonts w:ascii="Sylfaen" w:hAnsi="Sylfaen"/>
          <w:sz w:val="22"/>
          <w:szCs w:val="22"/>
        </w:rPr>
        <w:t xml:space="preserve">. </w:t>
      </w:r>
      <w:proofErr w:type="spellStart"/>
      <w:r w:rsidRPr="00C537E6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C537E6">
        <w:rPr>
          <w:rFonts w:ascii="Sylfaen" w:hAnsi="Sylfaen"/>
          <w:sz w:val="22"/>
          <w:szCs w:val="22"/>
        </w:rPr>
        <w:t xml:space="preserve">, </w:t>
      </w:r>
      <w:proofErr w:type="spellStart"/>
      <w:r w:rsidRPr="00C537E6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ქ</w:t>
      </w:r>
      <w:r w:rsidR="00934270" w:rsidRPr="00C537E6">
        <w:rPr>
          <w:rFonts w:ascii="Sylfaen" w:hAnsi="Sylfaen"/>
          <w:sz w:val="22"/>
          <w:szCs w:val="22"/>
        </w:rPr>
        <w:t>უჩა</w:t>
      </w:r>
      <w:proofErr w:type="spellEnd"/>
      <w:r w:rsidRPr="00C537E6">
        <w:rPr>
          <w:rFonts w:ascii="Sylfaen" w:hAnsi="Sylfaen"/>
          <w:sz w:val="22"/>
          <w:szCs w:val="22"/>
        </w:rPr>
        <w:t xml:space="preserve"> N13).</w:t>
      </w:r>
    </w:p>
    <w:p w:rsidR="0077546A" w:rsidRPr="00C537E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537E6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C537E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C537E6">
        <w:rPr>
          <w:rFonts w:ascii="Sylfaen" w:hAnsi="Sylfaen"/>
          <w:sz w:val="22"/>
          <w:szCs w:val="22"/>
        </w:rPr>
        <w:t>.</w:t>
      </w:r>
    </w:p>
    <w:p w:rsidR="0077546A" w:rsidRPr="00C537E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C537E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C537E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C537E6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C537E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C537E6">
        <w:rPr>
          <w:rFonts w:ascii="Sylfaen" w:hAnsi="Sylfaen"/>
          <w:sz w:val="22"/>
          <w:szCs w:val="22"/>
        </w:rPr>
        <w:t xml:space="preserve"> </w:t>
      </w:r>
      <w:proofErr w:type="spellStart"/>
      <w:r w:rsidRPr="00C537E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 w:rsidRPr="00C537E6">
        <w:rPr>
          <w:rFonts w:ascii="Sylfaen" w:hAnsi="Sylfaen" w:cs="Sylfaen"/>
          <w:sz w:val="22"/>
          <w:szCs w:val="22"/>
          <w:lang w:val="ka-GE"/>
        </w:rPr>
        <w:t>ე</w:t>
      </w:r>
      <w:r w:rsidRPr="00C537E6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C537E6">
        <w:rPr>
          <w:rFonts w:ascii="Sylfaen" w:hAnsi="Sylfaen"/>
          <w:sz w:val="22"/>
          <w:szCs w:val="22"/>
          <w:lang w:val="ka-GE"/>
        </w:rPr>
        <w:t xml:space="preserve">       </w:t>
      </w:r>
      <w:r w:rsidRPr="00C537E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C537E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C537E6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C537E6" w:rsidSect="005A041D">
      <w:footerReference w:type="default" r:id="rId9"/>
      <w:pgSz w:w="11906" w:h="16838"/>
      <w:pgMar w:top="45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56" w:rsidRDefault="00F11256" w:rsidP="004F1DD7">
      <w:r>
        <w:separator/>
      </w:r>
    </w:p>
  </w:endnote>
  <w:endnote w:type="continuationSeparator" w:id="0">
    <w:p w:rsidR="00F11256" w:rsidRDefault="00F11256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56" w:rsidRDefault="00F11256" w:rsidP="004F1DD7">
      <w:r>
        <w:separator/>
      </w:r>
    </w:p>
  </w:footnote>
  <w:footnote w:type="continuationSeparator" w:id="0">
    <w:p w:rsidR="00F11256" w:rsidRDefault="00F11256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14FB5"/>
    <w:rsid w:val="00017C79"/>
    <w:rsid w:val="0005256E"/>
    <w:rsid w:val="0006400E"/>
    <w:rsid w:val="00077C0B"/>
    <w:rsid w:val="000D6ECF"/>
    <w:rsid w:val="000E3B50"/>
    <w:rsid w:val="000E6FB5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1763A"/>
    <w:rsid w:val="00224A77"/>
    <w:rsid w:val="0024264F"/>
    <w:rsid w:val="002556FF"/>
    <w:rsid w:val="0026339F"/>
    <w:rsid w:val="00273180"/>
    <w:rsid w:val="00275913"/>
    <w:rsid w:val="0029300E"/>
    <w:rsid w:val="002B0103"/>
    <w:rsid w:val="002B1411"/>
    <w:rsid w:val="002F486C"/>
    <w:rsid w:val="0031351C"/>
    <w:rsid w:val="00316914"/>
    <w:rsid w:val="00324744"/>
    <w:rsid w:val="00357114"/>
    <w:rsid w:val="00383AA7"/>
    <w:rsid w:val="00390FC9"/>
    <w:rsid w:val="003A3962"/>
    <w:rsid w:val="003C4182"/>
    <w:rsid w:val="003C4A8C"/>
    <w:rsid w:val="0042092B"/>
    <w:rsid w:val="004241B9"/>
    <w:rsid w:val="00440F3E"/>
    <w:rsid w:val="00450AAD"/>
    <w:rsid w:val="00457FA5"/>
    <w:rsid w:val="00471E5E"/>
    <w:rsid w:val="0048714E"/>
    <w:rsid w:val="004945CA"/>
    <w:rsid w:val="004A1406"/>
    <w:rsid w:val="004F1BFD"/>
    <w:rsid w:val="004F1DD7"/>
    <w:rsid w:val="005218C3"/>
    <w:rsid w:val="005247D4"/>
    <w:rsid w:val="00531528"/>
    <w:rsid w:val="00541C6D"/>
    <w:rsid w:val="0054421B"/>
    <w:rsid w:val="0055399F"/>
    <w:rsid w:val="00564DD0"/>
    <w:rsid w:val="00597C56"/>
    <w:rsid w:val="005A041D"/>
    <w:rsid w:val="005A0DFE"/>
    <w:rsid w:val="005B3309"/>
    <w:rsid w:val="005C4697"/>
    <w:rsid w:val="005F4ACC"/>
    <w:rsid w:val="005F7ED5"/>
    <w:rsid w:val="006144D0"/>
    <w:rsid w:val="0065278B"/>
    <w:rsid w:val="00704921"/>
    <w:rsid w:val="00715BAF"/>
    <w:rsid w:val="00721D8C"/>
    <w:rsid w:val="007231E4"/>
    <w:rsid w:val="0077546A"/>
    <w:rsid w:val="00783896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7F12"/>
    <w:rsid w:val="008C51B9"/>
    <w:rsid w:val="009330F2"/>
    <w:rsid w:val="009334CD"/>
    <w:rsid w:val="00934270"/>
    <w:rsid w:val="00953594"/>
    <w:rsid w:val="00970D4A"/>
    <w:rsid w:val="00973263"/>
    <w:rsid w:val="009734A1"/>
    <w:rsid w:val="009862E2"/>
    <w:rsid w:val="00995A7A"/>
    <w:rsid w:val="009B1656"/>
    <w:rsid w:val="009D26BF"/>
    <w:rsid w:val="009D3C43"/>
    <w:rsid w:val="009D7801"/>
    <w:rsid w:val="009E33E9"/>
    <w:rsid w:val="009E4086"/>
    <w:rsid w:val="00A51AF6"/>
    <w:rsid w:val="00A812D9"/>
    <w:rsid w:val="00A81BF1"/>
    <w:rsid w:val="00AA22F9"/>
    <w:rsid w:val="00B03084"/>
    <w:rsid w:val="00B1260B"/>
    <w:rsid w:val="00B1305C"/>
    <w:rsid w:val="00B37BD2"/>
    <w:rsid w:val="00BA4803"/>
    <w:rsid w:val="00BE5063"/>
    <w:rsid w:val="00BF624C"/>
    <w:rsid w:val="00C0558D"/>
    <w:rsid w:val="00C2357D"/>
    <w:rsid w:val="00C416DF"/>
    <w:rsid w:val="00C537E6"/>
    <w:rsid w:val="00D22857"/>
    <w:rsid w:val="00D43E80"/>
    <w:rsid w:val="00D9283E"/>
    <w:rsid w:val="00DE6457"/>
    <w:rsid w:val="00DF4D02"/>
    <w:rsid w:val="00DF79FA"/>
    <w:rsid w:val="00E03DB5"/>
    <w:rsid w:val="00E2049F"/>
    <w:rsid w:val="00E25F77"/>
    <w:rsid w:val="00E310F7"/>
    <w:rsid w:val="00E76755"/>
    <w:rsid w:val="00EC7588"/>
    <w:rsid w:val="00ED7168"/>
    <w:rsid w:val="00EF6868"/>
    <w:rsid w:val="00F1125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Ekaterine Chichinadze</cp:lastModifiedBy>
  <cp:revision>6</cp:revision>
  <cp:lastPrinted>2014-04-10T07:49:00Z</cp:lastPrinted>
  <dcterms:created xsi:type="dcterms:W3CDTF">2022-03-09T10:57:00Z</dcterms:created>
  <dcterms:modified xsi:type="dcterms:W3CDTF">2022-03-09T12:58:00Z</dcterms:modified>
</cp:coreProperties>
</file>