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CE50A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432B3C">
        <w:rPr>
          <w:rFonts w:ascii="Sylfaen" w:hAnsi="Sylfaen" w:cs="Sylfaen"/>
          <w:b/>
          <w:sz w:val="28"/>
          <w:szCs w:val="28"/>
          <w:lang w:val="ka-GE"/>
        </w:rPr>
        <w:t>34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7305F1" w:rsidRDefault="00934270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</w:t>
      </w:r>
      <w:r w:rsidR="00F86C2E">
        <w:rPr>
          <w:rFonts w:ascii="Sylfaen" w:hAnsi="Sylfaen"/>
          <w:sz w:val="24"/>
          <w:szCs w:val="24"/>
          <w:lang w:val="ka-GE"/>
        </w:rPr>
        <w:t>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F86C2E">
        <w:rPr>
          <w:rFonts w:ascii="Sylfaen" w:hAnsi="Sylfaen"/>
          <w:sz w:val="24"/>
          <w:szCs w:val="24"/>
          <w:lang w:val="ka-GE"/>
        </w:rPr>
        <w:t>21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F86C2E">
        <w:rPr>
          <w:rFonts w:ascii="Sylfaen" w:hAnsi="Sylfaen" w:cs="Sylfaen"/>
          <w:sz w:val="24"/>
          <w:szCs w:val="24"/>
          <w:lang w:val="ka-GE"/>
        </w:rPr>
        <w:t>მაისი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D15FC9" w:rsidRPr="00D15FC9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  <w:r w:rsidRPr="00D15FC9">
        <w:rPr>
          <w:rFonts w:ascii="Sylfaen" w:hAnsi="Sylfaen"/>
          <w:b/>
          <w:sz w:val="24"/>
          <w:szCs w:val="24"/>
        </w:rPr>
        <w:t>„</w:t>
      </w: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საპრივატიზაციო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ობიექტების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ნუსხის</w:t>
      </w:r>
      <w:proofErr w:type="spellEnd"/>
    </w:p>
    <w:p w:rsidR="00D15FC9" w:rsidRPr="00D15FC9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2018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28</w:t>
      </w:r>
    </w:p>
    <w:p w:rsidR="0077546A" w:rsidRDefault="00D15FC9" w:rsidP="00D15FC9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D15FC9">
        <w:rPr>
          <w:rFonts w:ascii="Sylfaen" w:hAnsi="Sylfaen" w:cs="Sylfaen"/>
          <w:b/>
          <w:sz w:val="24"/>
          <w:szCs w:val="24"/>
        </w:rPr>
        <w:t>თებერვლის</w:t>
      </w:r>
      <w:proofErr w:type="spellEnd"/>
      <w:proofErr w:type="gramEnd"/>
      <w:r w:rsidRPr="00D15FC9">
        <w:rPr>
          <w:rFonts w:ascii="Sylfaen" w:hAnsi="Sylfaen"/>
          <w:b/>
          <w:sz w:val="24"/>
          <w:szCs w:val="24"/>
        </w:rPr>
        <w:t xml:space="preserve"> N24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განკარგულებაში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ცვლილების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შეტანის</w:t>
      </w:r>
      <w:proofErr w:type="spellEnd"/>
      <w:r w:rsidRPr="00D15FC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15FC9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D15FC9" w:rsidRPr="0077546A" w:rsidRDefault="00D15FC9" w:rsidP="00D15FC9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D15FC9" w:rsidRDefault="00D15FC9" w:rsidP="00D15FC9">
      <w:pPr>
        <w:ind w:firstLine="720"/>
        <w:jc w:val="both"/>
        <w:rPr>
          <w:sz w:val="22"/>
          <w:szCs w:val="22"/>
        </w:rPr>
      </w:pPr>
      <w:proofErr w:type="spellStart"/>
      <w:proofErr w:type="gram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="00362735">
        <w:rPr>
          <w:rFonts w:ascii="Sylfaen" w:hAnsi="Sylfaen" w:cs="Sylfaen"/>
          <w:sz w:val="22"/>
          <w:szCs w:val="22"/>
        </w:rPr>
        <w:t xml:space="preserve"> </w:t>
      </w:r>
      <w:r w:rsidR="00362735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="0036273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="00362735">
        <w:rPr>
          <w:rFonts w:ascii="Sylfaen" w:hAnsi="Sylfaen" w:cs="Sylfaen"/>
          <w:sz w:val="22"/>
          <w:szCs w:val="22"/>
          <w:lang w:val="ka-GE"/>
        </w:rPr>
        <w:t>“</w:t>
      </w:r>
      <w:r w:rsidR="00362735">
        <w:rPr>
          <w:rFonts w:ascii="Sylfaen" w:hAnsi="Sylfaen" w:cs="Sylfaen"/>
          <w:sz w:val="22"/>
          <w:szCs w:val="22"/>
        </w:rPr>
        <w:t xml:space="preserve"> </w:t>
      </w:r>
      <w:r w:rsidRPr="00D15FC9">
        <w:rPr>
          <w:sz w:val="22"/>
          <w:szCs w:val="22"/>
        </w:rPr>
        <w:t>61-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r w:rsidRPr="00D15FC9">
        <w:rPr>
          <w:rFonts w:ascii="Sylfaen" w:hAnsi="Sylfaen" w:cs="Sylfaen"/>
          <w:sz w:val="22"/>
          <w:szCs w:val="22"/>
        </w:rPr>
        <w:t>მე</w:t>
      </w:r>
      <w:r w:rsidRPr="00D15FC9">
        <w:rPr>
          <w:sz w:val="22"/>
          <w:szCs w:val="22"/>
        </w:rPr>
        <w:t xml:space="preserve">-2 </w:t>
      </w:r>
      <w:proofErr w:type="spellStart"/>
      <w:r w:rsidRPr="00D15FC9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და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კოდექსის</w:t>
      </w:r>
      <w:proofErr w:type="spellEnd"/>
      <w:r w:rsidRPr="00D15FC9">
        <w:rPr>
          <w:sz w:val="22"/>
          <w:szCs w:val="22"/>
        </w:rPr>
        <w:t xml:space="preserve"> 63-</w:t>
      </w:r>
      <w:r w:rsidRPr="00D15FC9">
        <w:rPr>
          <w:rFonts w:ascii="Sylfaen" w:hAnsi="Sylfaen" w:cs="Sylfaen"/>
          <w:sz w:val="22"/>
          <w:szCs w:val="22"/>
        </w:rPr>
        <w:t>ე</w:t>
      </w:r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D15FC9">
        <w:rPr>
          <w:sz w:val="22"/>
          <w:szCs w:val="22"/>
        </w:rPr>
        <w:t xml:space="preserve"> </w:t>
      </w:r>
      <w:proofErr w:type="spellStart"/>
      <w:r w:rsidRPr="00D15FC9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15FC9" w:rsidRPr="00970D4A" w:rsidRDefault="00D15FC9" w:rsidP="00D15FC9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11203B" w:rsidRDefault="0077546A" w:rsidP="0011203B">
      <w:pPr>
        <w:ind w:firstLine="720"/>
        <w:jc w:val="both"/>
        <w:rPr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შევიდეს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>
        <w:rPr>
          <w:rFonts w:ascii="Sylfaen" w:hAnsi="Sylfaen" w:cs="Sylfaen"/>
          <w:sz w:val="22"/>
          <w:szCs w:val="22"/>
          <w:lang w:val="ka-GE"/>
        </w:rPr>
        <w:t>ცვლილება „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ქონების</w:t>
      </w:r>
      <w:r w:rsidR="0011203B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საპრივატიზაციო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ობიექტების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ნუსხის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შესახებ</w:t>
      </w:r>
      <w:r w:rsidR="0011203B">
        <w:rPr>
          <w:sz w:val="22"/>
          <w:szCs w:val="22"/>
          <w:lang w:val="ka-GE"/>
        </w:rPr>
        <w:t>“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11203B">
        <w:rPr>
          <w:rFonts w:ascii="Sylfaen" w:hAnsi="Sylfaen"/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="0011203B" w:rsidRPr="0011203B">
        <w:rPr>
          <w:sz w:val="22"/>
          <w:szCs w:val="22"/>
          <w:lang w:val="ka-GE"/>
        </w:rPr>
        <w:t xml:space="preserve"> 2018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წლის</w:t>
      </w:r>
      <w:r w:rsidR="0011203B" w:rsidRPr="0011203B">
        <w:rPr>
          <w:sz w:val="22"/>
          <w:szCs w:val="22"/>
          <w:lang w:val="ka-GE"/>
        </w:rPr>
        <w:t xml:space="preserve"> 28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თებერვლის</w:t>
      </w:r>
      <w:r w:rsidR="0011203B" w:rsidRPr="0011203B">
        <w:rPr>
          <w:sz w:val="22"/>
          <w:szCs w:val="22"/>
          <w:lang w:val="ka-GE"/>
        </w:rPr>
        <w:t xml:space="preserve"> N24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განკარგულებ</w:t>
      </w:r>
      <w:r w:rsidR="0011203B">
        <w:rPr>
          <w:rFonts w:ascii="Sylfaen" w:hAnsi="Sylfaen" w:cs="Sylfaen"/>
          <w:sz w:val="22"/>
          <w:szCs w:val="22"/>
          <w:lang w:val="ka-GE"/>
        </w:rPr>
        <w:t>აში და</w:t>
      </w:r>
      <w:r w:rsidR="0011203B">
        <w:rPr>
          <w:rFonts w:ascii="Sylfaen" w:hAnsi="Sylfaen"/>
          <w:sz w:val="22"/>
          <w:szCs w:val="22"/>
          <w:lang w:val="ka-GE"/>
        </w:rPr>
        <w:t xml:space="preserve"> </w:t>
      </w:r>
      <w:r w:rsidR="0011203B">
        <w:rPr>
          <w:rFonts w:ascii="Sylfaen" w:hAnsi="Sylfaen" w:cs="Sylfaen"/>
          <w:sz w:val="22"/>
          <w:szCs w:val="22"/>
          <w:lang w:val="ka-GE"/>
        </w:rPr>
        <w:t>დანართ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ი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="0011203B" w:rsidRPr="0011203B">
        <w:rPr>
          <w:sz w:val="22"/>
          <w:szCs w:val="22"/>
          <w:lang w:val="ka-GE"/>
        </w:rPr>
        <w:t xml:space="preserve"> </w:t>
      </w:r>
      <w:r w:rsidR="0011203B" w:rsidRPr="0011203B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="0011203B" w:rsidRPr="0011203B">
        <w:rPr>
          <w:sz w:val="22"/>
          <w:szCs w:val="22"/>
          <w:lang w:val="ka-GE"/>
        </w:rPr>
        <w:t>.</w:t>
      </w:r>
    </w:p>
    <w:p w:rsidR="0077546A" w:rsidRPr="00821E4A" w:rsidRDefault="0077546A" w:rsidP="002678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26781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267814">
        <w:rPr>
          <w:sz w:val="22"/>
          <w:szCs w:val="22"/>
        </w:rPr>
        <w:t xml:space="preserve"> (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მის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267814">
        <w:rPr>
          <w:sz w:val="22"/>
          <w:szCs w:val="22"/>
        </w:rPr>
        <w:t xml:space="preserve">: </w:t>
      </w:r>
      <w:r w:rsidR="00267814" w:rsidRPr="00267814">
        <w:rPr>
          <w:rFonts w:ascii="Sylfaen" w:hAnsi="Sylfaen" w:cs="Sylfaen"/>
          <w:sz w:val="22"/>
          <w:szCs w:val="22"/>
        </w:rPr>
        <w:t>ქ</w:t>
      </w:r>
      <w:r w:rsidR="00267814" w:rsidRPr="00267814">
        <w:rPr>
          <w:sz w:val="22"/>
          <w:szCs w:val="22"/>
        </w:rPr>
        <w:t xml:space="preserve">.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>
        <w:rPr>
          <w:rFonts w:ascii="Sylfaen" w:hAnsi="Sylfaen" w:cs="Sylfaen"/>
          <w:sz w:val="22"/>
          <w:szCs w:val="22"/>
          <w:lang w:val="ka-GE"/>
        </w:rPr>
        <w:t>,</w:t>
      </w:r>
      <w:r w:rsidR="00267814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267814">
        <w:rPr>
          <w:sz w:val="22"/>
          <w:szCs w:val="22"/>
        </w:rPr>
        <w:t xml:space="preserve"> </w:t>
      </w:r>
      <w:proofErr w:type="spellStart"/>
      <w:r w:rsidR="00267814" w:rsidRPr="00267814">
        <w:rPr>
          <w:rFonts w:ascii="Sylfaen" w:hAnsi="Sylfaen" w:cs="Sylfaen"/>
          <w:sz w:val="22"/>
          <w:szCs w:val="22"/>
        </w:rPr>
        <w:t>ქუჩა</w:t>
      </w:r>
      <w:proofErr w:type="spellEnd"/>
      <w:r w:rsidR="00901C86">
        <w:rPr>
          <w:sz w:val="22"/>
          <w:szCs w:val="22"/>
        </w:rPr>
        <w:t xml:space="preserve"> N13</w:t>
      </w:r>
      <w:r w:rsidR="00267814" w:rsidRPr="00267814">
        <w:rPr>
          <w:sz w:val="22"/>
          <w:szCs w:val="22"/>
        </w:rPr>
        <w:t>)</w:t>
      </w:r>
      <w:r w:rsidR="00821E4A">
        <w:rPr>
          <w:rFonts w:ascii="Sylfaen" w:hAnsi="Sylfaen"/>
          <w:sz w:val="22"/>
          <w:szCs w:val="22"/>
          <w:lang w:val="ka-GE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Default="0029300E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9E2DF2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 w:rsidR="009E2DF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89453B" w:rsidRDefault="0089453B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9453B" w:rsidRPr="000F49CA" w:rsidRDefault="0089453B" w:rsidP="009E2DF2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89453B" w:rsidRDefault="0089453B" w:rsidP="0089453B">
      <w:pPr>
        <w:jc w:val="right"/>
        <w:rPr>
          <w:rFonts w:ascii="Sylfaen" w:hAnsi="Sylfaen" w:cs="Sylfaen"/>
          <w:b/>
          <w:sz w:val="24"/>
          <w:szCs w:val="24"/>
        </w:rPr>
      </w:pPr>
    </w:p>
    <w:p w:rsidR="0089453B" w:rsidRDefault="0089453B" w:rsidP="0089453B">
      <w:pPr>
        <w:jc w:val="right"/>
        <w:rPr>
          <w:rFonts w:ascii="Sylfaen" w:hAnsi="Sylfaen" w:cs="Sylfaen"/>
          <w:b/>
          <w:sz w:val="24"/>
          <w:szCs w:val="24"/>
        </w:rPr>
      </w:pPr>
    </w:p>
    <w:p w:rsidR="0089453B" w:rsidRDefault="0089453B" w:rsidP="0089453B">
      <w:pPr>
        <w:jc w:val="right"/>
        <w:rPr>
          <w:rFonts w:ascii="Sylfaen" w:hAnsi="Sylfaen" w:cs="Sylfaen"/>
          <w:b/>
          <w:sz w:val="24"/>
          <w:szCs w:val="24"/>
        </w:rPr>
      </w:pPr>
    </w:p>
    <w:p w:rsidR="0089453B" w:rsidRDefault="0089453B" w:rsidP="0089453B">
      <w:pPr>
        <w:jc w:val="right"/>
        <w:rPr>
          <w:rFonts w:ascii="Sylfaen" w:hAnsi="Sylfaen" w:cs="Sylfaen"/>
          <w:b/>
          <w:sz w:val="24"/>
          <w:szCs w:val="24"/>
        </w:rPr>
      </w:pPr>
    </w:p>
    <w:p w:rsidR="0089453B" w:rsidRDefault="0089453B" w:rsidP="0089453B">
      <w:pPr>
        <w:jc w:val="right"/>
        <w:rPr>
          <w:rFonts w:ascii="Sylfaen" w:hAnsi="Sylfaen" w:cs="Sylfaen"/>
          <w:b/>
          <w:sz w:val="24"/>
          <w:szCs w:val="24"/>
        </w:rPr>
      </w:pPr>
    </w:p>
    <w:p w:rsidR="0089453B" w:rsidRDefault="0089453B" w:rsidP="0089453B">
      <w:pPr>
        <w:jc w:val="right"/>
        <w:rPr>
          <w:rFonts w:ascii="Sylfaen" w:hAnsi="Sylfaen" w:cs="Sylfaen"/>
          <w:b/>
          <w:sz w:val="24"/>
          <w:szCs w:val="24"/>
        </w:rPr>
      </w:pPr>
    </w:p>
    <w:p w:rsidR="0089453B" w:rsidRDefault="0089453B" w:rsidP="0089453B">
      <w:pPr>
        <w:jc w:val="right"/>
        <w:rPr>
          <w:rFonts w:ascii="Sylfaen" w:hAnsi="Sylfaen" w:cs="Sylfaen"/>
          <w:b/>
          <w:sz w:val="24"/>
          <w:szCs w:val="24"/>
        </w:rPr>
      </w:pPr>
    </w:p>
    <w:p w:rsidR="0089453B" w:rsidRDefault="0089453B" w:rsidP="0089453B">
      <w:pPr>
        <w:jc w:val="right"/>
        <w:rPr>
          <w:rFonts w:ascii="Sylfaen" w:hAnsi="Sylfaen" w:cs="Sylfaen"/>
          <w:b/>
          <w:sz w:val="24"/>
          <w:szCs w:val="24"/>
        </w:rPr>
      </w:pPr>
    </w:p>
    <w:p w:rsidR="0089453B" w:rsidRDefault="0089453B" w:rsidP="0089453B">
      <w:pPr>
        <w:jc w:val="right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BF4DF8">
        <w:rPr>
          <w:rFonts w:ascii="Sylfaen" w:hAnsi="Sylfaen" w:cs="Sylfaen"/>
          <w:b/>
          <w:sz w:val="24"/>
          <w:szCs w:val="24"/>
        </w:rPr>
        <w:lastRenderedPageBreak/>
        <w:t>დანართი</w:t>
      </w:r>
      <w:proofErr w:type="spellEnd"/>
      <w:proofErr w:type="gramEnd"/>
      <w:r w:rsidRPr="00BF4DF8">
        <w:rPr>
          <w:rFonts w:ascii="Sylfaen" w:hAnsi="Sylfaen"/>
          <w:b/>
          <w:sz w:val="24"/>
          <w:szCs w:val="24"/>
        </w:rPr>
        <w:t xml:space="preserve"> </w:t>
      </w:r>
    </w:p>
    <w:p w:rsidR="0089453B" w:rsidRPr="00BF4DF8" w:rsidRDefault="0089453B" w:rsidP="0089453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89453B" w:rsidRPr="00BF4DF8" w:rsidRDefault="0089453B" w:rsidP="0089453B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proofErr w:type="gramStart"/>
      <w:r w:rsidRPr="00BF4DF8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Pr="00BF4DF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DF8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BF4DF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DF8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Pr="00BF4DF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DF8">
        <w:rPr>
          <w:rFonts w:ascii="Sylfaen" w:hAnsi="Sylfaen" w:cs="Sylfaen"/>
          <w:b/>
          <w:sz w:val="24"/>
          <w:szCs w:val="24"/>
        </w:rPr>
        <w:t>საპრივატიზაციო</w:t>
      </w:r>
      <w:proofErr w:type="spellEnd"/>
      <w:r w:rsidRPr="00BF4DF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DF8">
        <w:rPr>
          <w:rFonts w:ascii="Sylfaen" w:hAnsi="Sylfaen" w:cs="Sylfaen"/>
          <w:b/>
          <w:sz w:val="24"/>
          <w:szCs w:val="24"/>
        </w:rPr>
        <w:t>ობიექტების</w:t>
      </w:r>
      <w:proofErr w:type="spellEnd"/>
      <w:r w:rsidRPr="00BF4DF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BF4DF8">
        <w:rPr>
          <w:rFonts w:ascii="Sylfaen" w:hAnsi="Sylfaen" w:cs="Sylfaen"/>
          <w:b/>
          <w:sz w:val="24"/>
          <w:szCs w:val="24"/>
        </w:rPr>
        <w:t>ნუსხა</w:t>
      </w:r>
      <w:proofErr w:type="spellEnd"/>
    </w:p>
    <w:p w:rsidR="0089453B" w:rsidRPr="00BF4DF8" w:rsidRDefault="0089453B" w:rsidP="0089453B">
      <w:pPr>
        <w:jc w:val="both"/>
        <w:rPr>
          <w:rFonts w:ascii="Sylfaen" w:hAnsi="Sylfaen"/>
          <w:lang w:val="ka-GE"/>
        </w:rPr>
      </w:pP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  <w:r w:rsidRPr="0089453B">
        <w:rPr>
          <w:rFonts w:ascii="Sylfaen" w:hAnsi="Sylfaen"/>
          <w:sz w:val="22"/>
          <w:szCs w:val="22"/>
          <w:lang w:val="ka-GE"/>
        </w:rPr>
        <w:t xml:space="preserve">1. </w:t>
      </w:r>
      <w:r w:rsidRPr="0089453B">
        <w:rPr>
          <w:rFonts w:ascii="Sylfaen" w:hAnsi="Sylfaen" w:cs="Sylfaen"/>
          <w:sz w:val="22"/>
          <w:szCs w:val="22"/>
          <w:lang w:val="ka-GE"/>
        </w:rPr>
        <w:t>ქ</w:t>
      </w:r>
      <w:r w:rsidRPr="0089453B">
        <w:rPr>
          <w:rFonts w:ascii="Sylfaen" w:hAnsi="Sylfaen"/>
          <w:sz w:val="22"/>
          <w:szCs w:val="22"/>
          <w:lang w:val="ka-GE"/>
        </w:rPr>
        <w:t xml:space="preserve">. </w:t>
      </w:r>
      <w:r w:rsidRPr="0089453B">
        <w:rPr>
          <w:rFonts w:ascii="Sylfaen" w:hAnsi="Sylfaen" w:cs="Sylfaen"/>
          <w:sz w:val="22"/>
          <w:szCs w:val="22"/>
          <w:lang w:val="ka-GE"/>
        </w:rPr>
        <w:t>ამბროლაურში</w:t>
      </w:r>
      <w:r w:rsidRPr="0089453B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89453B">
        <w:rPr>
          <w:rFonts w:ascii="Sylfaen" w:hAnsi="Sylfaen" w:cs="Sylfaen"/>
          <w:sz w:val="22"/>
          <w:szCs w:val="22"/>
          <w:lang w:val="ka-GE"/>
        </w:rPr>
        <w:t>მახალდიანის</w:t>
      </w:r>
      <w:proofErr w:type="spellEnd"/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ქუჩაზე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მდებარე</w:t>
      </w:r>
      <w:r w:rsidRPr="0089453B">
        <w:rPr>
          <w:rFonts w:ascii="Sylfaen" w:hAnsi="Sylfaen"/>
          <w:sz w:val="22"/>
          <w:szCs w:val="22"/>
          <w:lang w:val="ka-GE"/>
        </w:rPr>
        <w:t xml:space="preserve"> 24 </w:t>
      </w:r>
      <w:r w:rsidRPr="0089453B">
        <w:rPr>
          <w:rFonts w:ascii="Sylfaen" w:hAnsi="Sylfaen" w:cs="Sylfaen"/>
          <w:sz w:val="22"/>
          <w:szCs w:val="22"/>
          <w:lang w:val="ka-GE"/>
        </w:rPr>
        <w:t>მ</w:t>
      </w:r>
      <w:r w:rsidRPr="0089453B">
        <w:rPr>
          <w:rFonts w:ascii="Sylfaen" w:hAnsi="Sylfaen"/>
          <w:sz w:val="22"/>
          <w:szCs w:val="22"/>
          <w:lang w:val="ka-GE"/>
        </w:rPr>
        <w:t xml:space="preserve">² </w:t>
      </w:r>
      <w:r w:rsidRPr="0089453B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89453B">
        <w:rPr>
          <w:rFonts w:ascii="Sylfaen" w:hAnsi="Sylfaen"/>
          <w:sz w:val="22"/>
          <w:szCs w:val="22"/>
          <w:lang w:val="ka-GE"/>
        </w:rPr>
        <w:t>-</w:t>
      </w:r>
      <w:r w:rsidRPr="0089453B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მიწის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89453B">
        <w:rPr>
          <w:rFonts w:ascii="Sylfaen" w:hAnsi="Sylfaen"/>
          <w:sz w:val="22"/>
          <w:szCs w:val="22"/>
          <w:lang w:val="ka-GE"/>
        </w:rPr>
        <w:t xml:space="preserve"> (</w:t>
      </w:r>
      <w:r w:rsidRPr="0089453B">
        <w:rPr>
          <w:rFonts w:ascii="Sylfaen" w:hAnsi="Sylfaen" w:cs="Sylfaen"/>
          <w:sz w:val="22"/>
          <w:szCs w:val="22"/>
          <w:lang w:val="ka-GE"/>
        </w:rPr>
        <w:t>ს</w:t>
      </w:r>
      <w:r w:rsidRPr="0089453B">
        <w:rPr>
          <w:rFonts w:ascii="Sylfaen" w:hAnsi="Sylfaen"/>
          <w:sz w:val="22"/>
          <w:szCs w:val="22"/>
          <w:lang w:val="ka-GE"/>
        </w:rPr>
        <w:t>/</w:t>
      </w:r>
      <w:r w:rsidRPr="0089453B">
        <w:rPr>
          <w:rFonts w:ascii="Sylfaen" w:hAnsi="Sylfaen" w:cs="Sylfaen"/>
          <w:sz w:val="22"/>
          <w:szCs w:val="22"/>
          <w:lang w:val="ka-GE"/>
        </w:rPr>
        <w:t>კ</w:t>
      </w:r>
      <w:r w:rsidRPr="0089453B">
        <w:rPr>
          <w:rFonts w:ascii="Sylfaen" w:hAnsi="Sylfaen"/>
          <w:sz w:val="22"/>
          <w:szCs w:val="22"/>
          <w:lang w:val="ka-GE"/>
        </w:rPr>
        <w:t>: 86.19.21.264).</w:t>
      </w: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  <w:r w:rsidRPr="0089453B">
        <w:rPr>
          <w:rFonts w:ascii="Sylfaen" w:hAnsi="Sylfaen"/>
          <w:sz w:val="22"/>
          <w:szCs w:val="22"/>
          <w:lang w:val="ka-GE"/>
        </w:rPr>
        <w:t xml:space="preserve">2. </w:t>
      </w:r>
      <w:r w:rsidRPr="0089453B">
        <w:rPr>
          <w:rFonts w:ascii="Sylfaen" w:hAnsi="Sylfaen" w:cs="Sylfaen"/>
          <w:sz w:val="22"/>
          <w:szCs w:val="22"/>
          <w:lang w:val="ka-GE"/>
        </w:rPr>
        <w:t>ქ</w:t>
      </w:r>
      <w:r w:rsidRPr="0089453B">
        <w:rPr>
          <w:rFonts w:ascii="Sylfaen" w:hAnsi="Sylfaen"/>
          <w:sz w:val="22"/>
          <w:szCs w:val="22"/>
          <w:lang w:val="ka-GE"/>
        </w:rPr>
        <w:t xml:space="preserve">. </w:t>
      </w:r>
      <w:r w:rsidRPr="0089453B">
        <w:rPr>
          <w:rFonts w:ascii="Sylfaen" w:hAnsi="Sylfaen" w:cs="Sylfaen"/>
          <w:sz w:val="22"/>
          <w:szCs w:val="22"/>
          <w:lang w:val="ka-GE"/>
        </w:rPr>
        <w:t>ამბროლაურში</w:t>
      </w:r>
      <w:r w:rsidRPr="0089453B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89453B">
        <w:rPr>
          <w:rFonts w:ascii="Sylfaen" w:hAnsi="Sylfaen" w:cs="Sylfaen"/>
          <w:sz w:val="22"/>
          <w:szCs w:val="22"/>
          <w:lang w:val="ka-GE"/>
        </w:rPr>
        <w:t>მახალდიანის</w:t>
      </w:r>
      <w:proofErr w:type="spellEnd"/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ქუჩაზე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მდებარე</w:t>
      </w:r>
      <w:r w:rsidRPr="0089453B">
        <w:rPr>
          <w:rFonts w:ascii="Sylfaen" w:hAnsi="Sylfaen"/>
          <w:sz w:val="22"/>
          <w:szCs w:val="22"/>
          <w:lang w:val="ka-GE"/>
        </w:rPr>
        <w:t xml:space="preserve"> 14 </w:t>
      </w:r>
      <w:r w:rsidRPr="0089453B">
        <w:rPr>
          <w:rFonts w:ascii="Sylfaen" w:hAnsi="Sylfaen" w:cs="Sylfaen"/>
          <w:sz w:val="22"/>
          <w:szCs w:val="22"/>
          <w:lang w:val="ka-GE"/>
        </w:rPr>
        <w:t>მ</w:t>
      </w:r>
      <w:r w:rsidRPr="0089453B">
        <w:rPr>
          <w:rFonts w:ascii="Sylfaen" w:hAnsi="Sylfaen"/>
          <w:sz w:val="22"/>
          <w:szCs w:val="22"/>
          <w:lang w:val="ka-GE"/>
        </w:rPr>
        <w:t xml:space="preserve">² </w:t>
      </w:r>
      <w:r w:rsidRPr="0089453B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89453B">
        <w:rPr>
          <w:rFonts w:ascii="Sylfaen" w:hAnsi="Sylfaen"/>
          <w:sz w:val="22"/>
          <w:szCs w:val="22"/>
          <w:lang w:val="ka-GE"/>
        </w:rPr>
        <w:t>-</w:t>
      </w:r>
      <w:r w:rsidRPr="0089453B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მიწის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89453B">
        <w:rPr>
          <w:rFonts w:ascii="Sylfaen" w:hAnsi="Sylfaen"/>
          <w:sz w:val="22"/>
          <w:szCs w:val="22"/>
          <w:lang w:val="ka-GE"/>
        </w:rPr>
        <w:t xml:space="preserve"> (</w:t>
      </w:r>
      <w:r w:rsidRPr="0089453B">
        <w:rPr>
          <w:rFonts w:ascii="Sylfaen" w:hAnsi="Sylfaen" w:cs="Sylfaen"/>
          <w:sz w:val="22"/>
          <w:szCs w:val="22"/>
          <w:lang w:val="ka-GE"/>
        </w:rPr>
        <w:t>ს</w:t>
      </w:r>
      <w:r w:rsidRPr="0089453B">
        <w:rPr>
          <w:rFonts w:ascii="Sylfaen" w:hAnsi="Sylfaen"/>
          <w:sz w:val="22"/>
          <w:szCs w:val="22"/>
          <w:lang w:val="ka-GE"/>
        </w:rPr>
        <w:t>/</w:t>
      </w:r>
      <w:r w:rsidRPr="0089453B">
        <w:rPr>
          <w:rFonts w:ascii="Sylfaen" w:hAnsi="Sylfaen" w:cs="Sylfaen"/>
          <w:sz w:val="22"/>
          <w:szCs w:val="22"/>
          <w:lang w:val="ka-GE"/>
        </w:rPr>
        <w:t>კ</w:t>
      </w:r>
      <w:r w:rsidRPr="0089453B">
        <w:rPr>
          <w:rFonts w:ascii="Sylfaen" w:hAnsi="Sylfaen"/>
          <w:sz w:val="22"/>
          <w:szCs w:val="22"/>
          <w:lang w:val="ka-GE"/>
        </w:rPr>
        <w:t>: 86.19.21.254).</w:t>
      </w: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  <w:r w:rsidRPr="0089453B">
        <w:rPr>
          <w:rFonts w:ascii="Sylfaen" w:hAnsi="Sylfaen"/>
          <w:sz w:val="22"/>
          <w:szCs w:val="22"/>
          <w:lang w:val="ka-GE"/>
        </w:rPr>
        <w:t xml:space="preserve">3. </w:t>
      </w:r>
      <w:r w:rsidRPr="0089453B">
        <w:rPr>
          <w:rFonts w:ascii="Sylfaen" w:hAnsi="Sylfaen" w:cs="Sylfaen"/>
          <w:sz w:val="22"/>
          <w:szCs w:val="22"/>
          <w:lang w:val="ka-GE"/>
        </w:rPr>
        <w:t>ქ</w:t>
      </w:r>
      <w:r w:rsidRPr="0089453B">
        <w:rPr>
          <w:rFonts w:ascii="Sylfaen" w:hAnsi="Sylfaen"/>
          <w:sz w:val="22"/>
          <w:szCs w:val="22"/>
          <w:lang w:val="ka-GE"/>
        </w:rPr>
        <w:t xml:space="preserve">. </w:t>
      </w:r>
      <w:r w:rsidRPr="0089453B">
        <w:rPr>
          <w:rFonts w:ascii="Sylfaen" w:hAnsi="Sylfaen" w:cs="Sylfaen"/>
          <w:sz w:val="22"/>
          <w:szCs w:val="22"/>
          <w:lang w:val="ka-GE"/>
        </w:rPr>
        <w:t>ამბროლაურში</w:t>
      </w:r>
      <w:r w:rsidRPr="0089453B">
        <w:rPr>
          <w:rFonts w:ascii="Sylfaen" w:hAnsi="Sylfaen"/>
          <w:sz w:val="22"/>
          <w:szCs w:val="22"/>
          <w:lang w:val="ka-GE"/>
        </w:rPr>
        <w:t xml:space="preserve">, </w:t>
      </w:r>
      <w:proofErr w:type="spellStart"/>
      <w:r w:rsidRPr="0089453B">
        <w:rPr>
          <w:rFonts w:ascii="Sylfaen" w:hAnsi="Sylfaen" w:cs="Sylfaen"/>
          <w:sz w:val="22"/>
          <w:szCs w:val="22"/>
          <w:lang w:val="ka-GE"/>
        </w:rPr>
        <w:t>მახალდიანის</w:t>
      </w:r>
      <w:proofErr w:type="spellEnd"/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ქუჩაზე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მდებარე</w:t>
      </w:r>
      <w:r w:rsidRPr="0089453B">
        <w:rPr>
          <w:rFonts w:ascii="Sylfaen" w:hAnsi="Sylfaen"/>
          <w:sz w:val="22"/>
          <w:szCs w:val="22"/>
          <w:lang w:val="ka-GE"/>
        </w:rPr>
        <w:t xml:space="preserve"> 40 </w:t>
      </w:r>
      <w:r w:rsidRPr="0089453B">
        <w:rPr>
          <w:rFonts w:ascii="Sylfaen" w:hAnsi="Sylfaen" w:cs="Sylfaen"/>
          <w:sz w:val="22"/>
          <w:szCs w:val="22"/>
          <w:lang w:val="ka-GE"/>
        </w:rPr>
        <w:t>მ</w:t>
      </w:r>
      <w:r w:rsidRPr="0089453B">
        <w:rPr>
          <w:rFonts w:ascii="Sylfaen" w:hAnsi="Sylfaen"/>
          <w:sz w:val="22"/>
          <w:szCs w:val="22"/>
          <w:lang w:val="ka-GE"/>
        </w:rPr>
        <w:t xml:space="preserve">² </w:t>
      </w:r>
      <w:r w:rsidRPr="0089453B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89453B">
        <w:rPr>
          <w:rFonts w:ascii="Sylfaen" w:hAnsi="Sylfaen"/>
          <w:sz w:val="22"/>
          <w:szCs w:val="22"/>
          <w:lang w:val="ka-GE"/>
        </w:rPr>
        <w:t>-</w:t>
      </w:r>
      <w:r w:rsidRPr="0089453B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მიწის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89453B">
        <w:rPr>
          <w:rFonts w:ascii="Sylfaen" w:hAnsi="Sylfaen"/>
          <w:sz w:val="22"/>
          <w:szCs w:val="22"/>
          <w:lang w:val="ka-GE"/>
        </w:rPr>
        <w:t xml:space="preserve"> (</w:t>
      </w:r>
      <w:r w:rsidRPr="0089453B">
        <w:rPr>
          <w:rFonts w:ascii="Sylfaen" w:hAnsi="Sylfaen" w:cs="Sylfaen"/>
          <w:sz w:val="22"/>
          <w:szCs w:val="22"/>
          <w:lang w:val="ka-GE"/>
        </w:rPr>
        <w:t>ს</w:t>
      </w:r>
      <w:r w:rsidRPr="0089453B">
        <w:rPr>
          <w:rFonts w:ascii="Sylfaen" w:hAnsi="Sylfaen"/>
          <w:sz w:val="22"/>
          <w:szCs w:val="22"/>
          <w:lang w:val="ka-GE"/>
        </w:rPr>
        <w:t>/</w:t>
      </w:r>
      <w:r w:rsidRPr="0089453B">
        <w:rPr>
          <w:rFonts w:ascii="Sylfaen" w:hAnsi="Sylfaen" w:cs="Sylfaen"/>
          <w:sz w:val="22"/>
          <w:szCs w:val="22"/>
          <w:lang w:val="ka-GE"/>
        </w:rPr>
        <w:t>კ</w:t>
      </w:r>
      <w:r w:rsidRPr="0089453B">
        <w:rPr>
          <w:rFonts w:ascii="Sylfaen" w:hAnsi="Sylfaen"/>
          <w:sz w:val="22"/>
          <w:szCs w:val="22"/>
          <w:lang w:val="ka-GE"/>
        </w:rPr>
        <w:t>: 86.19.21.252).</w:t>
      </w: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  <w:r w:rsidRPr="0089453B">
        <w:rPr>
          <w:rFonts w:ascii="Sylfaen" w:hAnsi="Sylfaen"/>
          <w:sz w:val="22"/>
          <w:szCs w:val="22"/>
          <w:lang w:val="ka-GE"/>
        </w:rPr>
        <w:t xml:space="preserve">4. </w:t>
      </w:r>
      <w:r w:rsidRPr="0089453B">
        <w:rPr>
          <w:rFonts w:ascii="Sylfaen" w:hAnsi="Sylfaen" w:cs="Sylfaen"/>
          <w:sz w:val="22"/>
          <w:szCs w:val="22"/>
          <w:lang w:val="ka-GE"/>
        </w:rPr>
        <w:t>ქ</w:t>
      </w:r>
      <w:r w:rsidRPr="0089453B">
        <w:rPr>
          <w:rFonts w:ascii="Sylfaen" w:hAnsi="Sylfaen"/>
          <w:sz w:val="22"/>
          <w:szCs w:val="22"/>
          <w:lang w:val="ka-GE"/>
        </w:rPr>
        <w:t xml:space="preserve">. </w:t>
      </w:r>
      <w:r w:rsidRPr="0089453B">
        <w:rPr>
          <w:rFonts w:ascii="Sylfaen" w:hAnsi="Sylfaen" w:cs="Sylfaen"/>
          <w:sz w:val="22"/>
          <w:szCs w:val="22"/>
          <w:lang w:val="ka-GE"/>
        </w:rPr>
        <w:t>ამბროლაურში,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ვაჟა</w:t>
      </w:r>
      <w:r w:rsidRPr="0089453B">
        <w:rPr>
          <w:rFonts w:ascii="Sylfaen" w:hAnsi="Sylfaen"/>
          <w:sz w:val="22"/>
          <w:szCs w:val="22"/>
          <w:lang w:val="ka-GE"/>
        </w:rPr>
        <w:t>-</w:t>
      </w:r>
      <w:r w:rsidRPr="0089453B">
        <w:rPr>
          <w:rFonts w:ascii="Sylfaen" w:hAnsi="Sylfaen" w:cs="Sylfaen"/>
          <w:sz w:val="22"/>
          <w:szCs w:val="22"/>
          <w:lang w:val="ka-GE"/>
        </w:rPr>
        <w:t>ფშაველას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ქუჩაზე</w:t>
      </w:r>
      <w:r w:rsidRPr="0089453B">
        <w:rPr>
          <w:rFonts w:ascii="Sylfaen" w:hAnsi="Sylfaen"/>
          <w:sz w:val="22"/>
          <w:szCs w:val="22"/>
          <w:lang w:val="ka-GE"/>
        </w:rPr>
        <w:t xml:space="preserve"> მდებარე 100 </w:t>
      </w:r>
      <w:r w:rsidRPr="0089453B">
        <w:rPr>
          <w:rFonts w:ascii="Sylfaen" w:hAnsi="Sylfaen" w:cs="Sylfaen"/>
          <w:sz w:val="22"/>
          <w:szCs w:val="22"/>
          <w:lang w:val="ka-GE"/>
        </w:rPr>
        <w:t>მ</w:t>
      </w:r>
      <w:r w:rsidRPr="0089453B">
        <w:rPr>
          <w:rFonts w:ascii="Sylfaen" w:hAnsi="Sylfaen"/>
          <w:sz w:val="22"/>
          <w:szCs w:val="22"/>
          <w:lang w:val="ka-GE"/>
        </w:rPr>
        <w:t xml:space="preserve">² </w:t>
      </w:r>
      <w:r w:rsidRPr="0089453B">
        <w:rPr>
          <w:rFonts w:ascii="Sylfaen" w:hAnsi="Sylfaen" w:cs="Sylfaen"/>
          <w:sz w:val="22"/>
          <w:szCs w:val="22"/>
          <w:lang w:val="ka-GE"/>
        </w:rPr>
        <w:t>არასასოფლო</w:t>
      </w:r>
      <w:r w:rsidRPr="0089453B">
        <w:rPr>
          <w:rFonts w:ascii="Sylfaen" w:hAnsi="Sylfaen"/>
          <w:sz w:val="22"/>
          <w:szCs w:val="22"/>
          <w:lang w:val="ka-GE"/>
        </w:rPr>
        <w:t>-</w:t>
      </w:r>
      <w:r w:rsidRPr="0089453B">
        <w:rPr>
          <w:rFonts w:ascii="Sylfaen" w:hAnsi="Sylfaen" w:cs="Sylfaen"/>
          <w:sz w:val="22"/>
          <w:szCs w:val="22"/>
          <w:lang w:val="ka-GE"/>
        </w:rPr>
        <w:t>სამეურნეო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დანიშნულების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მიწის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ნაკვეთი</w:t>
      </w:r>
      <w:r w:rsidRPr="0089453B">
        <w:rPr>
          <w:rFonts w:ascii="Sylfaen" w:hAnsi="Sylfaen"/>
          <w:sz w:val="22"/>
          <w:szCs w:val="22"/>
          <w:lang w:val="ka-GE"/>
        </w:rPr>
        <w:t xml:space="preserve"> (</w:t>
      </w:r>
      <w:r w:rsidRPr="0089453B">
        <w:rPr>
          <w:rFonts w:ascii="Sylfaen" w:hAnsi="Sylfaen" w:cs="Sylfaen"/>
          <w:sz w:val="22"/>
          <w:szCs w:val="22"/>
          <w:lang w:val="ka-GE"/>
        </w:rPr>
        <w:t>ს</w:t>
      </w:r>
      <w:r w:rsidRPr="0089453B">
        <w:rPr>
          <w:rFonts w:ascii="Sylfaen" w:hAnsi="Sylfaen"/>
          <w:sz w:val="22"/>
          <w:szCs w:val="22"/>
          <w:lang w:val="ka-GE"/>
        </w:rPr>
        <w:t>/</w:t>
      </w:r>
      <w:r w:rsidRPr="0089453B">
        <w:rPr>
          <w:rFonts w:ascii="Sylfaen" w:hAnsi="Sylfaen" w:cs="Sylfaen"/>
          <w:sz w:val="22"/>
          <w:szCs w:val="22"/>
          <w:lang w:val="ka-GE"/>
        </w:rPr>
        <w:t>კ</w:t>
      </w:r>
      <w:r w:rsidRPr="0089453B">
        <w:rPr>
          <w:rFonts w:ascii="Sylfaen" w:hAnsi="Sylfaen"/>
          <w:sz w:val="22"/>
          <w:szCs w:val="22"/>
          <w:lang w:val="ka-GE"/>
        </w:rPr>
        <w:t>: 86.19.28.101).</w:t>
      </w: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  <w:r w:rsidRPr="0089453B">
        <w:rPr>
          <w:rFonts w:ascii="Sylfaen" w:hAnsi="Sylfaen"/>
          <w:sz w:val="22"/>
          <w:szCs w:val="22"/>
          <w:lang w:val="ka-GE"/>
        </w:rPr>
        <w:t xml:space="preserve">5. </w:t>
      </w:r>
      <w:r w:rsidRPr="0089453B">
        <w:rPr>
          <w:rFonts w:ascii="Sylfaen" w:hAnsi="Sylfaen" w:cs="Sylfaen"/>
          <w:sz w:val="22"/>
          <w:szCs w:val="22"/>
          <w:lang w:val="ka-GE"/>
        </w:rPr>
        <w:t>ავტომანქანა</w:t>
      </w:r>
      <w:r w:rsidRPr="0089453B">
        <w:rPr>
          <w:rFonts w:ascii="Sylfaen" w:hAnsi="Sylfaen"/>
          <w:sz w:val="22"/>
          <w:szCs w:val="22"/>
          <w:lang w:val="ka-GE"/>
        </w:rPr>
        <w:t xml:space="preserve"> „VAZ-21214“; </w:t>
      </w:r>
      <w:r w:rsidRPr="0089453B">
        <w:rPr>
          <w:rFonts w:ascii="Sylfaen" w:hAnsi="Sylfaen" w:cs="Sylfaen"/>
          <w:sz w:val="22"/>
          <w:szCs w:val="22"/>
          <w:lang w:val="ka-GE"/>
        </w:rPr>
        <w:t>სარეგისტრაციო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ნომერი</w:t>
      </w:r>
      <w:r w:rsidRPr="0089453B">
        <w:rPr>
          <w:rFonts w:ascii="Sylfaen" w:hAnsi="Sylfaen"/>
          <w:sz w:val="22"/>
          <w:szCs w:val="22"/>
          <w:lang w:val="ka-GE"/>
        </w:rPr>
        <w:t xml:space="preserve">: ZOZ-562, </w:t>
      </w:r>
      <w:r w:rsidRPr="0089453B">
        <w:rPr>
          <w:rFonts w:ascii="Sylfaen" w:hAnsi="Sylfaen" w:cs="Sylfaen"/>
          <w:sz w:val="22"/>
          <w:szCs w:val="22"/>
          <w:lang w:val="ka-GE"/>
        </w:rPr>
        <w:t>საიდენტიფიკაციო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ნომერი</w:t>
      </w:r>
      <w:r w:rsidRPr="0089453B">
        <w:rPr>
          <w:rFonts w:ascii="Sylfaen" w:hAnsi="Sylfaen"/>
          <w:sz w:val="22"/>
          <w:szCs w:val="22"/>
          <w:lang w:val="ka-GE"/>
        </w:rPr>
        <w:t xml:space="preserve">: XTA21214061798462; </w:t>
      </w:r>
      <w:r w:rsidRPr="0089453B">
        <w:rPr>
          <w:rFonts w:ascii="Sylfaen" w:hAnsi="Sylfaen" w:cs="Sylfaen"/>
          <w:sz w:val="22"/>
          <w:szCs w:val="22"/>
          <w:lang w:val="ka-GE"/>
        </w:rPr>
        <w:t>გამოშვების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წელი</w:t>
      </w:r>
      <w:r w:rsidRPr="0089453B">
        <w:rPr>
          <w:rFonts w:ascii="Sylfaen" w:hAnsi="Sylfaen"/>
          <w:sz w:val="22"/>
          <w:szCs w:val="22"/>
          <w:lang w:val="ka-GE"/>
        </w:rPr>
        <w:t xml:space="preserve">: 2005 </w:t>
      </w:r>
      <w:r w:rsidRPr="0089453B">
        <w:rPr>
          <w:rFonts w:ascii="Sylfaen" w:hAnsi="Sylfaen" w:cs="Sylfaen"/>
          <w:sz w:val="22"/>
          <w:szCs w:val="22"/>
          <w:lang w:val="ka-GE"/>
        </w:rPr>
        <w:t>წელი</w:t>
      </w:r>
      <w:r w:rsidRPr="0089453B">
        <w:rPr>
          <w:rFonts w:ascii="Sylfaen" w:hAnsi="Sylfaen"/>
          <w:sz w:val="22"/>
          <w:szCs w:val="22"/>
          <w:lang w:val="ka-GE"/>
        </w:rPr>
        <w:t xml:space="preserve">; </w:t>
      </w:r>
      <w:r w:rsidRPr="0089453B">
        <w:rPr>
          <w:rFonts w:ascii="Sylfaen" w:hAnsi="Sylfaen" w:cs="Sylfaen"/>
          <w:sz w:val="22"/>
          <w:szCs w:val="22"/>
          <w:lang w:val="ka-GE"/>
        </w:rPr>
        <w:t>ფერი</w:t>
      </w:r>
      <w:r w:rsidRPr="0089453B">
        <w:rPr>
          <w:rFonts w:ascii="Sylfaen" w:hAnsi="Sylfaen"/>
          <w:sz w:val="22"/>
          <w:szCs w:val="22"/>
          <w:lang w:val="ka-GE"/>
        </w:rPr>
        <w:t xml:space="preserve">: </w:t>
      </w:r>
      <w:r w:rsidRPr="0089453B">
        <w:rPr>
          <w:rFonts w:ascii="Sylfaen" w:hAnsi="Sylfaen" w:cs="Sylfaen"/>
          <w:sz w:val="22"/>
          <w:szCs w:val="22"/>
          <w:lang w:val="ka-GE"/>
        </w:rPr>
        <w:t>თეთრი</w:t>
      </w:r>
      <w:r w:rsidRPr="0089453B">
        <w:rPr>
          <w:rFonts w:ascii="Sylfaen" w:hAnsi="Sylfaen"/>
          <w:sz w:val="22"/>
          <w:szCs w:val="22"/>
          <w:lang w:val="ka-GE"/>
        </w:rPr>
        <w:t>.</w:t>
      </w:r>
    </w:p>
    <w:p w:rsidR="0089453B" w:rsidRPr="0089453B" w:rsidRDefault="0089453B" w:rsidP="0089453B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  <w:r w:rsidRPr="0089453B">
        <w:rPr>
          <w:rFonts w:ascii="Sylfaen" w:hAnsi="Sylfaen" w:cs="Sylfaen"/>
          <w:sz w:val="22"/>
          <w:szCs w:val="22"/>
          <w:lang w:val="ka-GE"/>
        </w:rPr>
        <w:t>6. ავტომანქანა</w:t>
      </w:r>
      <w:r w:rsidRPr="0089453B">
        <w:rPr>
          <w:rFonts w:ascii="Sylfaen" w:hAnsi="Sylfaen"/>
          <w:sz w:val="22"/>
          <w:szCs w:val="22"/>
          <w:lang w:val="ka-GE"/>
        </w:rPr>
        <w:t xml:space="preserve"> „HYUNDAI HD75“; </w:t>
      </w:r>
      <w:r w:rsidRPr="0089453B">
        <w:rPr>
          <w:rFonts w:ascii="Sylfaen" w:hAnsi="Sylfaen" w:cs="Sylfaen"/>
          <w:sz w:val="22"/>
          <w:szCs w:val="22"/>
          <w:lang w:val="ka-GE"/>
        </w:rPr>
        <w:t>სარეგისტრაციო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ნომერი</w:t>
      </w:r>
      <w:r w:rsidRPr="0089453B">
        <w:rPr>
          <w:rFonts w:ascii="Sylfaen" w:hAnsi="Sylfaen"/>
          <w:sz w:val="22"/>
          <w:szCs w:val="22"/>
          <w:lang w:val="ka-GE"/>
        </w:rPr>
        <w:t xml:space="preserve">: FKF-536; </w:t>
      </w:r>
      <w:r w:rsidRPr="0089453B">
        <w:rPr>
          <w:rFonts w:ascii="Sylfaen" w:hAnsi="Sylfaen" w:cs="Sylfaen"/>
          <w:sz w:val="22"/>
          <w:szCs w:val="22"/>
          <w:lang w:val="ka-GE"/>
        </w:rPr>
        <w:t>საიდენტიფიკაციო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ნომერი</w:t>
      </w:r>
      <w:r w:rsidRPr="0089453B">
        <w:rPr>
          <w:rFonts w:ascii="Sylfaen" w:hAnsi="Sylfaen"/>
          <w:sz w:val="22"/>
          <w:szCs w:val="22"/>
          <w:lang w:val="ka-GE"/>
        </w:rPr>
        <w:t xml:space="preserve">: KMFGA17AP8C080977; </w:t>
      </w:r>
      <w:r w:rsidRPr="0089453B">
        <w:rPr>
          <w:rFonts w:ascii="Sylfaen" w:hAnsi="Sylfaen" w:cs="Sylfaen"/>
          <w:sz w:val="22"/>
          <w:szCs w:val="22"/>
          <w:lang w:val="ka-GE"/>
        </w:rPr>
        <w:t>გამოშვების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წელი</w:t>
      </w:r>
      <w:r w:rsidRPr="0089453B">
        <w:rPr>
          <w:rFonts w:ascii="Sylfaen" w:hAnsi="Sylfaen"/>
          <w:sz w:val="22"/>
          <w:szCs w:val="22"/>
          <w:lang w:val="ka-GE"/>
        </w:rPr>
        <w:t>: 2008.</w:t>
      </w: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  <w:r w:rsidRPr="0089453B">
        <w:rPr>
          <w:rFonts w:ascii="Sylfaen" w:hAnsi="Sylfaen"/>
          <w:sz w:val="22"/>
          <w:szCs w:val="22"/>
          <w:lang w:val="ka-GE"/>
        </w:rPr>
        <w:t xml:space="preserve">7. </w:t>
      </w:r>
      <w:r w:rsidRPr="0089453B">
        <w:rPr>
          <w:rFonts w:ascii="Sylfaen" w:hAnsi="Sylfaen" w:cs="Sylfaen"/>
          <w:sz w:val="22"/>
          <w:szCs w:val="22"/>
          <w:lang w:val="ka-GE"/>
        </w:rPr>
        <w:t>ქ</w:t>
      </w:r>
      <w:r w:rsidRPr="0089453B">
        <w:rPr>
          <w:rFonts w:ascii="Sylfaen" w:hAnsi="Sylfaen"/>
          <w:sz w:val="22"/>
          <w:szCs w:val="22"/>
          <w:lang w:val="ka-GE"/>
        </w:rPr>
        <w:t xml:space="preserve">. </w:t>
      </w:r>
      <w:r w:rsidRPr="0089453B">
        <w:rPr>
          <w:rFonts w:ascii="Sylfaen" w:hAnsi="Sylfaen" w:cs="Sylfaen"/>
          <w:sz w:val="22"/>
          <w:szCs w:val="22"/>
          <w:lang w:val="ka-GE"/>
        </w:rPr>
        <w:t>ამბროლაურში,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კოსტავას ქუჩა</w:t>
      </w:r>
      <w:r w:rsidRPr="0089453B">
        <w:rPr>
          <w:rFonts w:ascii="Sylfaen" w:hAnsi="Sylfaen"/>
          <w:sz w:val="22"/>
          <w:szCs w:val="22"/>
          <w:lang w:val="ka-GE"/>
        </w:rPr>
        <w:t xml:space="preserve"> N33-</w:t>
      </w:r>
      <w:r w:rsidRPr="0089453B">
        <w:rPr>
          <w:rFonts w:ascii="Sylfaen" w:hAnsi="Sylfaen" w:cs="Sylfaen"/>
          <w:sz w:val="22"/>
          <w:szCs w:val="22"/>
          <w:lang w:val="ka-GE"/>
        </w:rPr>
        <w:t>ში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მდებარე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შენობის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მეორე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სართული</w:t>
      </w:r>
      <w:r w:rsidRPr="0089453B">
        <w:rPr>
          <w:rFonts w:ascii="Sylfaen" w:hAnsi="Sylfaen"/>
          <w:sz w:val="22"/>
          <w:szCs w:val="22"/>
          <w:lang w:val="ka-GE"/>
        </w:rPr>
        <w:t xml:space="preserve">, </w:t>
      </w:r>
      <w:r w:rsidRPr="0089453B">
        <w:rPr>
          <w:rFonts w:ascii="Sylfaen" w:hAnsi="Sylfaen" w:cs="Sylfaen"/>
          <w:sz w:val="22"/>
          <w:szCs w:val="22"/>
          <w:lang w:val="ka-GE"/>
        </w:rPr>
        <w:t>ფართით</w:t>
      </w:r>
      <w:r w:rsidRPr="0089453B">
        <w:rPr>
          <w:rFonts w:ascii="Sylfaen" w:hAnsi="Sylfaen"/>
          <w:sz w:val="22"/>
          <w:szCs w:val="22"/>
          <w:lang w:val="ka-GE"/>
        </w:rPr>
        <w:t xml:space="preserve"> 223,07 </w:t>
      </w:r>
      <w:r w:rsidRPr="0089453B">
        <w:rPr>
          <w:rFonts w:ascii="Sylfaen" w:hAnsi="Sylfaen" w:cs="Sylfaen"/>
          <w:sz w:val="22"/>
          <w:szCs w:val="22"/>
          <w:lang w:val="ka-GE"/>
        </w:rPr>
        <w:t>მ</w:t>
      </w:r>
      <w:r w:rsidRPr="0089453B">
        <w:rPr>
          <w:rFonts w:ascii="Sylfaen" w:hAnsi="Sylfaen" w:cs="Sylfaen"/>
          <w:sz w:val="22"/>
          <w:szCs w:val="22"/>
          <w:vertAlign w:val="superscript"/>
          <w:lang w:val="ka-GE"/>
        </w:rPr>
        <w:t>2</w:t>
      </w:r>
      <w:r w:rsidRPr="0089453B">
        <w:rPr>
          <w:rFonts w:ascii="Sylfaen" w:hAnsi="Sylfaen"/>
          <w:sz w:val="22"/>
          <w:szCs w:val="22"/>
          <w:lang w:val="ka-GE"/>
        </w:rPr>
        <w:t xml:space="preserve"> (</w:t>
      </w:r>
      <w:r w:rsidRPr="0089453B">
        <w:rPr>
          <w:rFonts w:ascii="Sylfaen" w:hAnsi="Sylfaen" w:cs="Sylfaen"/>
          <w:sz w:val="22"/>
          <w:szCs w:val="22"/>
          <w:lang w:val="ka-GE"/>
        </w:rPr>
        <w:t>ს</w:t>
      </w:r>
      <w:r w:rsidRPr="0089453B">
        <w:rPr>
          <w:rFonts w:ascii="Sylfaen" w:hAnsi="Sylfaen"/>
          <w:sz w:val="22"/>
          <w:szCs w:val="22"/>
          <w:lang w:val="ka-GE"/>
        </w:rPr>
        <w:t>/</w:t>
      </w:r>
      <w:r w:rsidRPr="0089453B">
        <w:rPr>
          <w:rFonts w:ascii="Sylfaen" w:hAnsi="Sylfaen" w:cs="Sylfaen"/>
          <w:sz w:val="22"/>
          <w:szCs w:val="22"/>
          <w:lang w:val="ka-GE"/>
        </w:rPr>
        <w:t>კ</w:t>
      </w:r>
      <w:r w:rsidRPr="0089453B">
        <w:rPr>
          <w:rFonts w:ascii="Sylfaen" w:hAnsi="Sylfaen"/>
          <w:sz w:val="22"/>
          <w:szCs w:val="22"/>
          <w:lang w:val="ka-GE"/>
        </w:rPr>
        <w:t>: 86.19.21.034.01.500).</w:t>
      </w: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</w:p>
    <w:p w:rsidR="0089453B" w:rsidRPr="0089453B" w:rsidRDefault="0089453B" w:rsidP="0089453B">
      <w:pPr>
        <w:jc w:val="both"/>
        <w:rPr>
          <w:rFonts w:ascii="Sylfaen" w:hAnsi="Sylfaen"/>
          <w:sz w:val="22"/>
          <w:szCs w:val="22"/>
          <w:lang w:val="ka-GE"/>
        </w:rPr>
      </w:pPr>
      <w:r w:rsidRPr="0089453B">
        <w:rPr>
          <w:rFonts w:ascii="Sylfaen" w:hAnsi="Sylfaen"/>
          <w:sz w:val="22"/>
          <w:szCs w:val="22"/>
          <w:lang w:val="ka-GE"/>
        </w:rPr>
        <w:t xml:space="preserve">8. </w:t>
      </w:r>
      <w:r w:rsidRPr="0089453B">
        <w:rPr>
          <w:rFonts w:ascii="Sylfaen" w:hAnsi="Sylfaen" w:cs="Sylfaen"/>
          <w:sz w:val="22"/>
          <w:szCs w:val="22"/>
          <w:lang w:val="ka-GE"/>
        </w:rPr>
        <w:t>ქ</w:t>
      </w:r>
      <w:r w:rsidRPr="0089453B">
        <w:rPr>
          <w:rFonts w:ascii="Sylfaen" w:hAnsi="Sylfaen"/>
          <w:sz w:val="22"/>
          <w:szCs w:val="22"/>
          <w:lang w:val="ka-GE"/>
        </w:rPr>
        <w:t xml:space="preserve">. </w:t>
      </w:r>
      <w:r w:rsidRPr="0089453B">
        <w:rPr>
          <w:rFonts w:ascii="Sylfaen" w:hAnsi="Sylfaen" w:cs="Sylfaen"/>
          <w:sz w:val="22"/>
          <w:szCs w:val="22"/>
          <w:lang w:val="ka-GE"/>
        </w:rPr>
        <w:t>ამბროლაურში,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თამარ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მეფის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ქ</w:t>
      </w:r>
      <w:r w:rsidRPr="0089453B">
        <w:rPr>
          <w:rFonts w:ascii="Sylfaen" w:hAnsi="Sylfaen"/>
          <w:sz w:val="22"/>
          <w:szCs w:val="22"/>
          <w:lang w:val="ka-GE"/>
        </w:rPr>
        <w:t>უჩა N1-</w:t>
      </w:r>
      <w:r w:rsidRPr="0089453B">
        <w:rPr>
          <w:rFonts w:ascii="Sylfaen" w:hAnsi="Sylfaen" w:cs="Sylfaen"/>
          <w:sz w:val="22"/>
          <w:szCs w:val="22"/>
          <w:lang w:val="ka-GE"/>
        </w:rPr>
        <w:t>ში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მდებარე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ძველი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ადმინისტრაციული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შენობის</w:t>
      </w:r>
      <w:r w:rsidRPr="0089453B">
        <w:rPr>
          <w:rFonts w:ascii="Sylfaen" w:hAnsi="Sylfaen"/>
          <w:sz w:val="22"/>
          <w:szCs w:val="22"/>
          <w:lang w:val="ka-GE"/>
        </w:rPr>
        <w:t xml:space="preserve"> (</w:t>
      </w:r>
      <w:r w:rsidRPr="0089453B">
        <w:rPr>
          <w:rFonts w:ascii="Sylfaen" w:hAnsi="Sylfaen" w:cs="Sylfaen"/>
          <w:sz w:val="22"/>
          <w:szCs w:val="22"/>
          <w:lang w:val="ka-GE"/>
        </w:rPr>
        <w:t>ს</w:t>
      </w:r>
      <w:r w:rsidRPr="0089453B">
        <w:rPr>
          <w:rFonts w:ascii="Sylfaen" w:hAnsi="Sylfaen"/>
          <w:sz w:val="22"/>
          <w:szCs w:val="22"/>
          <w:lang w:val="ka-GE"/>
        </w:rPr>
        <w:t>/</w:t>
      </w:r>
      <w:r w:rsidRPr="0089453B">
        <w:rPr>
          <w:rFonts w:ascii="Sylfaen" w:hAnsi="Sylfaen" w:cs="Sylfaen"/>
          <w:sz w:val="22"/>
          <w:szCs w:val="22"/>
          <w:lang w:val="ka-GE"/>
        </w:rPr>
        <w:t>კ</w:t>
      </w:r>
      <w:r w:rsidRPr="0089453B">
        <w:rPr>
          <w:rFonts w:ascii="Sylfaen" w:hAnsi="Sylfaen"/>
          <w:sz w:val="22"/>
          <w:szCs w:val="22"/>
          <w:lang w:val="ka-GE"/>
        </w:rPr>
        <w:t xml:space="preserve">: 86.19.26.015) </w:t>
      </w:r>
      <w:r w:rsidRPr="0089453B">
        <w:rPr>
          <w:rFonts w:ascii="Sylfaen" w:hAnsi="Sylfaen" w:cs="Sylfaen"/>
          <w:sz w:val="22"/>
          <w:szCs w:val="22"/>
          <w:lang w:val="ka-GE"/>
        </w:rPr>
        <w:t>დემონტაჟის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შედეგად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მეორადი</w:t>
      </w:r>
      <w:r w:rsidRPr="0089453B">
        <w:rPr>
          <w:rFonts w:ascii="Sylfaen" w:hAnsi="Sylfaen"/>
          <w:sz w:val="22"/>
          <w:szCs w:val="22"/>
          <w:lang w:val="ka-GE"/>
        </w:rPr>
        <w:t xml:space="preserve"> </w:t>
      </w:r>
      <w:r w:rsidRPr="0089453B">
        <w:rPr>
          <w:rFonts w:ascii="Sylfaen" w:hAnsi="Sylfaen" w:cs="Sylfaen"/>
          <w:sz w:val="22"/>
          <w:szCs w:val="22"/>
          <w:lang w:val="ka-GE"/>
        </w:rPr>
        <w:t>მასალები</w:t>
      </w:r>
      <w:r w:rsidRPr="0089453B">
        <w:rPr>
          <w:rFonts w:ascii="Sylfaen" w:hAnsi="Sylfaen"/>
          <w:sz w:val="22"/>
          <w:szCs w:val="22"/>
          <w:lang w:val="ka-GE"/>
        </w:rPr>
        <w:t>.</w:t>
      </w:r>
    </w:p>
    <w:p w:rsidR="007E34D9" w:rsidRPr="0089453B" w:rsidRDefault="007E34D9" w:rsidP="0077546A">
      <w:pPr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sectPr w:rsidR="007E34D9" w:rsidRPr="0089453B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19" w:rsidRDefault="00113419" w:rsidP="004F1DD7">
      <w:r>
        <w:separator/>
      </w:r>
    </w:p>
  </w:endnote>
  <w:endnote w:type="continuationSeparator" w:id="0">
    <w:p w:rsidR="00113419" w:rsidRDefault="0011341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19" w:rsidRDefault="00113419" w:rsidP="004F1DD7">
      <w:r>
        <w:separator/>
      </w:r>
    </w:p>
  </w:footnote>
  <w:footnote w:type="continuationSeparator" w:id="0">
    <w:p w:rsidR="00113419" w:rsidRDefault="0011341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A4CAD"/>
    <w:rsid w:val="000C0860"/>
    <w:rsid w:val="000D6ECF"/>
    <w:rsid w:val="000E37C3"/>
    <w:rsid w:val="000E3B50"/>
    <w:rsid w:val="000F49CA"/>
    <w:rsid w:val="000F58A3"/>
    <w:rsid w:val="0011203B"/>
    <w:rsid w:val="00113419"/>
    <w:rsid w:val="00124F27"/>
    <w:rsid w:val="0014043A"/>
    <w:rsid w:val="001640BA"/>
    <w:rsid w:val="001855E3"/>
    <w:rsid w:val="00190EDC"/>
    <w:rsid w:val="001913E2"/>
    <w:rsid w:val="001A2AC9"/>
    <w:rsid w:val="001B69C2"/>
    <w:rsid w:val="001E777C"/>
    <w:rsid w:val="001E78FA"/>
    <w:rsid w:val="00200D67"/>
    <w:rsid w:val="00214775"/>
    <w:rsid w:val="0024264F"/>
    <w:rsid w:val="002556FF"/>
    <w:rsid w:val="0026339F"/>
    <w:rsid w:val="00267814"/>
    <w:rsid w:val="00275913"/>
    <w:rsid w:val="0029300E"/>
    <w:rsid w:val="002B0103"/>
    <w:rsid w:val="002B1411"/>
    <w:rsid w:val="002B4F5A"/>
    <w:rsid w:val="002E5882"/>
    <w:rsid w:val="002F3291"/>
    <w:rsid w:val="002F486C"/>
    <w:rsid w:val="002F4AB8"/>
    <w:rsid w:val="00316914"/>
    <w:rsid w:val="00324744"/>
    <w:rsid w:val="00330DA1"/>
    <w:rsid w:val="00357114"/>
    <w:rsid w:val="00362735"/>
    <w:rsid w:val="003743E0"/>
    <w:rsid w:val="003A3962"/>
    <w:rsid w:val="003C4182"/>
    <w:rsid w:val="003C4A8C"/>
    <w:rsid w:val="003D4F5A"/>
    <w:rsid w:val="004241B9"/>
    <w:rsid w:val="00432B3C"/>
    <w:rsid w:val="00440F3E"/>
    <w:rsid w:val="00450AAD"/>
    <w:rsid w:val="00457FA5"/>
    <w:rsid w:val="00471E5E"/>
    <w:rsid w:val="004E2CDB"/>
    <w:rsid w:val="004F1BFD"/>
    <w:rsid w:val="004F1DD7"/>
    <w:rsid w:val="005218C3"/>
    <w:rsid w:val="005247D4"/>
    <w:rsid w:val="00564DD0"/>
    <w:rsid w:val="005A0DFE"/>
    <w:rsid w:val="005A7820"/>
    <w:rsid w:val="005E4078"/>
    <w:rsid w:val="005F4ACC"/>
    <w:rsid w:val="005F7ED5"/>
    <w:rsid w:val="00602CB3"/>
    <w:rsid w:val="006253B9"/>
    <w:rsid w:val="0065278B"/>
    <w:rsid w:val="006D64BE"/>
    <w:rsid w:val="00704921"/>
    <w:rsid w:val="00715BAF"/>
    <w:rsid w:val="00721D8C"/>
    <w:rsid w:val="007305F1"/>
    <w:rsid w:val="0074635B"/>
    <w:rsid w:val="0077546A"/>
    <w:rsid w:val="00777AC6"/>
    <w:rsid w:val="007800BD"/>
    <w:rsid w:val="007967C9"/>
    <w:rsid w:val="007B2D10"/>
    <w:rsid w:val="007C71FF"/>
    <w:rsid w:val="007D14AA"/>
    <w:rsid w:val="007D2CF1"/>
    <w:rsid w:val="007D7A63"/>
    <w:rsid w:val="007E34D9"/>
    <w:rsid w:val="007F0821"/>
    <w:rsid w:val="007F77C6"/>
    <w:rsid w:val="008150FC"/>
    <w:rsid w:val="00821E4A"/>
    <w:rsid w:val="00826D5B"/>
    <w:rsid w:val="00844142"/>
    <w:rsid w:val="00846558"/>
    <w:rsid w:val="00866688"/>
    <w:rsid w:val="00876625"/>
    <w:rsid w:val="00882153"/>
    <w:rsid w:val="00887D77"/>
    <w:rsid w:val="0089453B"/>
    <w:rsid w:val="008C51B9"/>
    <w:rsid w:val="00901C86"/>
    <w:rsid w:val="00911FBD"/>
    <w:rsid w:val="009330F2"/>
    <w:rsid w:val="00934270"/>
    <w:rsid w:val="00953594"/>
    <w:rsid w:val="00955D1D"/>
    <w:rsid w:val="00970D4A"/>
    <w:rsid w:val="00973263"/>
    <w:rsid w:val="009734A1"/>
    <w:rsid w:val="009862E2"/>
    <w:rsid w:val="009B1F34"/>
    <w:rsid w:val="009D26BF"/>
    <w:rsid w:val="009D3C43"/>
    <w:rsid w:val="009E2DF2"/>
    <w:rsid w:val="009E4086"/>
    <w:rsid w:val="00A51AF6"/>
    <w:rsid w:val="00A812D9"/>
    <w:rsid w:val="00A81BF1"/>
    <w:rsid w:val="00A93B8E"/>
    <w:rsid w:val="00AA22F9"/>
    <w:rsid w:val="00B03084"/>
    <w:rsid w:val="00B1260B"/>
    <w:rsid w:val="00B1305C"/>
    <w:rsid w:val="00B37BD2"/>
    <w:rsid w:val="00B754A1"/>
    <w:rsid w:val="00B90DE3"/>
    <w:rsid w:val="00B949D5"/>
    <w:rsid w:val="00BA4803"/>
    <w:rsid w:val="00BE5063"/>
    <w:rsid w:val="00BF624C"/>
    <w:rsid w:val="00C0558D"/>
    <w:rsid w:val="00C416DF"/>
    <w:rsid w:val="00C6687E"/>
    <w:rsid w:val="00CA21CD"/>
    <w:rsid w:val="00CE50A9"/>
    <w:rsid w:val="00D112EC"/>
    <w:rsid w:val="00D15FC9"/>
    <w:rsid w:val="00D43E80"/>
    <w:rsid w:val="00D67FBB"/>
    <w:rsid w:val="00D729DE"/>
    <w:rsid w:val="00D9283E"/>
    <w:rsid w:val="00DD6C64"/>
    <w:rsid w:val="00DE6457"/>
    <w:rsid w:val="00DF4D02"/>
    <w:rsid w:val="00DF79FA"/>
    <w:rsid w:val="00E03DB5"/>
    <w:rsid w:val="00E10E74"/>
    <w:rsid w:val="00E2049F"/>
    <w:rsid w:val="00E25F77"/>
    <w:rsid w:val="00E310F7"/>
    <w:rsid w:val="00EC7588"/>
    <w:rsid w:val="00ED6AC5"/>
    <w:rsid w:val="00ED7168"/>
    <w:rsid w:val="00EE59C9"/>
    <w:rsid w:val="00EF6868"/>
    <w:rsid w:val="00F0359D"/>
    <w:rsid w:val="00F8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41</cp:revision>
  <cp:lastPrinted>2014-04-10T07:49:00Z</cp:lastPrinted>
  <dcterms:created xsi:type="dcterms:W3CDTF">2018-07-30T07:33:00Z</dcterms:created>
  <dcterms:modified xsi:type="dcterms:W3CDTF">2021-05-31T08:38:00Z</dcterms:modified>
</cp:coreProperties>
</file>