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5B7591" w:rsidRDefault="00357114" w:rsidP="00BE0620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702214">
        <w:rPr>
          <w:rFonts w:ascii="Sylfaen" w:hAnsi="Sylfaen" w:cs="Sylfaen"/>
          <w:b/>
          <w:sz w:val="28"/>
          <w:szCs w:val="28"/>
          <w:lang w:val="ka-GE"/>
        </w:rPr>
        <w:t>N</w:t>
      </w:r>
      <w:r w:rsidR="005B7591">
        <w:rPr>
          <w:rFonts w:ascii="Sylfaen" w:hAnsi="Sylfaen" w:cs="Sylfaen"/>
          <w:b/>
          <w:sz w:val="28"/>
          <w:szCs w:val="28"/>
        </w:rPr>
        <w:t>3</w:t>
      </w:r>
      <w:r w:rsidR="005B7591">
        <w:rPr>
          <w:rFonts w:ascii="Sylfaen" w:hAnsi="Sylfaen" w:cs="Sylfaen"/>
          <w:b/>
          <w:sz w:val="28"/>
          <w:szCs w:val="28"/>
          <w:lang w:val="ka-GE"/>
        </w:rPr>
        <w:t>4</w:t>
      </w:r>
    </w:p>
    <w:p w:rsidR="00357114" w:rsidRPr="00275913" w:rsidRDefault="00357114" w:rsidP="00BE0620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FC798B" w:rsidRDefault="001E4DF3" w:rsidP="00BE0620">
      <w:pPr>
        <w:jc w:val="center"/>
        <w:rPr>
          <w:rFonts w:ascii="Sylfaen" w:hAnsi="Sylfaen"/>
          <w:sz w:val="24"/>
          <w:szCs w:val="24"/>
          <w:lang w:val="ka-GE"/>
        </w:rPr>
      </w:pPr>
      <w:r w:rsidRPr="006B6D89">
        <w:rPr>
          <w:rFonts w:ascii="Sylfaen" w:hAnsi="Sylfaen"/>
          <w:sz w:val="24"/>
          <w:szCs w:val="24"/>
        </w:rPr>
        <w:t>2022</w:t>
      </w:r>
      <w:r w:rsidR="00357114" w:rsidRPr="006B6D89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6B6D89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6B6D89">
        <w:rPr>
          <w:rFonts w:ascii="Sylfaen" w:hAnsi="Sylfaen"/>
          <w:sz w:val="24"/>
          <w:szCs w:val="24"/>
        </w:rPr>
        <w:t xml:space="preserve"> </w:t>
      </w:r>
      <w:r w:rsidR="005B7591">
        <w:rPr>
          <w:rFonts w:ascii="Sylfaen" w:hAnsi="Sylfaen"/>
          <w:sz w:val="24"/>
          <w:szCs w:val="24"/>
          <w:lang w:val="ka-GE"/>
        </w:rPr>
        <w:t>30</w:t>
      </w:r>
      <w:r w:rsidR="00283BC8">
        <w:rPr>
          <w:rFonts w:ascii="Sylfaen" w:hAnsi="Sylfaen"/>
          <w:sz w:val="24"/>
          <w:szCs w:val="24"/>
        </w:rPr>
        <w:t xml:space="preserve"> </w:t>
      </w:r>
      <w:r w:rsidR="005A1F98">
        <w:rPr>
          <w:rFonts w:ascii="Sylfaen" w:hAnsi="Sylfaen" w:cs="Sylfaen"/>
          <w:sz w:val="24"/>
          <w:szCs w:val="24"/>
          <w:lang w:val="ka-GE"/>
        </w:rPr>
        <w:t>მარტი</w:t>
      </w:r>
    </w:p>
    <w:p w:rsidR="00357114" w:rsidRPr="006B6D89" w:rsidRDefault="00357114" w:rsidP="00BE0620">
      <w:pPr>
        <w:jc w:val="center"/>
        <w:rPr>
          <w:rFonts w:ascii="Sylfaen" w:hAnsi="Sylfaen" w:cs="Sylfaen"/>
          <w:sz w:val="24"/>
          <w:szCs w:val="24"/>
        </w:rPr>
      </w:pPr>
      <w:r w:rsidRPr="006B6D89">
        <w:rPr>
          <w:rFonts w:ascii="Sylfaen" w:hAnsi="Sylfaen" w:cs="Sylfaen"/>
          <w:sz w:val="24"/>
          <w:szCs w:val="24"/>
        </w:rPr>
        <w:t>ქ</w:t>
      </w:r>
      <w:r w:rsidRPr="006B6D8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B6D89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F96F8D" w:rsidRDefault="00F96F8D" w:rsidP="00BE0620">
      <w:pPr>
        <w:jc w:val="center"/>
        <w:rPr>
          <w:rFonts w:ascii="Sylfaen" w:hAnsi="Sylfaen"/>
          <w:sz w:val="24"/>
          <w:szCs w:val="24"/>
        </w:rPr>
      </w:pPr>
    </w:p>
    <w:p w:rsidR="00772209" w:rsidRDefault="000A6B06" w:rsidP="0041718F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0A6B06">
        <w:rPr>
          <w:rFonts w:ascii="Sylfaen" w:hAnsi="Sylfaen" w:cs="Sylfaen"/>
          <w:b/>
          <w:sz w:val="24"/>
          <w:szCs w:val="24"/>
          <w:lang w:val="ka-GE"/>
        </w:rPr>
        <w:t xml:space="preserve">საქართველოს მთავრობის 2019 წლის 20 დეკემბრის N628 დადგენილებით დამტკიცებული „2020-2022 წლების </w:t>
      </w:r>
      <w:proofErr w:type="spellStart"/>
      <w:r w:rsidRPr="000A6B06">
        <w:rPr>
          <w:rFonts w:ascii="Sylfaen" w:hAnsi="Sylfaen" w:cs="Sylfaen"/>
          <w:b/>
          <w:sz w:val="24"/>
          <w:szCs w:val="24"/>
          <w:lang w:val="ka-GE"/>
        </w:rPr>
        <w:t>საპილოტე</w:t>
      </w:r>
      <w:proofErr w:type="spellEnd"/>
      <w:r w:rsidRPr="000A6B06">
        <w:rPr>
          <w:rFonts w:ascii="Sylfaen" w:hAnsi="Sylfaen" w:cs="Sylfaen"/>
          <w:b/>
          <w:sz w:val="24"/>
          <w:szCs w:val="24"/>
          <w:lang w:val="ka-GE"/>
        </w:rPr>
        <w:t xml:space="preserve"> რეგიონების ინტ</w:t>
      </w:r>
      <w:r w:rsidR="008301D1">
        <w:rPr>
          <w:rFonts w:ascii="Sylfaen" w:hAnsi="Sylfaen" w:cs="Sylfaen"/>
          <w:b/>
          <w:sz w:val="24"/>
          <w:szCs w:val="24"/>
          <w:lang w:val="ka-GE"/>
        </w:rPr>
        <w:t>ეგრირებული განვითარების პროგრამის</w:t>
      </w:r>
      <w:r w:rsidRPr="000A6B06">
        <w:rPr>
          <w:rFonts w:ascii="Sylfaen" w:hAnsi="Sylfaen" w:cs="Sylfaen"/>
          <w:b/>
          <w:sz w:val="24"/>
          <w:szCs w:val="24"/>
          <w:lang w:val="ka-GE"/>
        </w:rPr>
        <w:t>“</w:t>
      </w:r>
      <w:r w:rsidR="008301D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0A6B06">
        <w:rPr>
          <w:rFonts w:ascii="Sylfaen" w:hAnsi="Sylfaen" w:cs="Sylfaen"/>
          <w:b/>
          <w:sz w:val="24"/>
          <w:szCs w:val="24"/>
          <w:lang w:val="ka-GE"/>
        </w:rPr>
        <w:t>ფარგლებში გამოცხადებულ კონკურსში ამბროლაურის მუნიციპალიტეტის მიერ დასაფინანსებლად წარსადგენი პროექტის მოწონების თაობაზე</w:t>
      </w:r>
    </w:p>
    <w:p w:rsidR="000A6B06" w:rsidRPr="00B40BE6" w:rsidRDefault="000A6B06" w:rsidP="0041718F">
      <w:pPr>
        <w:jc w:val="center"/>
        <w:rPr>
          <w:rFonts w:ascii="Sylfaen" w:eastAsiaTheme="minorHAnsi" w:hAnsi="Sylfaen" w:cstheme="minorBidi"/>
          <w:sz w:val="24"/>
          <w:szCs w:val="24"/>
          <w:lang w:val="ka-GE"/>
        </w:rPr>
      </w:pPr>
    </w:p>
    <w:p w:rsidR="00772209" w:rsidRDefault="000A6B06" w:rsidP="0041718F">
      <w:pPr>
        <w:ind w:firstLine="720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  <w:r w:rsidRPr="000A6B06">
        <w:rPr>
          <w:rFonts w:ascii="Sylfaen" w:eastAsiaTheme="minorHAnsi" w:hAnsi="Sylfaen" w:cs="Sylfaen"/>
          <w:sz w:val="22"/>
          <w:szCs w:val="22"/>
          <w:lang w:val="ka-GE"/>
        </w:rPr>
        <w:t>საქართველოს ორგანული კანონის „ადგილობრივი თვითმმართველობის კოდექსი“ 61-ე მუხლის პირველი და მე-2 პუნქტების საფუძველზე ამბროლაურის მუნიციპალიტეტის საკრებულომ</w:t>
      </w:r>
    </w:p>
    <w:p w:rsidR="000A6B06" w:rsidRPr="00B40BE6" w:rsidRDefault="000A6B06" w:rsidP="0041718F">
      <w:pPr>
        <w:ind w:firstLine="720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</w:p>
    <w:p w:rsidR="0041718F" w:rsidRPr="00B40BE6" w:rsidRDefault="0041718F" w:rsidP="0041718F">
      <w:pPr>
        <w:jc w:val="center"/>
        <w:rPr>
          <w:rFonts w:ascii="Sylfaen" w:eastAsiaTheme="minorHAnsi" w:hAnsi="Sylfaen" w:cstheme="minorBidi"/>
          <w:b/>
          <w:sz w:val="22"/>
          <w:szCs w:val="22"/>
        </w:rPr>
      </w:pPr>
      <w:proofErr w:type="gramStart"/>
      <w:r w:rsidRPr="00B40BE6">
        <w:rPr>
          <w:rFonts w:ascii="Sylfaen" w:eastAsiaTheme="minorHAnsi" w:hAnsi="Sylfaen" w:cs="Sylfaen"/>
          <w:b/>
          <w:sz w:val="22"/>
          <w:szCs w:val="22"/>
        </w:rPr>
        <w:t>გ</w:t>
      </w:r>
      <w:proofErr w:type="gramEnd"/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ა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დ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ა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წ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ყ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ვ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ი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ტ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ა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>:</w:t>
      </w:r>
    </w:p>
    <w:p w:rsidR="0041718F" w:rsidRPr="00B40BE6" w:rsidRDefault="0041718F" w:rsidP="0041718F">
      <w:pPr>
        <w:rPr>
          <w:rFonts w:ascii="Sylfaen" w:eastAsiaTheme="minorHAnsi" w:hAnsi="Sylfaen" w:cstheme="minorBidi"/>
          <w:sz w:val="22"/>
          <w:szCs w:val="22"/>
          <w:lang w:val="ka-GE"/>
        </w:rPr>
      </w:pPr>
    </w:p>
    <w:p w:rsidR="000A6B06" w:rsidRPr="000A6B06" w:rsidRDefault="000A6B06" w:rsidP="000A6B06">
      <w:pPr>
        <w:ind w:firstLine="720"/>
        <w:jc w:val="both"/>
        <w:rPr>
          <w:rFonts w:ascii="Sylfaen" w:eastAsiaTheme="minorHAnsi" w:hAnsi="Sylfaen" w:cstheme="minorBidi"/>
          <w:sz w:val="22"/>
          <w:szCs w:val="22"/>
        </w:rPr>
      </w:pPr>
      <w:r w:rsidRPr="000A6B06">
        <w:rPr>
          <w:rFonts w:ascii="Sylfaen" w:eastAsiaTheme="minorHAnsi" w:hAnsi="Sylfaen" w:cstheme="minorBidi"/>
          <w:sz w:val="22"/>
          <w:szCs w:val="22"/>
        </w:rPr>
        <w:t xml:space="preserve">1. </w:t>
      </w:r>
      <w:proofErr w:type="spellStart"/>
      <w:proofErr w:type="gramStart"/>
      <w:r w:rsidRPr="000A6B06">
        <w:rPr>
          <w:rFonts w:ascii="Sylfaen" w:eastAsiaTheme="minorHAnsi" w:hAnsi="Sylfaen" w:cstheme="minorBidi"/>
          <w:sz w:val="22"/>
          <w:szCs w:val="22"/>
        </w:rPr>
        <w:t>მოწონებულ</w:t>
      </w:r>
      <w:proofErr w:type="spellEnd"/>
      <w:proofErr w:type="gram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იქნას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„2020-2022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წლების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საპილოტე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რეგიონების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ინტეგრირებული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განვითარების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8301D1">
        <w:rPr>
          <w:rFonts w:ascii="Sylfaen" w:eastAsiaTheme="minorHAnsi" w:hAnsi="Sylfaen" w:cstheme="minorBidi"/>
          <w:sz w:val="22"/>
          <w:szCs w:val="22"/>
        </w:rPr>
        <w:t>პროგრამის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“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ღონისძიების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1.1 „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ურბანული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განახლება-ინტეგრირებული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აქტივობები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ურბანულ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ტერიტორიებზე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>“ (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ქვე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ღონისძიება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1.1ბ.</w:t>
      </w:r>
      <w:r w:rsidR="008301D1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r w:rsidRPr="000A6B06">
        <w:rPr>
          <w:rFonts w:ascii="Sylfaen" w:eastAsiaTheme="minorHAnsi" w:hAnsi="Sylfaen" w:cstheme="minorBidi"/>
          <w:sz w:val="22"/>
          <w:szCs w:val="22"/>
        </w:rPr>
        <w:t>-</w:t>
      </w:r>
      <w:r w:rsidR="008301D1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რეგიონული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ცენტრის</w:t>
      </w:r>
      <w:proofErr w:type="spellEnd"/>
      <w:r w:rsidR="008301D1">
        <w:rPr>
          <w:rFonts w:ascii="Sylfaen" w:eastAsiaTheme="minorHAnsi" w:hAnsi="Sylfaen" w:cstheme="minorBidi"/>
          <w:sz w:val="22"/>
          <w:szCs w:val="22"/>
          <w:lang w:val="ka-GE"/>
        </w:rPr>
        <w:t>,</w:t>
      </w:r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როგორც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ეკონომიკური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კულტურული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და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საგანმანათლებლო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მიზიდულობის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არეალის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განვითარება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)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ფარგლებში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დასაფინანსებელი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პროექტების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კონკურსში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წარსადგენი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,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ამბროლაურის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მუნიციპალიტეტის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თანადაფინანსებით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(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საპროექტო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ღირებულების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1</w:t>
      </w:r>
      <w:r w:rsidR="00F40989">
        <w:rPr>
          <w:rFonts w:ascii="Sylfaen" w:eastAsiaTheme="minorHAnsi" w:hAnsi="Sylfaen" w:cstheme="minorBidi"/>
          <w:sz w:val="22"/>
          <w:szCs w:val="22"/>
          <w:lang w:val="ka-GE"/>
        </w:rPr>
        <w:t xml:space="preserve">,6 </w:t>
      </w:r>
      <w:r w:rsidRPr="000A6B06">
        <w:rPr>
          <w:rFonts w:ascii="Sylfaen" w:eastAsiaTheme="minorHAnsi" w:hAnsi="Sylfaen" w:cstheme="minorBidi"/>
          <w:sz w:val="22"/>
          <w:szCs w:val="22"/>
        </w:rPr>
        <w:t xml:space="preserve">%,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საბიუჯეტო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კოდი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02 06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კეთილმოწყობის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ღონისძიებები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)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განსახორციელებელი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პროექტი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„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ქალაქ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ამბროლაურის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,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როგორც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რეგიონული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ცენტრის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,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სოციალურ-ეკონომიკური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,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სპორტული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და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საგანმანათლებლო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მიზიდულობის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არეალის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გაზრდის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მიზნით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მრავალფუნქციური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ღია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სპორტული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კომპლექსის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მშენებლობის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სამუშ</w:t>
      </w:r>
      <w:bookmarkStart w:id="0" w:name="_GoBack"/>
      <w:bookmarkEnd w:id="0"/>
      <w:r w:rsidRPr="000A6B06">
        <w:rPr>
          <w:rFonts w:ascii="Sylfaen" w:eastAsiaTheme="minorHAnsi" w:hAnsi="Sylfaen" w:cstheme="minorBidi"/>
          <w:sz w:val="22"/>
          <w:szCs w:val="22"/>
        </w:rPr>
        <w:t>აოები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>“.</w:t>
      </w:r>
    </w:p>
    <w:p w:rsidR="000A6B06" w:rsidRPr="000A6B06" w:rsidRDefault="000A6B06" w:rsidP="000A6B06">
      <w:pPr>
        <w:ind w:firstLine="720"/>
        <w:jc w:val="both"/>
        <w:rPr>
          <w:rFonts w:ascii="Sylfaen" w:eastAsiaTheme="minorHAnsi" w:hAnsi="Sylfaen" w:cstheme="minorBidi"/>
          <w:sz w:val="22"/>
          <w:szCs w:val="22"/>
        </w:rPr>
      </w:pPr>
      <w:r w:rsidRPr="000A6B06">
        <w:rPr>
          <w:rFonts w:ascii="Sylfaen" w:eastAsiaTheme="minorHAnsi" w:hAnsi="Sylfaen" w:cstheme="minorBidi"/>
          <w:sz w:val="22"/>
          <w:szCs w:val="22"/>
        </w:rPr>
        <w:t xml:space="preserve">2. </w:t>
      </w:r>
      <w:proofErr w:type="spellStart"/>
      <w:proofErr w:type="gramStart"/>
      <w:r w:rsidRPr="000A6B06">
        <w:rPr>
          <w:rFonts w:ascii="Sylfaen" w:eastAsiaTheme="minorHAnsi" w:hAnsi="Sylfaen" w:cstheme="minorBidi"/>
          <w:sz w:val="22"/>
          <w:szCs w:val="22"/>
        </w:rPr>
        <w:t>განკარგულება</w:t>
      </w:r>
      <w:proofErr w:type="spellEnd"/>
      <w:proofErr w:type="gram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შეიძლება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გასაჩივრდეს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ძალაში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შესვლიდან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ერთი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თვის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ვადაში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ამბროლაურის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რაიონულ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სასამართლოში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(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მისამართი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: ქ.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ამბროლაური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,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კოსტავას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ქუჩა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N13).</w:t>
      </w:r>
    </w:p>
    <w:p w:rsidR="0077546A" w:rsidRPr="004E1573" w:rsidRDefault="000A6B06" w:rsidP="000A6B06">
      <w:pPr>
        <w:ind w:firstLine="720"/>
        <w:jc w:val="both"/>
        <w:rPr>
          <w:rFonts w:ascii="Sylfaen" w:hAnsi="Sylfaen"/>
          <w:sz w:val="22"/>
          <w:szCs w:val="22"/>
        </w:rPr>
      </w:pPr>
      <w:r w:rsidRPr="000A6B06">
        <w:rPr>
          <w:rFonts w:ascii="Sylfaen" w:eastAsiaTheme="minorHAnsi" w:hAnsi="Sylfaen" w:cstheme="minorBidi"/>
          <w:sz w:val="22"/>
          <w:szCs w:val="22"/>
        </w:rPr>
        <w:t xml:space="preserve">3. </w:t>
      </w:r>
      <w:proofErr w:type="spellStart"/>
      <w:proofErr w:type="gramStart"/>
      <w:r w:rsidRPr="000A6B06">
        <w:rPr>
          <w:rFonts w:ascii="Sylfaen" w:eastAsiaTheme="minorHAnsi" w:hAnsi="Sylfaen" w:cstheme="minorBidi"/>
          <w:sz w:val="22"/>
          <w:szCs w:val="22"/>
        </w:rPr>
        <w:t>განკარგულება</w:t>
      </w:r>
      <w:proofErr w:type="spellEnd"/>
      <w:proofErr w:type="gram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ძალაში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შევიდეს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0A6B06">
        <w:rPr>
          <w:rFonts w:ascii="Sylfaen" w:eastAsiaTheme="minorHAnsi" w:hAnsi="Sylfaen" w:cstheme="minorBidi"/>
          <w:sz w:val="22"/>
          <w:szCs w:val="22"/>
        </w:rPr>
        <w:t>მიღებისთანავე</w:t>
      </w:r>
      <w:proofErr w:type="spellEnd"/>
      <w:r w:rsidRPr="000A6B06">
        <w:rPr>
          <w:rFonts w:ascii="Sylfaen" w:eastAsiaTheme="minorHAnsi" w:hAnsi="Sylfaen" w:cstheme="minorBidi"/>
          <w:sz w:val="22"/>
          <w:szCs w:val="22"/>
        </w:rPr>
        <w:t>.</w:t>
      </w:r>
    </w:p>
    <w:p w:rsidR="0077546A" w:rsidRPr="00970D4A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BE0620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637E92">
      <w:footerReference w:type="default" r:id="rId10"/>
      <w:pgSz w:w="11906" w:h="16838"/>
      <w:pgMar w:top="99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E7" w:rsidRDefault="00D636E7" w:rsidP="004F1DD7">
      <w:r>
        <w:separator/>
      </w:r>
    </w:p>
  </w:endnote>
  <w:endnote w:type="continuationSeparator" w:id="0">
    <w:p w:rsidR="00D636E7" w:rsidRDefault="00D636E7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E7" w:rsidRDefault="00D636E7" w:rsidP="004F1DD7">
      <w:r>
        <w:separator/>
      </w:r>
    </w:p>
  </w:footnote>
  <w:footnote w:type="continuationSeparator" w:id="0">
    <w:p w:rsidR="00D636E7" w:rsidRDefault="00D636E7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57B73"/>
    <w:rsid w:val="0006400E"/>
    <w:rsid w:val="00077C0B"/>
    <w:rsid w:val="000A6B06"/>
    <w:rsid w:val="000D6ECF"/>
    <w:rsid w:val="000E11C3"/>
    <w:rsid w:val="000E158E"/>
    <w:rsid w:val="000E3B50"/>
    <w:rsid w:val="000E5939"/>
    <w:rsid w:val="000F49CA"/>
    <w:rsid w:val="000F58A3"/>
    <w:rsid w:val="0010712E"/>
    <w:rsid w:val="00124F27"/>
    <w:rsid w:val="00140FE7"/>
    <w:rsid w:val="001640BA"/>
    <w:rsid w:val="001855E3"/>
    <w:rsid w:val="00190EDC"/>
    <w:rsid w:val="001913E2"/>
    <w:rsid w:val="001B69C2"/>
    <w:rsid w:val="001C7704"/>
    <w:rsid w:val="001E4DF3"/>
    <w:rsid w:val="001E777C"/>
    <w:rsid w:val="001E78FA"/>
    <w:rsid w:val="00200D67"/>
    <w:rsid w:val="00205B27"/>
    <w:rsid w:val="00214775"/>
    <w:rsid w:val="0023402B"/>
    <w:rsid w:val="0024264F"/>
    <w:rsid w:val="00254CB4"/>
    <w:rsid w:val="002556FF"/>
    <w:rsid w:val="0026339F"/>
    <w:rsid w:val="002666B1"/>
    <w:rsid w:val="00275913"/>
    <w:rsid w:val="00277308"/>
    <w:rsid w:val="00283BC8"/>
    <w:rsid w:val="0029300E"/>
    <w:rsid w:val="002B0103"/>
    <w:rsid w:val="002B1411"/>
    <w:rsid w:val="002F2EAC"/>
    <w:rsid w:val="002F437D"/>
    <w:rsid w:val="002F486C"/>
    <w:rsid w:val="00324744"/>
    <w:rsid w:val="00357114"/>
    <w:rsid w:val="0038507A"/>
    <w:rsid w:val="00385ED6"/>
    <w:rsid w:val="003A3962"/>
    <w:rsid w:val="003C4182"/>
    <w:rsid w:val="003C4A8C"/>
    <w:rsid w:val="0041718F"/>
    <w:rsid w:val="004241B9"/>
    <w:rsid w:val="004377F2"/>
    <w:rsid w:val="00440F3E"/>
    <w:rsid w:val="00450AAD"/>
    <w:rsid w:val="00457FA5"/>
    <w:rsid w:val="00461003"/>
    <w:rsid w:val="00471D09"/>
    <w:rsid w:val="00471E5E"/>
    <w:rsid w:val="00494389"/>
    <w:rsid w:val="004E1573"/>
    <w:rsid w:val="004F1BFD"/>
    <w:rsid w:val="004F1DD7"/>
    <w:rsid w:val="005201AB"/>
    <w:rsid w:val="005247D4"/>
    <w:rsid w:val="00554ACB"/>
    <w:rsid w:val="00564DD0"/>
    <w:rsid w:val="005741EA"/>
    <w:rsid w:val="005A0DFE"/>
    <w:rsid w:val="005A1D8D"/>
    <w:rsid w:val="005A1F98"/>
    <w:rsid w:val="005B7591"/>
    <w:rsid w:val="005F4ACC"/>
    <w:rsid w:val="005F7ED5"/>
    <w:rsid w:val="00627221"/>
    <w:rsid w:val="00637E92"/>
    <w:rsid w:val="00641887"/>
    <w:rsid w:val="0065278B"/>
    <w:rsid w:val="0065609D"/>
    <w:rsid w:val="006B2D9E"/>
    <w:rsid w:val="006B5A74"/>
    <w:rsid w:val="006B6D89"/>
    <w:rsid w:val="006D0304"/>
    <w:rsid w:val="006E0648"/>
    <w:rsid w:val="00702214"/>
    <w:rsid w:val="00704921"/>
    <w:rsid w:val="00715BAF"/>
    <w:rsid w:val="00721D8C"/>
    <w:rsid w:val="007449DB"/>
    <w:rsid w:val="00772209"/>
    <w:rsid w:val="0077546A"/>
    <w:rsid w:val="00784982"/>
    <w:rsid w:val="007967C9"/>
    <w:rsid w:val="007B2D10"/>
    <w:rsid w:val="007D14AA"/>
    <w:rsid w:val="007D7A63"/>
    <w:rsid w:val="007E34D9"/>
    <w:rsid w:val="007E7DAD"/>
    <w:rsid w:val="007F0821"/>
    <w:rsid w:val="007F77C6"/>
    <w:rsid w:val="00826D5B"/>
    <w:rsid w:val="008301D1"/>
    <w:rsid w:val="00844142"/>
    <w:rsid w:val="00846558"/>
    <w:rsid w:val="00866688"/>
    <w:rsid w:val="00882153"/>
    <w:rsid w:val="008B3C19"/>
    <w:rsid w:val="008C51B9"/>
    <w:rsid w:val="008E7D89"/>
    <w:rsid w:val="009322C9"/>
    <w:rsid w:val="009330F2"/>
    <w:rsid w:val="00953594"/>
    <w:rsid w:val="0096654F"/>
    <w:rsid w:val="00970D4A"/>
    <w:rsid w:val="00973263"/>
    <w:rsid w:val="009734A1"/>
    <w:rsid w:val="0098582F"/>
    <w:rsid w:val="009862E2"/>
    <w:rsid w:val="00990BE7"/>
    <w:rsid w:val="009D26BF"/>
    <w:rsid w:val="009D3C43"/>
    <w:rsid w:val="009E4086"/>
    <w:rsid w:val="00A04342"/>
    <w:rsid w:val="00A51AF6"/>
    <w:rsid w:val="00A63D75"/>
    <w:rsid w:val="00A7640D"/>
    <w:rsid w:val="00A812D9"/>
    <w:rsid w:val="00A81BF1"/>
    <w:rsid w:val="00A83823"/>
    <w:rsid w:val="00A95D51"/>
    <w:rsid w:val="00AA22F9"/>
    <w:rsid w:val="00AE157C"/>
    <w:rsid w:val="00AF298B"/>
    <w:rsid w:val="00AF6447"/>
    <w:rsid w:val="00B01756"/>
    <w:rsid w:val="00B03084"/>
    <w:rsid w:val="00B1260B"/>
    <w:rsid w:val="00B1305C"/>
    <w:rsid w:val="00B13B1B"/>
    <w:rsid w:val="00B1586C"/>
    <w:rsid w:val="00B37BD2"/>
    <w:rsid w:val="00B40BE6"/>
    <w:rsid w:val="00BA4803"/>
    <w:rsid w:val="00BD6F2D"/>
    <w:rsid w:val="00BE0620"/>
    <w:rsid w:val="00BE5063"/>
    <w:rsid w:val="00BF59C7"/>
    <w:rsid w:val="00BF624C"/>
    <w:rsid w:val="00C0558D"/>
    <w:rsid w:val="00C25550"/>
    <w:rsid w:val="00C25AB6"/>
    <w:rsid w:val="00C416DF"/>
    <w:rsid w:val="00CB060F"/>
    <w:rsid w:val="00CD5C30"/>
    <w:rsid w:val="00CD5EED"/>
    <w:rsid w:val="00D43E80"/>
    <w:rsid w:val="00D636E7"/>
    <w:rsid w:val="00D701A9"/>
    <w:rsid w:val="00D82DC2"/>
    <w:rsid w:val="00D9283E"/>
    <w:rsid w:val="00D93946"/>
    <w:rsid w:val="00DE61C4"/>
    <w:rsid w:val="00DF1DD2"/>
    <w:rsid w:val="00DF4D02"/>
    <w:rsid w:val="00DF79FA"/>
    <w:rsid w:val="00E03DB5"/>
    <w:rsid w:val="00E125DF"/>
    <w:rsid w:val="00E2049F"/>
    <w:rsid w:val="00E25F77"/>
    <w:rsid w:val="00E310F7"/>
    <w:rsid w:val="00E346D8"/>
    <w:rsid w:val="00E428AC"/>
    <w:rsid w:val="00E73E0C"/>
    <w:rsid w:val="00E76839"/>
    <w:rsid w:val="00E82A8F"/>
    <w:rsid w:val="00EC7588"/>
    <w:rsid w:val="00ED7168"/>
    <w:rsid w:val="00EF6868"/>
    <w:rsid w:val="00F40989"/>
    <w:rsid w:val="00F66FCF"/>
    <w:rsid w:val="00F96F8D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86</cp:revision>
  <cp:lastPrinted>2022-03-30T08:02:00Z</cp:lastPrinted>
  <dcterms:created xsi:type="dcterms:W3CDTF">2018-07-30T07:33:00Z</dcterms:created>
  <dcterms:modified xsi:type="dcterms:W3CDTF">2022-03-30T08:30:00Z</dcterms:modified>
</cp:coreProperties>
</file>