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83BC8" w:rsidRDefault="00357114" w:rsidP="00BE0620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 w:rsidR="00573908">
        <w:rPr>
          <w:rFonts w:ascii="Sylfaen" w:hAnsi="Sylfaen" w:cs="Sylfaen"/>
          <w:b/>
          <w:sz w:val="28"/>
          <w:szCs w:val="28"/>
          <w:lang w:val="ka-GE"/>
        </w:rPr>
        <w:t>37</w:t>
      </w:r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9C5177" w:rsidRDefault="001E4DF3" w:rsidP="00BE0620">
      <w:pPr>
        <w:jc w:val="center"/>
        <w:rPr>
          <w:rFonts w:ascii="Sylfaen" w:hAnsi="Sylfaen"/>
          <w:sz w:val="24"/>
          <w:szCs w:val="24"/>
          <w:lang w:val="ka-GE"/>
        </w:rPr>
      </w:pPr>
      <w:r w:rsidRPr="006B6D89">
        <w:rPr>
          <w:rFonts w:ascii="Sylfaen" w:hAnsi="Sylfaen"/>
          <w:sz w:val="24"/>
          <w:szCs w:val="24"/>
        </w:rPr>
        <w:t>2022</w:t>
      </w:r>
      <w:r w:rsidR="00357114" w:rsidRPr="006B6D89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6B6D89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6B6D89">
        <w:rPr>
          <w:rFonts w:ascii="Sylfaen" w:hAnsi="Sylfaen"/>
          <w:sz w:val="24"/>
          <w:szCs w:val="24"/>
        </w:rPr>
        <w:t xml:space="preserve"> </w:t>
      </w:r>
      <w:r w:rsidR="009C5177">
        <w:rPr>
          <w:rFonts w:ascii="Sylfaen" w:hAnsi="Sylfaen"/>
          <w:sz w:val="24"/>
          <w:szCs w:val="24"/>
        </w:rPr>
        <w:t>21</w:t>
      </w:r>
      <w:r w:rsidR="00283BC8">
        <w:rPr>
          <w:rFonts w:ascii="Sylfaen" w:hAnsi="Sylfaen"/>
          <w:sz w:val="24"/>
          <w:szCs w:val="24"/>
        </w:rPr>
        <w:t xml:space="preserve"> </w:t>
      </w:r>
      <w:r w:rsidR="009C5177">
        <w:rPr>
          <w:rFonts w:ascii="Sylfaen" w:hAnsi="Sylfaen" w:cs="Sylfaen"/>
          <w:sz w:val="24"/>
          <w:szCs w:val="24"/>
          <w:lang w:val="ka-GE"/>
        </w:rPr>
        <w:t>აპრილი</w:t>
      </w:r>
    </w:p>
    <w:p w:rsidR="00357114" w:rsidRPr="006B6D89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6B6D89">
        <w:rPr>
          <w:rFonts w:ascii="Sylfaen" w:hAnsi="Sylfaen" w:cs="Sylfaen"/>
          <w:sz w:val="24"/>
          <w:szCs w:val="24"/>
        </w:rPr>
        <w:t>ქ</w:t>
      </w:r>
      <w:r w:rsidRPr="006B6D8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B6D8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41718F" w:rsidRPr="00B40BE6" w:rsidRDefault="000E158E" w:rsidP="0041718F">
      <w:pPr>
        <w:jc w:val="center"/>
        <w:rPr>
          <w:rFonts w:ascii="Sylfaen" w:eastAsiaTheme="minorHAnsi" w:hAnsi="Sylfaen" w:cstheme="minorBidi"/>
          <w:b/>
          <w:sz w:val="24"/>
          <w:szCs w:val="24"/>
        </w:rPr>
      </w:pPr>
      <w:r w:rsidRPr="00AE4C64">
        <w:rPr>
          <w:rFonts w:ascii="Sylfaen" w:hAnsi="Sylfaen" w:cs="Sylfaen"/>
          <w:b/>
          <w:sz w:val="24"/>
          <w:szCs w:val="24"/>
          <w:lang w:val="ka-GE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</w:t>
      </w:r>
      <w:r w:rsidRPr="00B40BE6">
        <w:rPr>
          <w:rFonts w:ascii="Sylfaen" w:hAnsi="Sylfaen" w:cs="Sylfaen"/>
          <w:b/>
          <w:sz w:val="24"/>
          <w:szCs w:val="24"/>
          <w:lang w:val="ka-GE"/>
        </w:rPr>
        <w:t xml:space="preserve">შესახებ“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2017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წლის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08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დეკემბრის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N21</w:t>
      </w:r>
      <w:r w:rsidR="0041718F" w:rsidRPr="00B40BE6">
        <w:rPr>
          <w:rFonts w:ascii="Sylfaen" w:eastAsiaTheme="minorHAnsi" w:hAnsi="Sylfaen" w:cstheme="minorBidi"/>
          <w:b/>
          <w:sz w:val="24"/>
          <w:szCs w:val="24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განკარგულებაში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ცვლილების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შეტანის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თაობაზე</w:t>
      </w:r>
      <w:proofErr w:type="spellEnd"/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41718F" w:rsidRPr="00B40BE6" w:rsidRDefault="00B1586C" w:rsidP="0041718F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B40BE6">
        <w:rPr>
          <w:rFonts w:ascii="Sylfaen" w:eastAsiaTheme="minorHAnsi" w:hAnsi="Sylfaen" w:cs="Sylfaen"/>
          <w:sz w:val="22"/>
          <w:szCs w:val="22"/>
          <w:lang w:val="ka-GE"/>
        </w:rPr>
        <w:t xml:space="preserve">საქართველოს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ზოგადი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ადმინისტ</w:t>
      </w:r>
      <w:proofErr w:type="spellEnd"/>
      <w:r w:rsidRPr="00B40BE6">
        <w:rPr>
          <w:rFonts w:ascii="Sylfaen" w:eastAsiaTheme="minorHAnsi" w:hAnsi="Sylfaen" w:cs="Sylfaen"/>
          <w:sz w:val="22"/>
          <w:szCs w:val="22"/>
          <w:lang w:val="ka-GE"/>
        </w:rPr>
        <w:t>რ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აციული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კოდექსის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63-</w:t>
      </w:r>
      <w:r w:rsidR="0041718F" w:rsidRPr="00B40BE6">
        <w:rPr>
          <w:rFonts w:ascii="Sylfaen" w:eastAsiaTheme="minorHAnsi" w:hAnsi="Sylfaen" w:cs="Sylfaen"/>
          <w:sz w:val="22"/>
          <w:szCs w:val="22"/>
        </w:rPr>
        <w:t>ე</w:t>
      </w:r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საფუძველზე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საკრებულომ</w:t>
      </w:r>
      <w:proofErr w:type="spellEnd"/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  <w:proofErr w:type="gramStart"/>
      <w:r w:rsidRPr="00B40BE6">
        <w:rPr>
          <w:rFonts w:ascii="Sylfaen" w:eastAsiaTheme="minorHAnsi" w:hAnsi="Sylfaen" w:cs="Sylfaen"/>
          <w:b/>
          <w:sz w:val="22"/>
          <w:szCs w:val="22"/>
        </w:rPr>
        <w:t>გ</w:t>
      </w:r>
      <w:proofErr w:type="gramEnd"/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დ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წ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ყ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ვ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ი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ტ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>:</w:t>
      </w:r>
    </w:p>
    <w:p w:rsidR="0041718F" w:rsidRPr="00B40BE6" w:rsidRDefault="0041718F" w:rsidP="0041718F">
      <w:pPr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</w:rPr>
      </w:pPr>
      <w:r w:rsidRPr="00B40BE6">
        <w:rPr>
          <w:rFonts w:ascii="Sylfaen" w:eastAsiaTheme="minorHAnsi" w:hAnsi="Sylfaen" w:cstheme="minorBidi"/>
          <w:sz w:val="22"/>
          <w:szCs w:val="22"/>
        </w:rPr>
        <w:t xml:space="preserve">1.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შევიდეს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საკრებულოს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2017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წლის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08</w:t>
      </w:r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დეკემბრის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N21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განკარგულებით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დამტკიცებულ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</w:t>
      </w:r>
      <w:r w:rsidR="00E73E0C">
        <w:rPr>
          <w:rFonts w:ascii="Sylfaen" w:hAnsi="Sylfaen" w:cs="Sylfaen"/>
          <w:sz w:val="22"/>
          <w:szCs w:val="24"/>
          <w:lang w:val="ka-GE"/>
        </w:rPr>
        <w:t>სთვის ყოველთვიური ხარჯის ზღვრულ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 xml:space="preserve"> ოდენობ</w:t>
      </w:r>
      <w:r w:rsidR="00E73E0C">
        <w:rPr>
          <w:rFonts w:ascii="Sylfaen" w:hAnsi="Sylfaen" w:cs="Sylfaen"/>
          <w:sz w:val="22"/>
          <w:szCs w:val="24"/>
          <w:lang w:val="ka-GE"/>
        </w:rPr>
        <w:t xml:space="preserve">აში“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გათვალისწინებით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ჩამოყალიბდეს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თანდართული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რედაქციით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ერთი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თვის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(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: </w:t>
      </w:r>
      <w:r w:rsidRPr="004E1573">
        <w:rPr>
          <w:rFonts w:ascii="Sylfaen" w:hAnsi="Sylfaen" w:cs="Sylfaen"/>
          <w:sz w:val="22"/>
          <w:szCs w:val="22"/>
        </w:rPr>
        <w:t>ქ</w:t>
      </w:r>
      <w:r w:rsidRPr="004E1573">
        <w:rPr>
          <w:rFonts w:ascii="Sylfaen" w:hAnsi="Sylfaen"/>
          <w:sz w:val="22"/>
          <w:szCs w:val="22"/>
        </w:rPr>
        <w:t xml:space="preserve">.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E1573">
        <w:rPr>
          <w:rFonts w:ascii="Sylfaen" w:hAnsi="Sylfaen"/>
          <w:sz w:val="22"/>
          <w:szCs w:val="22"/>
        </w:rPr>
        <w:t xml:space="preserve">, </w:t>
      </w:r>
      <w:proofErr w:type="spellStart"/>
      <w:r w:rsidRPr="004E157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ქ</w:t>
      </w:r>
      <w:r w:rsidR="008B3C19" w:rsidRPr="004E1573">
        <w:rPr>
          <w:rFonts w:ascii="Sylfaen" w:hAnsi="Sylfaen"/>
          <w:sz w:val="22"/>
          <w:szCs w:val="22"/>
        </w:rPr>
        <w:t>უჩა</w:t>
      </w:r>
      <w:proofErr w:type="spellEnd"/>
      <w:r w:rsidR="008B3C19" w:rsidRPr="004E1573">
        <w:rPr>
          <w:rFonts w:ascii="Sylfaen" w:hAnsi="Sylfaen"/>
          <w:sz w:val="22"/>
          <w:szCs w:val="22"/>
        </w:rPr>
        <w:t xml:space="preserve"> </w:t>
      </w:r>
      <w:r w:rsidRPr="004E1573">
        <w:rPr>
          <w:rFonts w:ascii="Sylfaen" w:hAnsi="Sylfaen"/>
          <w:sz w:val="22"/>
          <w:szCs w:val="22"/>
        </w:rPr>
        <w:t>N13).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E1573">
        <w:rPr>
          <w:rFonts w:ascii="Sylfaen" w:hAnsi="Sylfaen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19294A" w:rsidRPr="00970D4A" w:rsidRDefault="0019294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BE062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P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  <w:bookmarkStart w:id="0" w:name="_GoBack"/>
      <w:bookmarkEnd w:id="0"/>
      <w:r w:rsidRPr="00CB573B">
        <w:rPr>
          <w:rFonts w:ascii="Sylfaen" w:eastAsiaTheme="minorEastAsia" w:hAnsi="Sylfaen" w:cstheme="minorBidi"/>
          <w:b/>
          <w:sz w:val="24"/>
          <w:szCs w:val="24"/>
          <w:lang w:val="ka-GE"/>
        </w:rPr>
        <w:lastRenderedPageBreak/>
        <w:t>დანართი</w:t>
      </w:r>
    </w:p>
    <w:p w:rsidR="00CB573B" w:rsidRP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Pr="00CB573B" w:rsidRDefault="00CB573B" w:rsidP="00CB573B">
      <w:pPr>
        <w:jc w:val="right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p w:rsidR="00CB573B" w:rsidRPr="00CB573B" w:rsidRDefault="00CB573B" w:rsidP="00CB573B">
      <w:pPr>
        <w:jc w:val="center"/>
        <w:rPr>
          <w:rFonts w:ascii="Sylfaen" w:eastAsiaTheme="minorEastAsia" w:hAnsi="Sylfaen" w:cs="Sylfaen"/>
          <w:b/>
          <w:sz w:val="24"/>
          <w:szCs w:val="24"/>
          <w:lang w:val="ka-GE"/>
        </w:rPr>
      </w:pPr>
      <w:r w:rsidRPr="00CB573B">
        <w:rPr>
          <w:rFonts w:ascii="Sylfaen" w:eastAsiaTheme="minorEastAsia" w:hAnsi="Sylfaen" w:cs="Sylfaen"/>
          <w:b/>
          <w:sz w:val="24"/>
          <w:szCs w:val="24"/>
          <w:lang w:val="ka-GE"/>
        </w:rPr>
        <w:t>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ოდენობა</w:t>
      </w:r>
    </w:p>
    <w:p w:rsidR="00CB573B" w:rsidRPr="00CB573B" w:rsidRDefault="00CB573B" w:rsidP="00CB573B">
      <w:pPr>
        <w:jc w:val="center"/>
        <w:rPr>
          <w:rFonts w:ascii="Sylfaen" w:eastAsiaTheme="minorEastAsia" w:hAnsi="Sylfaen" w:cs="Sylfaen"/>
          <w:b/>
          <w:sz w:val="24"/>
          <w:szCs w:val="24"/>
          <w:lang w:val="ka-GE"/>
        </w:rPr>
      </w:pPr>
    </w:p>
    <w:p w:rsidR="00CB573B" w:rsidRPr="00CB573B" w:rsidRDefault="00CB573B" w:rsidP="00CB573B">
      <w:pPr>
        <w:jc w:val="center"/>
        <w:rPr>
          <w:rFonts w:ascii="Sylfaen" w:eastAsiaTheme="minorEastAsia" w:hAnsi="Sylfaen" w:cstheme="minorBidi"/>
          <w:b/>
          <w:sz w:val="24"/>
          <w:szCs w:val="24"/>
          <w:lang w:val="ka-GE"/>
        </w:rPr>
      </w:pPr>
    </w:p>
    <w:tbl>
      <w:tblPr>
        <w:tblW w:w="1026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7232"/>
        <w:gridCol w:w="2431"/>
      </w:tblGrid>
      <w:tr w:rsidR="00CB573B" w:rsidRPr="00CB573B" w:rsidTr="00D10056">
        <w:trPr>
          <w:trHeight w:val="782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CB573B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  <w:t>თანამდებობა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jc w:val="center"/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  <w:t>საკომუნიკაციო</w:t>
            </w:r>
          </w:p>
          <w:p w:rsidR="00CB573B" w:rsidRPr="00CB573B" w:rsidRDefault="00CB573B" w:rsidP="00CB573B">
            <w:pPr>
              <w:jc w:val="center"/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  <w:t>ხარჯის ზღვრული</w:t>
            </w:r>
          </w:p>
          <w:p w:rsidR="00CB573B" w:rsidRPr="00CB573B" w:rsidRDefault="00CB573B" w:rsidP="00CB573B">
            <w:pPr>
              <w:jc w:val="center"/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  <w:t>ოდენობა</w:t>
            </w:r>
          </w:p>
        </w:tc>
      </w:tr>
      <w:tr w:rsidR="00CB573B" w:rsidRPr="00CB573B" w:rsidTr="00D10056">
        <w:trPr>
          <w:trHeight w:val="332"/>
        </w:trPr>
        <w:tc>
          <w:tcPr>
            <w:tcW w:w="10264" w:type="dxa"/>
            <w:gridSpan w:val="3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  <w:t>მერია</w:t>
            </w:r>
          </w:p>
        </w:tc>
      </w:tr>
      <w:tr w:rsidR="00CB573B" w:rsidRPr="00CB573B" w:rsidTr="00D10056">
        <w:trPr>
          <w:trHeight w:val="19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მერი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30</w:t>
            </w:r>
          </w:p>
        </w:tc>
      </w:tr>
      <w:tr w:rsidR="00CB573B" w:rsidRPr="00CB573B" w:rsidTr="00D10056">
        <w:trPr>
          <w:trHeight w:val="39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2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მერის პირველი მოადგილე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25</w:t>
            </w:r>
          </w:p>
        </w:tc>
      </w:tr>
      <w:tr w:rsidR="00CB573B" w:rsidRPr="00CB573B" w:rsidTr="00D10056">
        <w:trPr>
          <w:trHeight w:val="39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3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 xml:space="preserve">მერის მოადგილე 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25</w:t>
            </w:r>
          </w:p>
        </w:tc>
      </w:tr>
      <w:tr w:rsidR="00CB573B" w:rsidRPr="00CB573B" w:rsidTr="00D10056">
        <w:trPr>
          <w:trHeight w:val="39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4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მერის თანაშემწე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10</w:t>
            </w:r>
          </w:p>
        </w:tc>
      </w:tr>
      <w:tr w:rsidR="00CB573B" w:rsidRPr="00CB573B" w:rsidTr="00D10056">
        <w:trPr>
          <w:trHeight w:val="39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მერის წარმომადგენელი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10</w:t>
            </w:r>
          </w:p>
        </w:tc>
      </w:tr>
      <w:tr w:rsidR="00CB573B" w:rsidRPr="00CB573B" w:rsidTr="00D10056">
        <w:trPr>
          <w:trHeight w:val="39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6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 xml:space="preserve">მერის წარმომადგენლის დამხმარე 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33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7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15</w:t>
            </w:r>
          </w:p>
        </w:tc>
      </w:tr>
      <w:tr w:rsidR="00CB573B" w:rsidRPr="00CB573B" w:rsidTr="00D10056">
        <w:trPr>
          <w:trHeight w:val="40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8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პირველადი სტრუქტურული ერთეულის ხელმძღვანელის მოადგილე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1</w:t>
            </w: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2</w:t>
            </w:r>
          </w:p>
        </w:tc>
      </w:tr>
      <w:tr w:rsidR="00CB573B" w:rsidRPr="00CB573B" w:rsidTr="00D10056">
        <w:trPr>
          <w:trHeight w:val="646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9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მეორადი სტრუქტურული ერთეულის საზოგადოებასთან ურთიერთობის განყოფილების ხელმძღვანელი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</w:tr>
      <w:tr w:rsidR="00CB573B" w:rsidRPr="00CB573B" w:rsidTr="00D10056">
        <w:trPr>
          <w:trHeight w:val="45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10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10</w:t>
            </w:r>
          </w:p>
        </w:tc>
      </w:tr>
      <w:tr w:rsidR="00CB573B" w:rsidRPr="00CB573B" w:rsidTr="00D10056">
        <w:trPr>
          <w:trHeight w:val="45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11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პირველი კატეგორიის უფროსი 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45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12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5</w:t>
            </w:r>
          </w:p>
        </w:tc>
      </w:tr>
      <w:tr w:rsidR="00CB573B" w:rsidRPr="00CB573B" w:rsidTr="00D10056">
        <w:trPr>
          <w:trHeight w:val="57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13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5</w:t>
            </w:r>
          </w:p>
        </w:tc>
      </w:tr>
      <w:tr w:rsidR="00CB573B" w:rsidRPr="00CB573B" w:rsidTr="00D10056">
        <w:trPr>
          <w:trHeight w:val="57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14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jc w:val="both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მეორადი სტრუქტურული ერთეულის საზოგადოებასთან ურთიერთობის განყოფილების პირველი კატეგორიის უმცროსი 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10</w:t>
            </w:r>
          </w:p>
        </w:tc>
      </w:tr>
      <w:tr w:rsidR="00CB573B" w:rsidRPr="00CB573B" w:rsidTr="00D10056">
        <w:trPr>
          <w:trHeight w:val="57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პირველი კატეგორიის უმცროსი 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5</w:t>
            </w:r>
          </w:p>
        </w:tc>
      </w:tr>
      <w:tr w:rsidR="00CB573B" w:rsidRPr="00CB573B" w:rsidTr="00D10056">
        <w:trPr>
          <w:trHeight w:val="57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16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მეორე კატეგორიის უმცროსი 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57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17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მდივან-რეფერენტი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</w:tr>
      <w:tr w:rsidR="00CB573B" w:rsidRPr="00CB573B" w:rsidTr="00D10056">
        <w:trPr>
          <w:trHeight w:val="57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18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 xml:space="preserve">მძღოლი 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710"/>
        </w:trPr>
        <w:tc>
          <w:tcPr>
            <w:tcW w:w="10264" w:type="dxa"/>
            <w:gridSpan w:val="3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CB573B">
              <w:rPr>
                <w:rFonts w:ascii="Sylfaen" w:eastAsiaTheme="minorEastAsia" w:hAnsi="Sylfaen" w:cstheme="minorBidi"/>
                <w:b/>
                <w:sz w:val="22"/>
                <w:szCs w:val="22"/>
                <w:lang w:val="ka-GE"/>
              </w:rPr>
              <w:lastRenderedPageBreak/>
              <w:t>ამბროლაურის მუნიციპალიტეტის საკრებულო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საკრებულოს თავმჯდომარე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30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2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საკრებულოს თავმჯდომარის  პირველი მოადგილე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25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3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საკრებულოს თავმჯდომარის მოადგილე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25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4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საკრებულოს კომისიის თავმჯდომარე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საკრებულოს ფრაქციის თავმჯდომარე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6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საკრებულოს ფრაქციის თავმჯდომარის მოადგილე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12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7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საკრებულოს წევრების (გარდა საკრებულოს თანამდებობის პირებისა)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8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 xml:space="preserve">საკრებულოს თავმჯდომარის თანაშემწე 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10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9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პირველადი სტრუქტურული ერთეულის საკრებულოს აპარატის უფროსი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</w:tr>
      <w:tr w:rsidR="00CB573B" w:rsidRPr="00CB573B" w:rsidTr="00D10056">
        <w:trPr>
          <w:trHeight w:val="58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1</w:t>
            </w: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0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პირველადი სტრუქტურული ერთეულის საკრებულოს აპარატის ხელმძღვანელის მოადგილე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12</w:t>
            </w:r>
          </w:p>
        </w:tc>
      </w:tr>
      <w:tr w:rsidR="00CB573B" w:rsidRPr="00CB573B" w:rsidTr="00D10056">
        <w:trPr>
          <w:trHeight w:val="58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11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10</w:t>
            </w:r>
          </w:p>
        </w:tc>
      </w:tr>
      <w:tr w:rsidR="00CB573B" w:rsidRPr="00CB573B" w:rsidTr="00D10056">
        <w:trPr>
          <w:trHeight w:val="51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</w:rPr>
              <w:t>1</w:t>
            </w: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2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480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13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43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14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</w:tr>
      <w:tr w:rsidR="00CB573B" w:rsidRPr="00CB573B" w:rsidTr="00D10056">
        <w:trPr>
          <w:trHeight w:val="43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15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მდივან-რეფერენტი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 xml:space="preserve">5 </w:t>
            </w:r>
          </w:p>
        </w:tc>
      </w:tr>
      <w:tr w:rsidR="00CB573B" w:rsidRPr="00CB573B" w:rsidTr="00D10056">
        <w:trPr>
          <w:trHeight w:val="43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16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 xml:space="preserve">საკრებულოს თავმჯდომარის მძღოლი 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43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17</w:t>
            </w: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მძღოლი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5</w:t>
            </w:r>
          </w:p>
        </w:tc>
      </w:tr>
      <w:tr w:rsidR="00CB573B" w:rsidRPr="00CB573B" w:rsidTr="00D10056">
        <w:trPr>
          <w:trHeight w:val="435"/>
        </w:trPr>
        <w:tc>
          <w:tcPr>
            <w:tcW w:w="10264" w:type="dxa"/>
            <w:gridSpan w:val="3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="Sylfaen"/>
                <w:b/>
                <w:sz w:val="24"/>
                <w:szCs w:val="24"/>
                <w:lang w:val="ka-GE"/>
              </w:rPr>
              <w:t>მუნიციპალური წყალსადენის სისტემა</w:t>
            </w:r>
          </w:p>
        </w:tc>
      </w:tr>
      <w:tr w:rsidR="00CB573B" w:rsidRPr="00CB573B" w:rsidTr="00D10056">
        <w:trPr>
          <w:trHeight w:val="435"/>
        </w:trPr>
        <w:tc>
          <w:tcPr>
            <w:tcW w:w="601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</w:rPr>
            </w:pPr>
          </w:p>
        </w:tc>
        <w:tc>
          <w:tcPr>
            <w:tcW w:w="7232" w:type="dxa"/>
          </w:tcPr>
          <w:p w:rsidR="00CB573B" w:rsidRPr="00CB573B" w:rsidRDefault="00CB573B" w:rsidP="00CB573B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მუნიციპალური წყალსადენის სატუმბი სადგურის გადამცემი და მიმღები სისტემების სატელეფონო ნომრები</w:t>
            </w:r>
          </w:p>
        </w:tc>
        <w:tc>
          <w:tcPr>
            <w:tcW w:w="2431" w:type="dxa"/>
          </w:tcPr>
          <w:p w:rsidR="00CB573B" w:rsidRPr="00CB573B" w:rsidRDefault="00CB573B" w:rsidP="00CB573B">
            <w:pPr>
              <w:spacing w:after="200" w:line="276" w:lineRule="auto"/>
              <w:jc w:val="center"/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</w:pPr>
            <w:r w:rsidRPr="00CB573B">
              <w:rPr>
                <w:rFonts w:ascii="Sylfaen" w:eastAsiaTheme="minorEastAsia" w:hAnsi="Sylfaen" w:cstheme="minorBidi"/>
                <w:sz w:val="22"/>
                <w:szCs w:val="22"/>
                <w:lang w:val="ka-GE"/>
              </w:rPr>
              <w:t>12</w:t>
            </w:r>
          </w:p>
        </w:tc>
      </w:tr>
    </w:tbl>
    <w:p w:rsidR="00CB573B" w:rsidRPr="00CB573B" w:rsidRDefault="00CB573B" w:rsidP="00CB573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B573B" w:rsidRPr="00CB573B" w:rsidRDefault="00CB573B" w:rsidP="00CB573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57" w:rsidRDefault="00757557" w:rsidP="004F1DD7">
      <w:r>
        <w:separator/>
      </w:r>
    </w:p>
  </w:endnote>
  <w:endnote w:type="continuationSeparator" w:id="0">
    <w:p w:rsidR="00757557" w:rsidRDefault="0075755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57" w:rsidRDefault="00757557" w:rsidP="004F1DD7">
      <w:r>
        <w:separator/>
      </w:r>
    </w:p>
  </w:footnote>
  <w:footnote w:type="continuationSeparator" w:id="0">
    <w:p w:rsidR="00757557" w:rsidRDefault="0075755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11C3"/>
    <w:rsid w:val="000E158E"/>
    <w:rsid w:val="000E3B50"/>
    <w:rsid w:val="000E5939"/>
    <w:rsid w:val="000F49CA"/>
    <w:rsid w:val="000F58A3"/>
    <w:rsid w:val="0010712E"/>
    <w:rsid w:val="00124F27"/>
    <w:rsid w:val="00140FE7"/>
    <w:rsid w:val="001640BA"/>
    <w:rsid w:val="00172DAA"/>
    <w:rsid w:val="001855E3"/>
    <w:rsid w:val="00190EDC"/>
    <w:rsid w:val="001913E2"/>
    <w:rsid w:val="0019294A"/>
    <w:rsid w:val="001B69C2"/>
    <w:rsid w:val="001C7704"/>
    <w:rsid w:val="001E4DF3"/>
    <w:rsid w:val="001E777C"/>
    <w:rsid w:val="001E78FA"/>
    <w:rsid w:val="00200D67"/>
    <w:rsid w:val="00205B27"/>
    <w:rsid w:val="00214775"/>
    <w:rsid w:val="0023402B"/>
    <w:rsid w:val="0024264F"/>
    <w:rsid w:val="00254CB4"/>
    <w:rsid w:val="002556FF"/>
    <w:rsid w:val="0026339F"/>
    <w:rsid w:val="002666B1"/>
    <w:rsid w:val="00275913"/>
    <w:rsid w:val="00277308"/>
    <w:rsid w:val="00283BC8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85ED6"/>
    <w:rsid w:val="003A3962"/>
    <w:rsid w:val="003C4182"/>
    <w:rsid w:val="003C4A8C"/>
    <w:rsid w:val="0041718F"/>
    <w:rsid w:val="004241B9"/>
    <w:rsid w:val="004377F2"/>
    <w:rsid w:val="00440F3E"/>
    <w:rsid w:val="00450AAD"/>
    <w:rsid w:val="00457FA5"/>
    <w:rsid w:val="00461003"/>
    <w:rsid w:val="00471D09"/>
    <w:rsid w:val="00471E5E"/>
    <w:rsid w:val="004E1573"/>
    <w:rsid w:val="004F1BFD"/>
    <w:rsid w:val="004F1DD7"/>
    <w:rsid w:val="005201AB"/>
    <w:rsid w:val="005247D4"/>
    <w:rsid w:val="00554ACB"/>
    <w:rsid w:val="00564DD0"/>
    <w:rsid w:val="00573908"/>
    <w:rsid w:val="005741EA"/>
    <w:rsid w:val="005A0DFE"/>
    <w:rsid w:val="005A1D8D"/>
    <w:rsid w:val="005A1F98"/>
    <w:rsid w:val="005F4ACC"/>
    <w:rsid w:val="005F7ED5"/>
    <w:rsid w:val="00627221"/>
    <w:rsid w:val="00637E92"/>
    <w:rsid w:val="0065278B"/>
    <w:rsid w:val="0065609D"/>
    <w:rsid w:val="006B2D9E"/>
    <w:rsid w:val="006B5A74"/>
    <w:rsid w:val="006B6D89"/>
    <w:rsid w:val="006D0304"/>
    <w:rsid w:val="00702214"/>
    <w:rsid w:val="00704921"/>
    <w:rsid w:val="00715BAF"/>
    <w:rsid w:val="00721D8C"/>
    <w:rsid w:val="007449DB"/>
    <w:rsid w:val="00755F81"/>
    <w:rsid w:val="00757557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8E7D8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90BE7"/>
    <w:rsid w:val="009C5177"/>
    <w:rsid w:val="009D26BF"/>
    <w:rsid w:val="009D3C43"/>
    <w:rsid w:val="009E4086"/>
    <w:rsid w:val="00A04342"/>
    <w:rsid w:val="00A51AF6"/>
    <w:rsid w:val="00A63D75"/>
    <w:rsid w:val="00A7640D"/>
    <w:rsid w:val="00A812D9"/>
    <w:rsid w:val="00A81BF1"/>
    <w:rsid w:val="00A83823"/>
    <w:rsid w:val="00AA22F9"/>
    <w:rsid w:val="00AE157C"/>
    <w:rsid w:val="00AF298B"/>
    <w:rsid w:val="00AF6447"/>
    <w:rsid w:val="00B01756"/>
    <w:rsid w:val="00B03084"/>
    <w:rsid w:val="00B1260B"/>
    <w:rsid w:val="00B1305C"/>
    <w:rsid w:val="00B13B1B"/>
    <w:rsid w:val="00B1586C"/>
    <w:rsid w:val="00B37BD2"/>
    <w:rsid w:val="00B40BE6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416DF"/>
    <w:rsid w:val="00C6225E"/>
    <w:rsid w:val="00CB060F"/>
    <w:rsid w:val="00CB573B"/>
    <w:rsid w:val="00CD5EED"/>
    <w:rsid w:val="00D43E80"/>
    <w:rsid w:val="00D701A9"/>
    <w:rsid w:val="00D82DC2"/>
    <w:rsid w:val="00D9283E"/>
    <w:rsid w:val="00D93946"/>
    <w:rsid w:val="00DE61C4"/>
    <w:rsid w:val="00DF1DD2"/>
    <w:rsid w:val="00DF4D02"/>
    <w:rsid w:val="00DF79FA"/>
    <w:rsid w:val="00E03DB5"/>
    <w:rsid w:val="00E125DF"/>
    <w:rsid w:val="00E2049F"/>
    <w:rsid w:val="00E25F77"/>
    <w:rsid w:val="00E310F7"/>
    <w:rsid w:val="00E346D8"/>
    <w:rsid w:val="00E428AC"/>
    <w:rsid w:val="00E73E0C"/>
    <w:rsid w:val="00E76839"/>
    <w:rsid w:val="00E82A8F"/>
    <w:rsid w:val="00EC7588"/>
    <w:rsid w:val="00ED7168"/>
    <w:rsid w:val="00EF6868"/>
    <w:rsid w:val="00F66FCF"/>
    <w:rsid w:val="00F96F8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77</cp:revision>
  <cp:lastPrinted>2014-04-10T07:49:00Z</cp:lastPrinted>
  <dcterms:created xsi:type="dcterms:W3CDTF">2018-07-30T07:33:00Z</dcterms:created>
  <dcterms:modified xsi:type="dcterms:W3CDTF">2022-05-04T12:22:00Z</dcterms:modified>
</cp:coreProperties>
</file>