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E50A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F5648E">
        <w:rPr>
          <w:rFonts w:ascii="Sylfaen" w:hAnsi="Sylfaen" w:cs="Sylfaen"/>
          <w:b/>
          <w:sz w:val="28"/>
          <w:szCs w:val="28"/>
          <w:lang w:val="ka-GE"/>
        </w:rPr>
        <w:t>N</w:t>
      </w:r>
      <w:r w:rsidR="003B6BB9">
        <w:rPr>
          <w:rFonts w:ascii="Sylfaen" w:hAnsi="Sylfaen" w:cs="Sylfaen"/>
          <w:b/>
          <w:sz w:val="28"/>
          <w:szCs w:val="28"/>
          <w:lang w:val="ka-GE"/>
        </w:rPr>
        <w:t>39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A74444" w:rsidRDefault="00934270" w:rsidP="00357114">
      <w:pPr>
        <w:jc w:val="center"/>
        <w:rPr>
          <w:rFonts w:ascii="Sylfaen" w:hAnsi="Sylfaen"/>
          <w:sz w:val="22"/>
          <w:szCs w:val="24"/>
          <w:lang w:val="ka-GE"/>
        </w:rPr>
      </w:pPr>
      <w:r w:rsidRPr="00A74444">
        <w:rPr>
          <w:rFonts w:ascii="Sylfaen" w:hAnsi="Sylfaen"/>
          <w:sz w:val="22"/>
          <w:szCs w:val="24"/>
        </w:rPr>
        <w:t>20</w:t>
      </w:r>
      <w:r w:rsidR="00C51EA4">
        <w:rPr>
          <w:rFonts w:ascii="Sylfaen" w:hAnsi="Sylfaen"/>
          <w:sz w:val="22"/>
          <w:szCs w:val="24"/>
          <w:lang w:val="ka-GE"/>
        </w:rPr>
        <w:t>22</w:t>
      </w:r>
      <w:r w:rsidR="00357114" w:rsidRPr="00A74444">
        <w:rPr>
          <w:rFonts w:ascii="Sylfaen" w:hAnsi="Sylfaen"/>
          <w:sz w:val="22"/>
          <w:szCs w:val="24"/>
        </w:rPr>
        <w:t xml:space="preserve"> </w:t>
      </w:r>
      <w:proofErr w:type="spellStart"/>
      <w:r w:rsidR="00357114" w:rsidRPr="00A74444">
        <w:rPr>
          <w:rFonts w:ascii="Sylfaen" w:hAnsi="Sylfaen" w:cs="Sylfaen"/>
          <w:sz w:val="22"/>
          <w:szCs w:val="24"/>
        </w:rPr>
        <w:t>წლის</w:t>
      </w:r>
      <w:proofErr w:type="spellEnd"/>
      <w:r w:rsidR="00357114" w:rsidRPr="00A74444">
        <w:rPr>
          <w:rFonts w:ascii="Sylfaen" w:hAnsi="Sylfaen"/>
          <w:sz w:val="22"/>
          <w:szCs w:val="24"/>
        </w:rPr>
        <w:t xml:space="preserve"> </w:t>
      </w:r>
      <w:r w:rsidR="00C51EA4">
        <w:rPr>
          <w:rFonts w:ascii="Sylfaen" w:hAnsi="Sylfaen"/>
          <w:sz w:val="22"/>
          <w:szCs w:val="24"/>
          <w:lang w:val="ka-GE"/>
        </w:rPr>
        <w:t>21</w:t>
      </w:r>
      <w:r w:rsidR="00357114" w:rsidRPr="00A74444">
        <w:rPr>
          <w:rFonts w:ascii="Sylfaen" w:hAnsi="Sylfaen"/>
          <w:sz w:val="22"/>
          <w:szCs w:val="24"/>
          <w:lang w:val="ka-GE"/>
        </w:rPr>
        <w:t xml:space="preserve"> </w:t>
      </w:r>
      <w:r w:rsidR="00C51EA4">
        <w:rPr>
          <w:rFonts w:ascii="Sylfaen" w:hAnsi="Sylfaen" w:cs="Sylfaen"/>
          <w:sz w:val="22"/>
          <w:szCs w:val="24"/>
          <w:lang w:val="ka-GE"/>
        </w:rPr>
        <w:t>აპრილი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A74444">
        <w:rPr>
          <w:rFonts w:ascii="Sylfaen" w:hAnsi="Sylfaen" w:cs="Sylfaen"/>
          <w:sz w:val="22"/>
          <w:szCs w:val="24"/>
        </w:rPr>
        <w:t>ქ</w:t>
      </w:r>
      <w:r w:rsidRPr="00A74444">
        <w:rPr>
          <w:rFonts w:ascii="Sylfaen" w:hAnsi="Sylfaen"/>
          <w:sz w:val="22"/>
          <w:szCs w:val="24"/>
        </w:rPr>
        <w:t xml:space="preserve">. </w:t>
      </w:r>
      <w:proofErr w:type="spellStart"/>
      <w:proofErr w:type="gramStart"/>
      <w:r w:rsidRPr="00A74444">
        <w:rPr>
          <w:rFonts w:ascii="Sylfaen" w:hAnsi="Sylfaen" w:cs="Sylfaen"/>
          <w:sz w:val="22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bookmarkStart w:id="0" w:name="OLE_LINK1"/>
      <w:r w:rsidRPr="00D15FC9">
        <w:rPr>
          <w:rFonts w:ascii="Sylfaen" w:hAnsi="Sylfaen"/>
          <w:b/>
          <w:sz w:val="24"/>
          <w:szCs w:val="24"/>
        </w:rPr>
        <w:t>„</w:t>
      </w: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ობიექტების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ნუსხის</w:t>
      </w:r>
      <w:proofErr w:type="spellEnd"/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28</w:t>
      </w:r>
    </w:p>
    <w:p w:rsidR="0077546A" w:rsidRDefault="00D15FC9" w:rsidP="00D15FC9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N24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თაობაზე</w:t>
      </w:r>
      <w:bookmarkEnd w:id="0"/>
      <w:proofErr w:type="spellEnd"/>
    </w:p>
    <w:p w:rsidR="00D15FC9" w:rsidRPr="0077546A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D15FC9" w:rsidRDefault="00D15FC9" w:rsidP="00D15FC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362735">
        <w:rPr>
          <w:rFonts w:ascii="Sylfaen" w:hAnsi="Sylfaen" w:cs="Sylfaen"/>
          <w:sz w:val="22"/>
          <w:szCs w:val="22"/>
        </w:rPr>
        <w:t xml:space="preserve">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11203B" w:rsidRDefault="0077546A" w:rsidP="0011203B">
      <w:pPr>
        <w:ind w:firstLine="720"/>
        <w:jc w:val="both"/>
        <w:rPr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შევიდეს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>
        <w:rPr>
          <w:rFonts w:ascii="Sylfaen" w:hAnsi="Sylfaen" w:cs="Sylfaen"/>
          <w:sz w:val="22"/>
          <w:szCs w:val="22"/>
          <w:lang w:val="ka-GE"/>
        </w:rPr>
        <w:t>ცვლილება „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ქონების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საპრივატიზაციო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ობიექტების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ნუსხის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შესახებ</w:t>
      </w:r>
      <w:r w:rsidR="0011203B">
        <w:rPr>
          <w:sz w:val="22"/>
          <w:szCs w:val="22"/>
          <w:lang w:val="ka-GE"/>
        </w:rPr>
        <w:t>“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2018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წლის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28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N24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განკარგულებაში და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დანართი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11203B" w:rsidRPr="0011203B">
        <w:rPr>
          <w:sz w:val="22"/>
          <w:szCs w:val="22"/>
          <w:lang w:val="ka-GE"/>
        </w:rPr>
        <w:t>.</w:t>
      </w:r>
    </w:p>
    <w:p w:rsidR="0077546A" w:rsidRPr="00821E4A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901C8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821E4A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3B6BB9" w:rsidRPr="00970D4A" w:rsidRDefault="003B6BB9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9E2DF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Default="007E7753" w:rsidP="007E7753">
      <w:pPr>
        <w:jc w:val="right"/>
        <w:rPr>
          <w:rFonts w:ascii="Sylfaen" w:hAnsi="Sylfaen" w:cs="Sylfaen"/>
          <w:b/>
          <w:sz w:val="24"/>
          <w:szCs w:val="24"/>
        </w:rPr>
      </w:pPr>
    </w:p>
    <w:p w:rsidR="007E7753" w:rsidRPr="00181799" w:rsidRDefault="007E7753" w:rsidP="007E7753">
      <w:pPr>
        <w:jc w:val="right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181799">
        <w:rPr>
          <w:rFonts w:ascii="Sylfaen" w:hAnsi="Sylfaen" w:cs="Sylfaen"/>
          <w:b/>
          <w:sz w:val="24"/>
          <w:szCs w:val="24"/>
        </w:rPr>
        <w:lastRenderedPageBreak/>
        <w:t>დანართი</w:t>
      </w:r>
      <w:proofErr w:type="spellEnd"/>
      <w:proofErr w:type="gramEnd"/>
      <w:r w:rsidRPr="00181799">
        <w:rPr>
          <w:rFonts w:ascii="Sylfaen" w:hAnsi="Sylfaen"/>
          <w:b/>
          <w:sz w:val="24"/>
          <w:szCs w:val="24"/>
        </w:rPr>
        <w:t xml:space="preserve">  </w:t>
      </w:r>
    </w:p>
    <w:p w:rsidR="007E7753" w:rsidRPr="00181799" w:rsidRDefault="007E7753" w:rsidP="007E7753">
      <w:pPr>
        <w:jc w:val="right"/>
        <w:rPr>
          <w:rFonts w:ascii="Sylfaen" w:hAnsi="Sylfaen"/>
          <w:lang w:val="ka-GE"/>
        </w:rPr>
      </w:pPr>
    </w:p>
    <w:p w:rsidR="007E7753" w:rsidRPr="00181799" w:rsidRDefault="007E7753" w:rsidP="007E7753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18179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18179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79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18179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799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18179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799"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 w:rsidRPr="0018179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799">
        <w:rPr>
          <w:rFonts w:ascii="Sylfaen" w:hAnsi="Sylfaen" w:cs="Sylfaen"/>
          <w:b/>
          <w:sz w:val="24"/>
          <w:szCs w:val="24"/>
        </w:rPr>
        <w:t>ობიექტების</w:t>
      </w:r>
      <w:proofErr w:type="spellEnd"/>
      <w:r w:rsidRPr="0018179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1799">
        <w:rPr>
          <w:rFonts w:ascii="Sylfaen" w:hAnsi="Sylfaen" w:cs="Sylfaen"/>
          <w:b/>
          <w:sz w:val="24"/>
          <w:szCs w:val="24"/>
        </w:rPr>
        <w:t>ნუსხა</w:t>
      </w:r>
      <w:proofErr w:type="spellEnd"/>
    </w:p>
    <w:p w:rsidR="007E7753" w:rsidRPr="00181799" w:rsidRDefault="007E7753" w:rsidP="007E7753">
      <w:pPr>
        <w:rPr>
          <w:rFonts w:ascii="Sylfaen" w:hAnsi="Sylfaen"/>
          <w:lang w:val="ka-GE"/>
        </w:rPr>
      </w:pPr>
    </w:p>
    <w:p w:rsidR="007E7753" w:rsidRPr="007E7753" w:rsidRDefault="001D3A87" w:rsidP="007E7753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7E7753" w:rsidRPr="007E7753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="007E7753" w:rsidRPr="007E7753">
        <w:rPr>
          <w:rFonts w:ascii="Sylfaen" w:hAnsi="Sylfaen" w:cs="Sylfaen"/>
          <w:sz w:val="22"/>
          <w:szCs w:val="22"/>
        </w:rPr>
        <w:t>ამბროლაურ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>ის</w:t>
      </w:r>
      <w:proofErr w:type="gram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მუნიციპალიტეტის სოფელ </w:t>
      </w:r>
      <w:proofErr w:type="spellStart"/>
      <w:r w:rsidR="007E7753" w:rsidRPr="007E7753">
        <w:rPr>
          <w:rFonts w:ascii="Sylfaen" w:hAnsi="Sylfaen" w:cs="Sylfaen"/>
          <w:sz w:val="22"/>
          <w:szCs w:val="22"/>
          <w:lang w:val="ka-GE"/>
        </w:rPr>
        <w:t>ნიკორწმინდაში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(</w:t>
      </w:r>
      <w:proofErr w:type="spellStart"/>
      <w:r w:rsidR="007E7753" w:rsidRPr="007E7753">
        <w:rPr>
          <w:rFonts w:ascii="Sylfaen" w:hAnsi="Sylfaen" w:cs="Sylfaen"/>
          <w:sz w:val="22"/>
          <w:szCs w:val="22"/>
          <w:lang w:val="ka-GE"/>
        </w:rPr>
        <w:t>ხარისთვალზე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>) მდებარე</w:t>
      </w:r>
      <w:r w:rsidR="007E7753" w:rsidRPr="007E7753">
        <w:rPr>
          <w:rFonts w:ascii="Sylfaen" w:hAnsi="Sylfaen"/>
          <w:sz w:val="22"/>
          <w:szCs w:val="22"/>
        </w:rPr>
        <w:t xml:space="preserve"> 4</w:t>
      </w:r>
      <w:r w:rsidR="007E7753" w:rsidRPr="007E7753">
        <w:rPr>
          <w:rFonts w:ascii="Sylfaen" w:hAnsi="Sylfaen"/>
          <w:sz w:val="22"/>
          <w:szCs w:val="22"/>
          <w:lang w:val="ka-GE"/>
        </w:rPr>
        <w:t>2 135</w:t>
      </w:r>
      <w:r w:rsidR="007E7753" w:rsidRPr="007E7753">
        <w:rPr>
          <w:rFonts w:ascii="Sylfaen" w:hAnsi="Sylfaen"/>
          <w:sz w:val="22"/>
          <w:szCs w:val="22"/>
        </w:rPr>
        <w:t xml:space="preserve"> </w:t>
      </w:r>
      <w:r w:rsidR="007E7753" w:rsidRPr="007E7753">
        <w:rPr>
          <w:rFonts w:ascii="Sylfaen" w:hAnsi="Sylfaen" w:cs="Sylfaen"/>
          <w:sz w:val="22"/>
          <w:szCs w:val="22"/>
        </w:rPr>
        <w:t>მ</w:t>
      </w:r>
      <w:r w:rsidR="007E7753" w:rsidRPr="007E7753">
        <w:rPr>
          <w:rFonts w:ascii="Sylfaen" w:hAnsi="Sylfaen"/>
          <w:sz w:val="22"/>
          <w:szCs w:val="22"/>
        </w:rPr>
        <w:t xml:space="preserve">²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არასასოფლო</w:t>
      </w:r>
      <w:r w:rsidR="007E7753" w:rsidRPr="007E7753">
        <w:rPr>
          <w:rFonts w:ascii="Sylfaen" w:hAnsi="Sylfaen"/>
          <w:sz w:val="22"/>
          <w:szCs w:val="22"/>
        </w:rPr>
        <w:t>-</w:t>
      </w:r>
      <w:r w:rsidR="007E7753" w:rsidRPr="007E7753">
        <w:rPr>
          <w:rFonts w:ascii="Sylfaen" w:hAnsi="Sylfaen" w:cs="Sylfaen"/>
          <w:sz w:val="22"/>
          <w:szCs w:val="22"/>
        </w:rPr>
        <w:t>სამეურნეო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დანიშნულების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r w:rsidR="007E7753" w:rsidRPr="007E7753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მიწის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r w:rsidR="007E7753" w:rsidRPr="007E7753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ნაკვეთი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E7753" w:rsidRPr="007E7753">
        <w:rPr>
          <w:rFonts w:ascii="Sylfaen" w:hAnsi="Sylfaen"/>
          <w:sz w:val="22"/>
          <w:szCs w:val="22"/>
        </w:rPr>
        <w:t xml:space="preserve"> (</w:t>
      </w:r>
      <w:r w:rsidR="007E7753" w:rsidRPr="007E7753">
        <w:rPr>
          <w:rFonts w:ascii="Sylfaen" w:hAnsi="Sylfaen" w:cs="Sylfaen"/>
          <w:sz w:val="22"/>
          <w:szCs w:val="22"/>
        </w:rPr>
        <w:t>ს</w:t>
      </w:r>
      <w:r w:rsidR="007E7753" w:rsidRPr="007E7753">
        <w:rPr>
          <w:rFonts w:ascii="Sylfaen" w:hAnsi="Sylfaen"/>
          <w:sz w:val="22"/>
          <w:szCs w:val="22"/>
        </w:rPr>
        <w:t>/</w:t>
      </w:r>
      <w:r w:rsidR="007E7753" w:rsidRPr="007E7753">
        <w:rPr>
          <w:rFonts w:ascii="Sylfaen" w:hAnsi="Sylfaen" w:cs="Sylfaen"/>
          <w:sz w:val="22"/>
          <w:szCs w:val="22"/>
        </w:rPr>
        <w:t>კ</w:t>
      </w:r>
      <w:r w:rsidR="007E7753" w:rsidRPr="007E7753">
        <w:rPr>
          <w:rFonts w:ascii="Sylfaen" w:hAnsi="Sylfaen"/>
          <w:sz w:val="22"/>
          <w:szCs w:val="22"/>
        </w:rPr>
        <w:t>:</w:t>
      </w:r>
      <w:r w:rsidR="007E7753" w:rsidRPr="007E7753">
        <w:rPr>
          <w:rFonts w:ascii="Sylfaen" w:hAnsi="Sylfaen"/>
          <w:sz w:val="22"/>
          <w:szCs w:val="22"/>
          <w:lang w:val="ka-GE"/>
        </w:rPr>
        <w:t xml:space="preserve"> 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</w:rPr>
        <w:t>.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</w:rPr>
        <w:t>.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</w:rPr>
        <w:t>.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755</w:t>
      </w:r>
      <w:r w:rsidR="007E7753" w:rsidRPr="007E7753">
        <w:rPr>
          <w:rFonts w:ascii="Sylfaen" w:hAnsi="Sylfaen"/>
          <w:sz w:val="22"/>
          <w:szCs w:val="22"/>
        </w:rPr>
        <w:t>)</w:t>
      </w:r>
      <w:r w:rsidR="007E7753" w:rsidRPr="007E7753">
        <w:rPr>
          <w:rFonts w:ascii="Sylfaen" w:hAnsi="Sylfaen"/>
          <w:sz w:val="22"/>
          <w:szCs w:val="22"/>
          <w:lang w:val="ka-GE"/>
        </w:rPr>
        <w:t>.</w:t>
      </w:r>
    </w:p>
    <w:p w:rsidR="007E7753" w:rsidRPr="007E7753" w:rsidRDefault="001D3A87" w:rsidP="007E7753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 xml:space="preserve">    </w:t>
      </w:r>
      <w:r w:rsidR="007E7753" w:rsidRPr="007E7753">
        <w:rPr>
          <w:rFonts w:ascii="Sylfaen" w:hAnsi="Sylfaen"/>
          <w:sz w:val="22"/>
          <w:szCs w:val="22"/>
          <w:lang w:val="ka-GE"/>
        </w:rPr>
        <w:t>2</w:t>
      </w:r>
      <w:r w:rsidR="007E7753" w:rsidRPr="007E7753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="007E7753" w:rsidRPr="007E7753">
        <w:rPr>
          <w:rFonts w:ascii="Sylfaen" w:hAnsi="Sylfaen" w:cs="Sylfaen"/>
          <w:sz w:val="22"/>
          <w:szCs w:val="22"/>
        </w:rPr>
        <w:t>ქ</w:t>
      </w:r>
      <w:r w:rsidR="007E7753" w:rsidRPr="007E7753">
        <w:rPr>
          <w:rFonts w:ascii="Sylfaen" w:hAnsi="Sylfaen"/>
          <w:sz w:val="22"/>
          <w:szCs w:val="22"/>
        </w:rPr>
        <w:t>ალაქ</w:t>
      </w:r>
      <w:proofErr w:type="spellEnd"/>
      <w:proofErr w:type="gramEnd"/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ამბროლაურში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, </w:t>
      </w:r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  <w:lang w:val="ka-GE"/>
        </w:rPr>
        <w:t>მახალდიანის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ქუჩ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ის </w:t>
      </w:r>
      <w:proofErr w:type="spellStart"/>
      <w:r w:rsidR="007E7753" w:rsidRPr="007E7753">
        <w:rPr>
          <w:rFonts w:ascii="Sylfaen" w:hAnsi="Sylfaen" w:cs="Sylfaen"/>
          <w:sz w:val="22"/>
          <w:szCs w:val="22"/>
          <w:lang w:val="ka-GE"/>
        </w:rPr>
        <w:t>მიმდებარედ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E7753" w:rsidRPr="007E7753">
        <w:rPr>
          <w:rFonts w:ascii="Sylfaen" w:hAnsi="Sylfaen"/>
          <w:sz w:val="22"/>
          <w:szCs w:val="22"/>
        </w:rPr>
        <w:t xml:space="preserve">40 </w:t>
      </w:r>
      <w:r w:rsidR="007E7753" w:rsidRPr="007E7753">
        <w:rPr>
          <w:rFonts w:ascii="Sylfaen" w:hAnsi="Sylfaen" w:cs="Sylfaen"/>
          <w:sz w:val="22"/>
          <w:szCs w:val="22"/>
        </w:rPr>
        <w:t>მ</w:t>
      </w:r>
      <w:r w:rsidR="007E7753" w:rsidRPr="007E7753">
        <w:rPr>
          <w:rFonts w:ascii="Sylfaen" w:hAnsi="Sylfaen"/>
          <w:sz w:val="22"/>
          <w:szCs w:val="22"/>
        </w:rPr>
        <w:t xml:space="preserve">²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არასასოფლო</w:t>
      </w:r>
      <w:r w:rsidR="007E7753" w:rsidRPr="007E7753">
        <w:rPr>
          <w:rFonts w:ascii="Sylfaen" w:hAnsi="Sylfaen"/>
          <w:sz w:val="22"/>
          <w:szCs w:val="22"/>
        </w:rPr>
        <w:t>-</w:t>
      </w:r>
      <w:r w:rsidR="007E7753" w:rsidRPr="007E7753">
        <w:rPr>
          <w:rFonts w:ascii="Sylfaen" w:hAnsi="Sylfaen" w:cs="Sylfaen"/>
          <w:sz w:val="22"/>
          <w:szCs w:val="22"/>
        </w:rPr>
        <w:t>სამეურნეო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დანიშნულების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მიწის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ნაკვეთი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(</w:t>
      </w:r>
      <w:r w:rsidR="007E7753" w:rsidRPr="007E7753">
        <w:rPr>
          <w:rFonts w:ascii="Sylfaen" w:hAnsi="Sylfaen" w:cs="Sylfaen"/>
          <w:sz w:val="22"/>
          <w:szCs w:val="22"/>
        </w:rPr>
        <w:t>ს</w:t>
      </w:r>
      <w:r w:rsidR="007E7753" w:rsidRPr="007E7753">
        <w:rPr>
          <w:rFonts w:ascii="Sylfaen" w:hAnsi="Sylfaen"/>
          <w:sz w:val="22"/>
          <w:szCs w:val="22"/>
        </w:rPr>
        <w:t>/</w:t>
      </w:r>
      <w:r w:rsidR="007E7753" w:rsidRPr="007E7753">
        <w:rPr>
          <w:rFonts w:ascii="Sylfaen" w:hAnsi="Sylfaen" w:cs="Sylfaen"/>
          <w:sz w:val="22"/>
          <w:szCs w:val="22"/>
        </w:rPr>
        <w:t>კ</w:t>
      </w:r>
      <w:r w:rsidR="007E7753" w:rsidRPr="007E7753">
        <w:rPr>
          <w:rFonts w:ascii="Sylfaen" w:hAnsi="Sylfaen"/>
          <w:sz w:val="22"/>
          <w:szCs w:val="22"/>
        </w:rPr>
        <w:t>:</w:t>
      </w:r>
      <w:r w:rsidR="007E7753" w:rsidRPr="007E7753">
        <w:rPr>
          <w:rFonts w:ascii="Sylfaen" w:hAnsi="Sylfaen"/>
          <w:sz w:val="22"/>
          <w:szCs w:val="22"/>
          <w:lang w:val="ka-GE"/>
        </w:rPr>
        <w:t xml:space="preserve"> 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</w:rPr>
        <w:t>.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19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</w:rPr>
        <w:t>.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21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</w:rPr>
        <w:t>.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25</w:t>
      </w:r>
      <w:r w:rsidR="007E7753" w:rsidRPr="007E775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</w:rPr>
        <w:t>2</w:t>
      </w:r>
      <w:r w:rsidR="007E7753" w:rsidRPr="007E7753">
        <w:rPr>
          <w:rFonts w:ascii="Sylfaen" w:hAnsi="Sylfaen"/>
          <w:sz w:val="22"/>
          <w:szCs w:val="22"/>
        </w:rPr>
        <w:t>)</w:t>
      </w:r>
      <w:r w:rsidR="007E7753" w:rsidRPr="007E7753">
        <w:rPr>
          <w:rFonts w:ascii="Sylfaen" w:hAnsi="Sylfaen"/>
          <w:sz w:val="22"/>
          <w:szCs w:val="22"/>
          <w:lang w:val="ka-GE"/>
        </w:rPr>
        <w:t>.</w:t>
      </w:r>
    </w:p>
    <w:p w:rsidR="007E7753" w:rsidRPr="007E7753" w:rsidRDefault="001D3A87" w:rsidP="007E7753">
      <w:p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7E7753" w:rsidRPr="007E7753">
        <w:rPr>
          <w:rFonts w:ascii="Sylfaen" w:hAnsi="Sylfaen"/>
          <w:sz w:val="22"/>
          <w:szCs w:val="22"/>
          <w:lang w:val="ka-GE"/>
        </w:rPr>
        <w:t xml:space="preserve">3. </w:t>
      </w:r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სოფელ </w:t>
      </w:r>
      <w:proofErr w:type="spellStart"/>
      <w:r w:rsidR="007E7753" w:rsidRPr="007E7753">
        <w:rPr>
          <w:rFonts w:ascii="Sylfaen" w:hAnsi="Sylfaen" w:cs="Sylfaen"/>
          <w:sz w:val="22"/>
          <w:szCs w:val="22"/>
          <w:lang w:val="ka-GE"/>
        </w:rPr>
        <w:t>ზნაკვაში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მდებარე 75 მ</w:t>
      </w:r>
      <w:r w:rsidR="007E7753" w:rsidRPr="007E7753">
        <w:rPr>
          <w:rFonts w:ascii="Sylfaen" w:hAnsi="Sylfaen" w:cs="Sylfaen"/>
          <w:sz w:val="22"/>
          <w:szCs w:val="22"/>
          <w:vertAlign w:val="superscript"/>
          <w:lang w:val="ka-GE"/>
        </w:rPr>
        <w:t>2</w:t>
      </w:r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არასასოფლო</w:t>
      </w:r>
      <w:r w:rsidR="007E7753" w:rsidRPr="007E7753">
        <w:rPr>
          <w:rFonts w:ascii="Sylfaen" w:hAnsi="Sylfaen"/>
          <w:sz w:val="22"/>
          <w:szCs w:val="22"/>
        </w:rPr>
        <w:t>-</w:t>
      </w:r>
      <w:r w:rsidR="007E7753" w:rsidRPr="007E7753">
        <w:rPr>
          <w:rFonts w:ascii="Sylfaen" w:hAnsi="Sylfaen" w:cs="Sylfaen"/>
          <w:sz w:val="22"/>
          <w:szCs w:val="22"/>
        </w:rPr>
        <w:t>სამეურნეო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დანიშნულების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მიწის</w:t>
      </w:r>
      <w:proofErr w:type="spellEnd"/>
      <w:r w:rsidR="007E7753" w:rsidRPr="007E7753">
        <w:rPr>
          <w:rFonts w:ascii="Sylfaen" w:hAnsi="Sylfaen"/>
          <w:sz w:val="22"/>
          <w:szCs w:val="22"/>
        </w:rPr>
        <w:t xml:space="preserve"> </w:t>
      </w:r>
      <w:proofErr w:type="spellStart"/>
      <w:r w:rsidR="007E7753" w:rsidRPr="007E7753">
        <w:rPr>
          <w:rFonts w:ascii="Sylfaen" w:hAnsi="Sylfaen" w:cs="Sylfaen"/>
          <w:sz w:val="22"/>
          <w:szCs w:val="22"/>
        </w:rPr>
        <w:t>ნაკვეთი</w:t>
      </w:r>
      <w:proofErr w:type="spellEnd"/>
      <w:r w:rsidR="007E7753" w:rsidRPr="007E7753">
        <w:rPr>
          <w:rFonts w:ascii="Sylfaen" w:hAnsi="Sylfaen" w:cs="Sylfaen"/>
          <w:sz w:val="22"/>
          <w:szCs w:val="22"/>
          <w:lang w:val="ka-GE"/>
        </w:rPr>
        <w:t xml:space="preserve"> და მასზედ  განთავსებული შენობა-ნაგებობა (ს/კ: 86.06.25.152).</w:t>
      </w:r>
    </w:p>
    <w:p w:rsidR="007E7753" w:rsidRPr="007E7753" w:rsidRDefault="001D3A87" w:rsidP="007E7753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 xml:space="preserve">    </w:t>
      </w:r>
      <w:r w:rsidR="007E7753" w:rsidRPr="007E7753">
        <w:rPr>
          <w:rFonts w:ascii="Sylfaen" w:hAnsi="Sylfaen" w:cs="Sylfaen"/>
          <w:sz w:val="22"/>
          <w:szCs w:val="22"/>
          <w:lang w:val="ka-GE"/>
        </w:rPr>
        <w:t>4. შავი ლითონი 0.25 ტონა.</w:t>
      </w:r>
    </w:p>
    <w:p w:rsidR="00C21267" w:rsidRPr="007E7753" w:rsidRDefault="00C21267" w:rsidP="00C21267">
      <w:pPr>
        <w:jc w:val="center"/>
        <w:rPr>
          <w:rFonts w:ascii="Sylfaen" w:hAnsi="Sylfaen"/>
          <w:b/>
          <w:sz w:val="22"/>
          <w:szCs w:val="22"/>
        </w:rPr>
      </w:pPr>
      <w:bookmarkStart w:id="1" w:name="_GoBack"/>
      <w:bookmarkEnd w:id="1"/>
    </w:p>
    <w:sectPr w:rsidR="00C21267" w:rsidRPr="007E7753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B8" w:rsidRDefault="002751B8" w:rsidP="004F1DD7">
      <w:r>
        <w:separator/>
      </w:r>
    </w:p>
  </w:endnote>
  <w:endnote w:type="continuationSeparator" w:id="0">
    <w:p w:rsidR="002751B8" w:rsidRDefault="002751B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B8" w:rsidRDefault="002751B8" w:rsidP="004F1DD7">
      <w:r>
        <w:separator/>
      </w:r>
    </w:p>
  </w:footnote>
  <w:footnote w:type="continuationSeparator" w:id="0">
    <w:p w:rsidR="002751B8" w:rsidRDefault="002751B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D3A87"/>
    <w:rsid w:val="001D40EA"/>
    <w:rsid w:val="001E777C"/>
    <w:rsid w:val="001E78FA"/>
    <w:rsid w:val="00200D67"/>
    <w:rsid w:val="00214775"/>
    <w:rsid w:val="0024264F"/>
    <w:rsid w:val="002556FF"/>
    <w:rsid w:val="0026339F"/>
    <w:rsid w:val="00267814"/>
    <w:rsid w:val="002751B8"/>
    <w:rsid w:val="00275913"/>
    <w:rsid w:val="0029300E"/>
    <w:rsid w:val="002B0103"/>
    <w:rsid w:val="002B1411"/>
    <w:rsid w:val="002B4F5A"/>
    <w:rsid w:val="002E5882"/>
    <w:rsid w:val="002F3291"/>
    <w:rsid w:val="002F486C"/>
    <w:rsid w:val="002F4AB8"/>
    <w:rsid w:val="00316914"/>
    <w:rsid w:val="00324744"/>
    <w:rsid w:val="00330DA1"/>
    <w:rsid w:val="00357114"/>
    <w:rsid w:val="00362735"/>
    <w:rsid w:val="003743E0"/>
    <w:rsid w:val="003A3962"/>
    <w:rsid w:val="003B6BB9"/>
    <w:rsid w:val="003C4182"/>
    <w:rsid w:val="003C4A8C"/>
    <w:rsid w:val="003D4F5A"/>
    <w:rsid w:val="003E3F3B"/>
    <w:rsid w:val="004241B9"/>
    <w:rsid w:val="00432B3C"/>
    <w:rsid w:val="00440F3E"/>
    <w:rsid w:val="00450AAD"/>
    <w:rsid w:val="00457FA5"/>
    <w:rsid w:val="00471E5E"/>
    <w:rsid w:val="004A3D33"/>
    <w:rsid w:val="004E2CDB"/>
    <w:rsid w:val="004F1BFD"/>
    <w:rsid w:val="004F1DD7"/>
    <w:rsid w:val="005218C3"/>
    <w:rsid w:val="005247D4"/>
    <w:rsid w:val="00564DD0"/>
    <w:rsid w:val="005771F6"/>
    <w:rsid w:val="005A0DFE"/>
    <w:rsid w:val="005A7820"/>
    <w:rsid w:val="005E4078"/>
    <w:rsid w:val="005F4ACC"/>
    <w:rsid w:val="005F7ED5"/>
    <w:rsid w:val="00602CB3"/>
    <w:rsid w:val="006253B9"/>
    <w:rsid w:val="0065278B"/>
    <w:rsid w:val="006D64BE"/>
    <w:rsid w:val="00704921"/>
    <w:rsid w:val="00715BAF"/>
    <w:rsid w:val="00721D8C"/>
    <w:rsid w:val="007305F1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E7753"/>
    <w:rsid w:val="007F0821"/>
    <w:rsid w:val="007F77C6"/>
    <w:rsid w:val="008150FC"/>
    <w:rsid w:val="00821E4A"/>
    <w:rsid w:val="00826D5B"/>
    <w:rsid w:val="00844142"/>
    <w:rsid w:val="00846558"/>
    <w:rsid w:val="00866688"/>
    <w:rsid w:val="00876625"/>
    <w:rsid w:val="00882153"/>
    <w:rsid w:val="00887D77"/>
    <w:rsid w:val="008C1589"/>
    <w:rsid w:val="008C51B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74444"/>
    <w:rsid w:val="00A812D9"/>
    <w:rsid w:val="00A81BF1"/>
    <w:rsid w:val="00A93B8E"/>
    <w:rsid w:val="00A96334"/>
    <w:rsid w:val="00AA22F9"/>
    <w:rsid w:val="00B03084"/>
    <w:rsid w:val="00B1260B"/>
    <w:rsid w:val="00B1305C"/>
    <w:rsid w:val="00B37BD2"/>
    <w:rsid w:val="00B754A1"/>
    <w:rsid w:val="00B90DE3"/>
    <w:rsid w:val="00B949D5"/>
    <w:rsid w:val="00BA4803"/>
    <w:rsid w:val="00BE5063"/>
    <w:rsid w:val="00BF624C"/>
    <w:rsid w:val="00C0558D"/>
    <w:rsid w:val="00C21267"/>
    <w:rsid w:val="00C416DF"/>
    <w:rsid w:val="00C51EA4"/>
    <w:rsid w:val="00C6687E"/>
    <w:rsid w:val="00C879C7"/>
    <w:rsid w:val="00CA21CD"/>
    <w:rsid w:val="00CB183A"/>
    <w:rsid w:val="00CE50A9"/>
    <w:rsid w:val="00D112EC"/>
    <w:rsid w:val="00D15FC9"/>
    <w:rsid w:val="00D43E80"/>
    <w:rsid w:val="00D67FBB"/>
    <w:rsid w:val="00D729DE"/>
    <w:rsid w:val="00D9283E"/>
    <w:rsid w:val="00DA49B8"/>
    <w:rsid w:val="00DD6C64"/>
    <w:rsid w:val="00DE6457"/>
    <w:rsid w:val="00DF4D02"/>
    <w:rsid w:val="00DF79FA"/>
    <w:rsid w:val="00E03DB5"/>
    <w:rsid w:val="00E10E74"/>
    <w:rsid w:val="00E2049F"/>
    <w:rsid w:val="00E25F77"/>
    <w:rsid w:val="00E310F7"/>
    <w:rsid w:val="00EC7588"/>
    <w:rsid w:val="00ED6AC5"/>
    <w:rsid w:val="00ED7168"/>
    <w:rsid w:val="00EE59C9"/>
    <w:rsid w:val="00EF6868"/>
    <w:rsid w:val="00F0359D"/>
    <w:rsid w:val="00F119BA"/>
    <w:rsid w:val="00F5648E"/>
    <w:rsid w:val="00F56576"/>
    <w:rsid w:val="00F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52</cp:revision>
  <cp:lastPrinted>2014-04-10T07:49:00Z</cp:lastPrinted>
  <dcterms:created xsi:type="dcterms:W3CDTF">2018-07-30T07:33:00Z</dcterms:created>
  <dcterms:modified xsi:type="dcterms:W3CDTF">2022-05-04T12:37:00Z</dcterms:modified>
</cp:coreProperties>
</file>