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921DC1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 xml:space="preserve">ე ბ ა  </w:t>
      </w:r>
      <w:r w:rsidRPr="008F1577">
        <w:rPr>
          <w:rFonts w:ascii="Sylfaen" w:hAnsi="Sylfaen" w:cs="Sylfaen"/>
          <w:b/>
          <w:sz w:val="28"/>
          <w:szCs w:val="28"/>
          <w:lang w:val="ka-GE"/>
        </w:rPr>
        <w:t>N</w:t>
      </w:r>
      <w:r w:rsidR="00BD57E5">
        <w:rPr>
          <w:rFonts w:ascii="Sylfaen" w:hAnsi="Sylfaen" w:cs="Sylfaen"/>
          <w:b/>
          <w:sz w:val="28"/>
          <w:szCs w:val="28"/>
          <w:lang w:val="ka-GE"/>
        </w:rPr>
        <w:t>40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34142A" w:rsidRDefault="00934270" w:rsidP="00357114">
      <w:pPr>
        <w:jc w:val="center"/>
        <w:rPr>
          <w:rFonts w:ascii="Sylfaen" w:hAnsi="Sylfaen"/>
          <w:sz w:val="22"/>
          <w:szCs w:val="24"/>
        </w:rPr>
      </w:pPr>
      <w:r w:rsidRPr="0034142A">
        <w:rPr>
          <w:rFonts w:ascii="Sylfaen" w:hAnsi="Sylfaen"/>
          <w:sz w:val="22"/>
          <w:szCs w:val="24"/>
        </w:rPr>
        <w:t>20</w:t>
      </w:r>
      <w:r w:rsidR="00161541" w:rsidRPr="0034142A">
        <w:rPr>
          <w:rFonts w:ascii="Sylfaen" w:hAnsi="Sylfaen"/>
          <w:sz w:val="22"/>
          <w:szCs w:val="24"/>
          <w:lang w:val="ka-GE"/>
        </w:rPr>
        <w:t>2</w:t>
      </w:r>
      <w:r w:rsidR="00F91F7B">
        <w:rPr>
          <w:rFonts w:ascii="Sylfaen" w:hAnsi="Sylfaen"/>
          <w:sz w:val="22"/>
          <w:szCs w:val="24"/>
          <w:lang w:val="ka-GE"/>
        </w:rPr>
        <w:t>2</w:t>
      </w:r>
      <w:r w:rsidR="00357114" w:rsidRPr="0034142A">
        <w:rPr>
          <w:rFonts w:ascii="Sylfaen" w:hAnsi="Sylfaen"/>
          <w:sz w:val="22"/>
          <w:szCs w:val="24"/>
        </w:rPr>
        <w:t xml:space="preserve"> </w:t>
      </w:r>
      <w:proofErr w:type="spellStart"/>
      <w:r w:rsidR="00357114" w:rsidRPr="0034142A">
        <w:rPr>
          <w:rFonts w:ascii="Sylfaen" w:hAnsi="Sylfaen" w:cs="Sylfaen"/>
          <w:sz w:val="22"/>
          <w:szCs w:val="24"/>
        </w:rPr>
        <w:t>წლის</w:t>
      </w:r>
      <w:proofErr w:type="spellEnd"/>
      <w:r w:rsidR="00357114" w:rsidRPr="0034142A">
        <w:rPr>
          <w:rFonts w:ascii="Sylfaen" w:hAnsi="Sylfaen"/>
          <w:sz w:val="22"/>
          <w:szCs w:val="24"/>
        </w:rPr>
        <w:t xml:space="preserve"> </w:t>
      </w:r>
      <w:r w:rsidR="00554487" w:rsidRPr="0034142A">
        <w:rPr>
          <w:rFonts w:ascii="Sylfaen" w:hAnsi="Sylfaen"/>
          <w:sz w:val="22"/>
          <w:szCs w:val="24"/>
          <w:lang w:val="ka-GE"/>
        </w:rPr>
        <w:t>2</w:t>
      </w:r>
      <w:r w:rsidR="00F91F7B">
        <w:rPr>
          <w:rFonts w:ascii="Sylfaen" w:hAnsi="Sylfaen"/>
          <w:sz w:val="22"/>
          <w:szCs w:val="24"/>
          <w:lang w:val="ka-GE"/>
        </w:rPr>
        <w:t>1</w:t>
      </w:r>
      <w:r w:rsidR="0057233E" w:rsidRPr="0034142A">
        <w:rPr>
          <w:rFonts w:ascii="Sylfaen" w:hAnsi="Sylfaen"/>
          <w:sz w:val="22"/>
          <w:szCs w:val="24"/>
          <w:lang w:val="ka-GE"/>
        </w:rPr>
        <w:t xml:space="preserve"> </w:t>
      </w:r>
      <w:r w:rsidR="00F91F7B">
        <w:rPr>
          <w:rFonts w:ascii="Sylfaen" w:hAnsi="Sylfaen" w:cs="Sylfaen"/>
          <w:sz w:val="22"/>
          <w:szCs w:val="24"/>
          <w:lang w:val="ka-GE"/>
        </w:rPr>
        <w:t>აპრილი</w:t>
      </w:r>
    </w:p>
    <w:p w:rsidR="00357114" w:rsidRPr="0034142A" w:rsidRDefault="00357114" w:rsidP="00357114">
      <w:pPr>
        <w:jc w:val="center"/>
        <w:rPr>
          <w:rFonts w:ascii="Sylfaen" w:hAnsi="Sylfaen"/>
          <w:sz w:val="22"/>
          <w:szCs w:val="24"/>
        </w:rPr>
      </w:pPr>
      <w:r w:rsidRPr="0034142A">
        <w:rPr>
          <w:rFonts w:ascii="Sylfaen" w:hAnsi="Sylfaen" w:cs="Sylfaen"/>
          <w:sz w:val="22"/>
          <w:szCs w:val="24"/>
        </w:rPr>
        <w:t>ქ</w:t>
      </w:r>
      <w:r w:rsidRPr="0034142A">
        <w:rPr>
          <w:rFonts w:ascii="Sylfaen" w:hAnsi="Sylfaen"/>
          <w:sz w:val="22"/>
          <w:szCs w:val="24"/>
        </w:rPr>
        <w:t xml:space="preserve">. </w:t>
      </w:r>
      <w:proofErr w:type="spellStart"/>
      <w:proofErr w:type="gramStart"/>
      <w:r w:rsidRPr="0034142A">
        <w:rPr>
          <w:rFonts w:ascii="Sylfaen" w:hAnsi="Sylfaen" w:cs="Sylfaen"/>
          <w:sz w:val="22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D15FC9" w:rsidRPr="001966E3" w:rsidRDefault="00BD57E5" w:rsidP="00267274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„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მუნიციპალიტეტის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ქონების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პრივატიზაციის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გეგმის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დამტკიცების</w:t>
      </w:r>
      <w:proofErr w:type="spellEnd"/>
      <w:r w:rsidR="00267274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>“</w:t>
      </w:r>
      <w:r w:rsidR="002672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მუნიციპალიტეტის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საკრებულოს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2018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წლის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28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თებერვლის</w:t>
      </w:r>
      <w:proofErr w:type="spellEnd"/>
      <w:r w:rsidR="00267274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67274" w:rsidRPr="00267274">
        <w:rPr>
          <w:rFonts w:ascii="Sylfaen" w:hAnsi="Sylfaen"/>
          <w:b/>
          <w:sz w:val="24"/>
          <w:szCs w:val="24"/>
        </w:rPr>
        <w:t xml:space="preserve">N25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განკარგულებაში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ცვლილების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შეტანის</w:t>
      </w:r>
      <w:proofErr w:type="spellEnd"/>
      <w:r w:rsidR="00267274" w:rsidRPr="0026727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267274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</w:p>
    <w:p w:rsidR="00267274" w:rsidRPr="0077546A" w:rsidRDefault="00267274" w:rsidP="00267274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D15FC9" w:rsidRDefault="00D15FC9" w:rsidP="00D15FC9">
      <w:pPr>
        <w:ind w:firstLine="720"/>
        <w:jc w:val="both"/>
        <w:rPr>
          <w:sz w:val="22"/>
          <w:szCs w:val="22"/>
        </w:rPr>
      </w:pPr>
      <w:proofErr w:type="spellStart"/>
      <w:proofErr w:type="gramStart"/>
      <w:r w:rsidRPr="00D15FC9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proofErr w:type="gram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="00362735">
        <w:rPr>
          <w:rFonts w:ascii="Sylfaen" w:hAnsi="Sylfaen" w:cs="Sylfaen"/>
          <w:sz w:val="22"/>
          <w:szCs w:val="22"/>
        </w:rPr>
        <w:t>კანონის</w:t>
      </w:r>
      <w:proofErr w:type="spellEnd"/>
      <w:r w:rsidR="00362735">
        <w:rPr>
          <w:rFonts w:ascii="Sylfaen" w:hAnsi="Sylfaen" w:cs="Sylfaen"/>
          <w:sz w:val="22"/>
          <w:szCs w:val="22"/>
        </w:rPr>
        <w:t xml:space="preserve"> </w:t>
      </w:r>
      <w:r w:rsidR="00362735">
        <w:rPr>
          <w:rFonts w:ascii="Sylfaen" w:hAnsi="Sylfaen" w:cs="Sylfaen"/>
          <w:sz w:val="22"/>
          <w:szCs w:val="22"/>
          <w:lang w:val="ka-GE"/>
        </w:rPr>
        <w:t>„</w:t>
      </w:r>
      <w:proofErr w:type="spellStart"/>
      <w:r w:rsidRPr="00D15FC9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="00362735">
        <w:rPr>
          <w:rFonts w:ascii="Sylfaen" w:hAnsi="Sylfaen" w:cs="Sylfaen"/>
          <w:sz w:val="22"/>
          <w:szCs w:val="22"/>
        </w:rPr>
        <w:t>კოდექსი</w:t>
      </w:r>
      <w:proofErr w:type="spellEnd"/>
      <w:r w:rsidR="00362735">
        <w:rPr>
          <w:rFonts w:ascii="Sylfaen" w:hAnsi="Sylfaen" w:cs="Sylfaen"/>
          <w:sz w:val="22"/>
          <w:szCs w:val="22"/>
          <w:lang w:val="ka-GE"/>
        </w:rPr>
        <w:t>“</w:t>
      </w:r>
      <w:r w:rsidR="00362735">
        <w:rPr>
          <w:rFonts w:ascii="Sylfaen" w:hAnsi="Sylfaen" w:cs="Sylfaen"/>
          <w:sz w:val="22"/>
          <w:szCs w:val="22"/>
        </w:rPr>
        <w:t xml:space="preserve"> </w:t>
      </w:r>
      <w:r w:rsidRPr="00D15FC9">
        <w:rPr>
          <w:sz w:val="22"/>
          <w:szCs w:val="22"/>
        </w:rPr>
        <w:t>61-</w:t>
      </w:r>
      <w:r w:rsidRPr="00D15FC9">
        <w:rPr>
          <w:rFonts w:ascii="Sylfaen" w:hAnsi="Sylfaen" w:cs="Sylfaen"/>
          <w:sz w:val="22"/>
          <w:szCs w:val="22"/>
        </w:rPr>
        <w:t>ე</w:t>
      </w:r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მუხლის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და</w:t>
      </w:r>
      <w:proofErr w:type="spellEnd"/>
      <w:r w:rsidRPr="00D15FC9">
        <w:rPr>
          <w:sz w:val="22"/>
          <w:szCs w:val="22"/>
        </w:rPr>
        <w:t xml:space="preserve"> </w:t>
      </w:r>
      <w:r w:rsidRPr="00D15FC9">
        <w:rPr>
          <w:rFonts w:ascii="Sylfaen" w:hAnsi="Sylfaen" w:cs="Sylfaen"/>
          <w:sz w:val="22"/>
          <w:szCs w:val="22"/>
        </w:rPr>
        <w:t>მე</w:t>
      </w:r>
      <w:r w:rsidRPr="00D15FC9">
        <w:rPr>
          <w:sz w:val="22"/>
          <w:szCs w:val="22"/>
        </w:rPr>
        <w:t xml:space="preserve">-2 </w:t>
      </w:r>
      <w:proofErr w:type="spellStart"/>
      <w:r w:rsidRPr="00D15FC9">
        <w:rPr>
          <w:rFonts w:ascii="Sylfaen" w:hAnsi="Sylfaen" w:cs="Sylfaen"/>
          <w:sz w:val="22"/>
          <w:szCs w:val="22"/>
        </w:rPr>
        <w:t>პუნქტებისა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და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ზოგადი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ადმინისტრაციული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კოდექსის</w:t>
      </w:r>
      <w:proofErr w:type="spellEnd"/>
      <w:r w:rsidRPr="00D15FC9">
        <w:rPr>
          <w:sz w:val="22"/>
          <w:szCs w:val="22"/>
        </w:rPr>
        <w:t xml:space="preserve"> 63-</w:t>
      </w:r>
      <w:r w:rsidRPr="00D15FC9">
        <w:rPr>
          <w:rFonts w:ascii="Sylfaen" w:hAnsi="Sylfaen" w:cs="Sylfaen"/>
          <w:sz w:val="22"/>
          <w:szCs w:val="22"/>
        </w:rPr>
        <w:t>ე</w:t>
      </w:r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საფუძველზე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D15FC9" w:rsidRPr="00970D4A" w:rsidRDefault="00D15FC9" w:rsidP="00D15FC9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11203B" w:rsidRDefault="0077546A" w:rsidP="00A90C09">
      <w:pPr>
        <w:ind w:firstLine="720"/>
        <w:jc w:val="both"/>
        <w:rPr>
          <w:sz w:val="22"/>
          <w:szCs w:val="22"/>
          <w:lang w:val="ka-GE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შევიდეს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ცვლილება</w:t>
      </w:r>
      <w:r w:rsidR="00BD57E5">
        <w:rPr>
          <w:sz w:val="22"/>
          <w:szCs w:val="22"/>
          <w:lang w:val="ka-GE"/>
        </w:rPr>
        <w:t xml:space="preserve"> „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ქონების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პრივატიზაციის</w:t>
      </w:r>
      <w:r w:rsidR="00A90C09">
        <w:rPr>
          <w:rFonts w:ascii="Sylfaen" w:hAnsi="Sylfaen"/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გეგმის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დამტკიცების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შესახებ</w:t>
      </w:r>
      <w:r w:rsidR="00BD57E5">
        <w:rPr>
          <w:sz w:val="22"/>
          <w:szCs w:val="22"/>
          <w:lang w:val="ka-GE"/>
        </w:rPr>
        <w:t>“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საკრებულოს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0753B6">
        <w:rPr>
          <w:rFonts w:ascii="Sylfaen" w:hAnsi="Sylfaen"/>
          <w:sz w:val="22"/>
          <w:szCs w:val="22"/>
          <w:lang w:val="ka-GE"/>
        </w:rPr>
        <w:t xml:space="preserve">2018 </w:t>
      </w:r>
      <w:r w:rsidR="00A90C09" w:rsidRPr="000753B6">
        <w:rPr>
          <w:rFonts w:ascii="Sylfaen" w:hAnsi="Sylfaen" w:cs="Sylfaen"/>
          <w:sz w:val="22"/>
          <w:szCs w:val="22"/>
          <w:lang w:val="ka-GE"/>
        </w:rPr>
        <w:t>წლის</w:t>
      </w:r>
      <w:r w:rsidR="00A90C09" w:rsidRPr="000753B6">
        <w:rPr>
          <w:rFonts w:ascii="Sylfaen" w:hAnsi="Sylfaen"/>
          <w:sz w:val="22"/>
          <w:szCs w:val="22"/>
          <w:lang w:val="ka-GE"/>
        </w:rPr>
        <w:t xml:space="preserve"> 28 </w:t>
      </w:r>
      <w:r w:rsidR="00A90C09" w:rsidRPr="000753B6">
        <w:rPr>
          <w:rFonts w:ascii="Sylfaen" w:hAnsi="Sylfaen" w:cs="Sylfaen"/>
          <w:sz w:val="22"/>
          <w:szCs w:val="22"/>
          <w:lang w:val="ka-GE"/>
        </w:rPr>
        <w:t>თებერვლის</w:t>
      </w:r>
      <w:r w:rsidR="00A90C09" w:rsidRPr="000753B6">
        <w:rPr>
          <w:rFonts w:ascii="Sylfaen" w:hAnsi="Sylfaen"/>
          <w:sz w:val="22"/>
          <w:szCs w:val="22"/>
          <w:lang w:val="ka-GE"/>
        </w:rPr>
        <w:t xml:space="preserve"> N25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განკარგულებაში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და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დანართი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ჩამოყალიბდეს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თანდართული</w:t>
      </w:r>
      <w:r w:rsidR="00A90C09" w:rsidRPr="00A90C09">
        <w:rPr>
          <w:sz w:val="22"/>
          <w:szCs w:val="22"/>
          <w:lang w:val="ka-GE"/>
        </w:rPr>
        <w:t xml:space="preserve"> </w:t>
      </w:r>
      <w:r w:rsidR="00A90C09" w:rsidRPr="00A90C09">
        <w:rPr>
          <w:rFonts w:ascii="Sylfaen" w:hAnsi="Sylfaen" w:cs="Sylfaen"/>
          <w:sz w:val="22"/>
          <w:szCs w:val="22"/>
          <w:lang w:val="ka-GE"/>
        </w:rPr>
        <w:t>რედაქციით</w:t>
      </w:r>
      <w:r w:rsidR="00A90C09" w:rsidRPr="00A90C09">
        <w:rPr>
          <w:sz w:val="22"/>
          <w:szCs w:val="22"/>
          <w:lang w:val="ka-GE"/>
        </w:rPr>
        <w:t>.</w:t>
      </w:r>
    </w:p>
    <w:p w:rsidR="0077546A" w:rsidRPr="00C05870" w:rsidRDefault="0077546A" w:rsidP="00267814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="00267814" w:rsidRPr="00267814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დაინტერესებული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პირის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მიერ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მისი</w:t>
      </w:r>
      <w:proofErr w:type="spellEnd"/>
      <w:r w:rsidR="0026781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გაცნობიდან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ერთი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თვის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ვადაში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რაიონულ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="00267814" w:rsidRPr="00267814">
        <w:rPr>
          <w:sz w:val="22"/>
          <w:szCs w:val="22"/>
        </w:rPr>
        <w:t xml:space="preserve"> (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მის</w:t>
      </w:r>
      <w:proofErr w:type="spellEnd"/>
      <w:r w:rsidR="00887D77">
        <w:rPr>
          <w:rFonts w:ascii="Sylfaen" w:hAnsi="Sylfaen" w:cs="Sylfaen"/>
          <w:sz w:val="22"/>
          <w:szCs w:val="22"/>
          <w:lang w:val="ka-GE"/>
        </w:rPr>
        <w:t>ამართი</w:t>
      </w:r>
      <w:r w:rsidR="00267814" w:rsidRPr="00267814">
        <w:rPr>
          <w:sz w:val="22"/>
          <w:szCs w:val="22"/>
        </w:rPr>
        <w:t xml:space="preserve">: </w:t>
      </w:r>
      <w:r w:rsidR="00267814" w:rsidRPr="00267814">
        <w:rPr>
          <w:rFonts w:ascii="Sylfaen" w:hAnsi="Sylfaen" w:cs="Sylfaen"/>
          <w:sz w:val="22"/>
          <w:szCs w:val="22"/>
        </w:rPr>
        <w:t>ქ</w:t>
      </w:r>
      <w:r w:rsidR="00267814" w:rsidRPr="00267814">
        <w:rPr>
          <w:sz w:val="22"/>
          <w:szCs w:val="22"/>
        </w:rPr>
        <w:t xml:space="preserve">.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="00887D77">
        <w:rPr>
          <w:rFonts w:ascii="Sylfaen" w:hAnsi="Sylfaen" w:cs="Sylfaen"/>
          <w:sz w:val="22"/>
          <w:szCs w:val="22"/>
          <w:lang w:val="ka-GE"/>
        </w:rPr>
        <w:t>,</w:t>
      </w:r>
      <w:r w:rsidR="0026781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ქუჩა</w:t>
      </w:r>
      <w:proofErr w:type="spellEnd"/>
      <w:r w:rsidR="006C2246">
        <w:rPr>
          <w:sz w:val="22"/>
          <w:szCs w:val="22"/>
        </w:rPr>
        <w:t xml:space="preserve"> N13</w:t>
      </w:r>
      <w:r w:rsidR="00267814" w:rsidRPr="00267814">
        <w:rPr>
          <w:sz w:val="22"/>
          <w:szCs w:val="22"/>
        </w:rPr>
        <w:t>)</w:t>
      </w:r>
      <w:r w:rsidR="00C05870">
        <w:rPr>
          <w:rFonts w:ascii="Sylfaen" w:hAnsi="Sylfaen"/>
          <w:sz w:val="22"/>
          <w:szCs w:val="22"/>
          <w:lang w:val="ka-GE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BD57E5" w:rsidRPr="00970D4A" w:rsidRDefault="00BD57E5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701512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701512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 w:rsidR="007C0906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EF0DBB" w:rsidP="0077546A">
      <w:pPr>
        <w:ind w:firstLine="72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</w:t>
      </w:r>
    </w:p>
    <w:p w:rsidR="00EF0DBB" w:rsidRDefault="00EF0DBB" w:rsidP="00EF0DBB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EF0DBB" w:rsidRDefault="00EF0DBB" w:rsidP="00EF0DBB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EF0DBB" w:rsidRDefault="00EF0DBB" w:rsidP="00EF0DBB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EF0DBB" w:rsidRDefault="00EF0DBB" w:rsidP="00EF0DBB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EF0DBB" w:rsidRDefault="00EF0DBB" w:rsidP="00EF0DBB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EF0DBB" w:rsidRDefault="00EF0DBB" w:rsidP="00EF0DBB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EF0DBB" w:rsidRDefault="00EF0DBB" w:rsidP="00EF0DBB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EF0DBB" w:rsidRDefault="00EF0DBB" w:rsidP="00EF0DBB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EF0DBB" w:rsidRDefault="00EF0DBB" w:rsidP="00EF0DBB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EF0DBB" w:rsidRDefault="00EF0DBB" w:rsidP="00EF0DBB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EF0DBB" w:rsidRPr="001429B3" w:rsidRDefault="00EF0DBB" w:rsidP="00EF0DBB">
      <w:pPr>
        <w:ind w:left="-720"/>
        <w:jc w:val="right"/>
        <w:rPr>
          <w:rFonts w:ascii="Sylfaen" w:hAnsi="Sylfaen"/>
          <w:b/>
          <w:sz w:val="24"/>
          <w:szCs w:val="24"/>
          <w:lang w:val="ka-GE"/>
        </w:rPr>
      </w:pPr>
      <w:r w:rsidRPr="001429B3">
        <w:rPr>
          <w:rFonts w:ascii="Sylfaen" w:hAnsi="Sylfaen"/>
          <w:b/>
          <w:sz w:val="24"/>
          <w:szCs w:val="24"/>
          <w:lang w:val="ka-GE"/>
        </w:rPr>
        <w:lastRenderedPageBreak/>
        <w:t xml:space="preserve">დანართი </w:t>
      </w:r>
    </w:p>
    <w:p w:rsidR="00EF0DBB" w:rsidRDefault="00EF0DBB" w:rsidP="00EF0DBB">
      <w:pPr>
        <w:jc w:val="right"/>
        <w:rPr>
          <w:rFonts w:ascii="Sylfaen" w:hAnsi="Sylfaen"/>
          <w:b/>
          <w:i/>
          <w:lang w:val="ka-GE"/>
        </w:rPr>
      </w:pPr>
    </w:p>
    <w:p w:rsidR="00EF0DBB" w:rsidRPr="001429B3" w:rsidRDefault="00EF0DBB" w:rsidP="00EF0DBB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1429B3">
        <w:rPr>
          <w:rFonts w:ascii="Sylfaen" w:hAnsi="Sylfaen"/>
          <w:b/>
          <w:sz w:val="24"/>
          <w:szCs w:val="24"/>
          <w:lang w:val="ka-GE"/>
        </w:rPr>
        <w:t xml:space="preserve"> ამბროლაურის მუნიციპალიტეტის ქონების პრივატიზების გეგმა</w:t>
      </w:r>
    </w:p>
    <w:p w:rsidR="00EF0DBB" w:rsidRDefault="00EF0DBB" w:rsidP="00EF0DBB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105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"/>
        <w:gridCol w:w="1980"/>
        <w:gridCol w:w="1890"/>
        <w:gridCol w:w="1260"/>
        <w:gridCol w:w="1350"/>
        <w:gridCol w:w="1659"/>
        <w:gridCol w:w="2119"/>
      </w:tblGrid>
      <w:tr w:rsidR="00EF0DBB" w:rsidTr="00C65AF3">
        <w:trPr>
          <w:trHeight w:val="19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B" w:rsidRDefault="00EF0DBB" w:rsidP="00C65AF3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EF0DBB" w:rsidRPr="001429B3" w:rsidRDefault="00EF0DBB" w:rsidP="00C65AF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429B3">
              <w:rPr>
                <w:rFonts w:ascii="Sylfaen" w:hAnsi="Sylfaen"/>
                <w:b/>
                <w:sz w:val="18"/>
                <w:szCs w:val="18"/>
                <w:lang w:val="ka-GE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B" w:rsidRPr="001429B3" w:rsidRDefault="00EF0DBB" w:rsidP="00C65AF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429B3">
              <w:rPr>
                <w:rFonts w:ascii="Sylfaen" w:hAnsi="Sylfaen"/>
                <w:b/>
                <w:sz w:val="18"/>
                <w:szCs w:val="18"/>
                <w:lang w:val="ka-GE"/>
              </w:rPr>
              <w:t>საპრივატიზებოდ გათვალისწინებული უძრავი ქონების დასახელება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B" w:rsidRPr="001429B3" w:rsidRDefault="00EF0DBB" w:rsidP="00C65AF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429B3">
              <w:rPr>
                <w:rFonts w:ascii="Sylfaen" w:hAnsi="Sylfaen"/>
                <w:b/>
                <w:sz w:val="18"/>
                <w:szCs w:val="18"/>
                <w:lang w:val="ka-GE"/>
              </w:rPr>
              <w:t>ქონების ადგილმდებარეობა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B" w:rsidRPr="001429B3" w:rsidRDefault="00EF0DBB" w:rsidP="00C65AF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429B3">
              <w:rPr>
                <w:rFonts w:ascii="Sylfaen" w:hAnsi="Sylfaen"/>
                <w:b/>
                <w:sz w:val="18"/>
                <w:szCs w:val="18"/>
                <w:lang w:val="ka-GE"/>
              </w:rPr>
              <w:t>ქონების მოცულობა, მიწის ნაკვეთის ფართობი მ</w:t>
            </w:r>
            <w:r w:rsidRPr="001429B3">
              <w:rPr>
                <w:rFonts w:ascii="Sylfaen" w:hAnsi="Sylfaen"/>
                <w:b/>
                <w:sz w:val="18"/>
                <w:szCs w:val="18"/>
                <w:vertAlign w:val="superscript"/>
                <w:lang w:val="ka-GE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B" w:rsidRPr="001429B3" w:rsidRDefault="00EF0DBB" w:rsidP="00C65AF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429B3">
              <w:rPr>
                <w:rFonts w:ascii="Sylfaen" w:hAnsi="Sylfaen"/>
                <w:b/>
                <w:sz w:val="18"/>
                <w:szCs w:val="18"/>
                <w:lang w:val="ka-GE"/>
              </w:rPr>
              <w:t>ქონების საწყისი საბაზრო ღირებულება (ლ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არი</w:t>
            </w:r>
            <w:r w:rsidRPr="001429B3">
              <w:rPr>
                <w:rFonts w:ascii="Sylfaen" w:hAnsi="Sylfaen"/>
                <w:b/>
                <w:sz w:val="18"/>
                <w:szCs w:val="18"/>
                <w:lang w:val="ka-GE"/>
              </w:rPr>
              <w:t>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B" w:rsidRPr="001429B3" w:rsidRDefault="00EF0DBB" w:rsidP="00C65AF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429B3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აუქციონის ფორმა უპირობო - </w:t>
            </w:r>
            <w:proofErr w:type="spellStart"/>
            <w:r w:rsidRPr="001429B3">
              <w:rPr>
                <w:rFonts w:ascii="Sylfaen" w:hAnsi="Sylfaen"/>
                <w:b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BB" w:rsidRPr="001429B3" w:rsidRDefault="00EF0DBB" w:rsidP="00C65AF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429B3">
              <w:rPr>
                <w:rFonts w:ascii="Sylfaen" w:hAnsi="Sylfaen"/>
                <w:b/>
                <w:sz w:val="18"/>
                <w:szCs w:val="18"/>
                <w:lang w:val="ka-GE"/>
              </w:rPr>
              <w:t>აუქციონის შემდგომ შეძენილი ქონების სრული ღირებულების გადახდის სავარაუდო პერიოდი ან და პერიოდულობის შესახებ</w:t>
            </w:r>
          </w:p>
        </w:tc>
      </w:tr>
      <w:tr w:rsidR="00EF0DBB" w:rsidTr="00C65AF3">
        <w:trPr>
          <w:trHeight w:val="64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143EE2" w:rsidRDefault="00EF0DBB" w:rsidP="00C65AF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43EE2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  <w:p w:rsidR="00EF0DBB" w:rsidRPr="00143EE2" w:rsidRDefault="00EF0DBB" w:rsidP="00C65AF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143EE2">
              <w:rPr>
                <w:rFonts w:ascii="Sylfaen" w:hAnsi="Sylfaen"/>
                <w:sz w:val="18"/>
                <w:szCs w:val="18"/>
                <w:lang w:val="ka-GE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143EE2" w:rsidRDefault="00EF0DBB" w:rsidP="00C65AF3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43EE2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სოფელი </w:t>
            </w:r>
            <w:proofErr w:type="spellStart"/>
            <w:r w:rsidRPr="00143EE2">
              <w:rPr>
                <w:rFonts w:ascii="Sylfaen" w:hAnsi="Sylfaen" w:cs="Sylfaen"/>
                <w:sz w:val="18"/>
                <w:szCs w:val="18"/>
                <w:lang w:val="ka-GE"/>
              </w:rPr>
              <w:t>ნიკორწმინდა</w:t>
            </w:r>
            <w:proofErr w:type="spellEnd"/>
            <w:r w:rsidRPr="00143EE2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(</w:t>
            </w:r>
            <w:proofErr w:type="spellStart"/>
            <w:r w:rsidRPr="00143EE2">
              <w:rPr>
                <w:rFonts w:ascii="Sylfaen" w:hAnsi="Sylfaen" w:cs="Sylfaen"/>
                <w:sz w:val="18"/>
                <w:szCs w:val="18"/>
                <w:lang w:val="ka-GE"/>
              </w:rPr>
              <w:t>ხარისთვალი</w:t>
            </w:r>
            <w:proofErr w:type="spellEnd"/>
            <w:r w:rsidRPr="00143EE2">
              <w:rPr>
                <w:rFonts w:ascii="Sylfaen" w:hAnsi="Sylfaen" w:cs="Sylfaen"/>
                <w:sz w:val="18"/>
                <w:szCs w:val="18"/>
                <w:lang w:val="ka-GE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43EE2">
              <w:rPr>
                <w:rFonts w:ascii="Sylfaen" w:hAnsi="Sylfaen"/>
                <w:sz w:val="18"/>
                <w:szCs w:val="18"/>
                <w:lang w:val="ka-GE"/>
              </w:rPr>
              <w:t>42 135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43EE2">
              <w:rPr>
                <w:rFonts w:ascii="Sylfaen" w:hAnsi="Sylfaen"/>
                <w:sz w:val="18"/>
                <w:szCs w:val="18"/>
                <w:lang w:val="ka-GE"/>
              </w:rPr>
              <w:t xml:space="preserve">1 925 625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43EE2">
              <w:rPr>
                <w:rFonts w:ascii="Sylfaen" w:hAnsi="Sylfaen"/>
                <w:sz w:val="18"/>
                <w:szCs w:val="18"/>
                <w:lang w:val="ka-GE"/>
              </w:rPr>
              <w:t xml:space="preserve">ელექტრონული </w:t>
            </w:r>
          </w:p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143EE2">
              <w:rPr>
                <w:rFonts w:ascii="Sylfaen" w:hAnsi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143EE2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43EE2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143EE2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EF0DBB" w:rsidTr="00C65AF3">
        <w:trPr>
          <w:trHeight w:val="64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43EE2"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43EE2">
              <w:rPr>
                <w:rFonts w:ascii="Sylfaen" w:hAnsi="Sylfaen"/>
                <w:sz w:val="18"/>
                <w:szCs w:val="18"/>
                <w:lang w:val="ka-GE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43EE2">
              <w:rPr>
                <w:rFonts w:ascii="Sylfaen" w:hAnsi="Sylfaen"/>
                <w:sz w:val="18"/>
                <w:szCs w:val="18"/>
                <w:lang w:val="ka-GE"/>
              </w:rPr>
              <w:t xml:space="preserve">ქ. ამბროლაური </w:t>
            </w:r>
            <w:proofErr w:type="spellStart"/>
            <w:r w:rsidRPr="00143EE2">
              <w:rPr>
                <w:rFonts w:ascii="Sylfaen" w:hAnsi="Sylfaen"/>
                <w:sz w:val="18"/>
                <w:szCs w:val="18"/>
                <w:lang w:val="ka-GE"/>
              </w:rPr>
              <w:t>მახალდიანის</w:t>
            </w:r>
            <w:proofErr w:type="spellEnd"/>
            <w:r w:rsidRPr="00143EE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ქუჩის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ka-GE"/>
              </w:rPr>
              <w:t>მიმდებარედ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43EE2">
              <w:rPr>
                <w:rFonts w:ascii="Sylfaen" w:hAnsi="Sylfaen"/>
                <w:sz w:val="18"/>
                <w:szCs w:val="18"/>
                <w:lang w:val="ka-GE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43EE2">
              <w:rPr>
                <w:rFonts w:ascii="Sylfaen" w:hAnsi="Sylfaen"/>
                <w:sz w:val="18"/>
                <w:szCs w:val="18"/>
                <w:lang w:val="ka-GE"/>
              </w:rPr>
              <w:t>4 400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43EE2">
              <w:rPr>
                <w:rFonts w:ascii="Sylfaen" w:hAnsi="Sylfaen"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 w:rsidRPr="00143EE2">
              <w:rPr>
                <w:rFonts w:ascii="Sylfaen" w:hAnsi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143EE2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43EE2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143EE2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EF0DBB" w:rsidTr="00C65AF3">
        <w:trPr>
          <w:trHeight w:val="64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43EE2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43EE2">
              <w:rPr>
                <w:rFonts w:ascii="Sylfaen" w:hAnsi="Sylfaen"/>
                <w:sz w:val="18"/>
                <w:szCs w:val="18"/>
                <w:lang w:val="ka-GE"/>
              </w:rPr>
              <w:t>არასასოფლო - სამეურნეო დანიშნულების მიწის ნაკვეთი და მასზედ განთავსებული შენობა-ნაგებობა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143EE2" w:rsidRDefault="00EF0DBB" w:rsidP="00C65AF3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:rsidR="00EF0DBB" w:rsidRPr="00143EE2" w:rsidRDefault="00EF0DBB" w:rsidP="00C65AF3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:rsidR="00EF0DBB" w:rsidRPr="00143EE2" w:rsidRDefault="00EF0DBB" w:rsidP="00C65AF3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:rsidR="00EF0DBB" w:rsidRPr="00143EE2" w:rsidRDefault="00EF0DBB" w:rsidP="00C65AF3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43EE2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სოფელი </w:t>
            </w:r>
            <w:proofErr w:type="spellStart"/>
            <w:r w:rsidRPr="00143EE2">
              <w:rPr>
                <w:rFonts w:ascii="Sylfaen" w:hAnsi="Sylfaen" w:cs="Sylfaen"/>
                <w:sz w:val="18"/>
                <w:szCs w:val="18"/>
                <w:lang w:val="ka-GE"/>
              </w:rPr>
              <w:t>ზნაკვა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143EE2" w:rsidRDefault="00EF0DBB" w:rsidP="00C65AF3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143EE2">
              <w:rPr>
                <w:rFonts w:ascii="Sylfaen" w:hAnsi="Sylfaen" w:cs="Sylfaen"/>
                <w:sz w:val="18"/>
                <w:szCs w:val="18"/>
                <w:lang w:val="ka-GE"/>
              </w:rPr>
              <w:t>75 მ</w:t>
            </w:r>
            <w:r w:rsidRPr="00143EE2">
              <w:rPr>
                <w:rFonts w:ascii="Sylfaen" w:hAnsi="Sylfaen" w:cs="Sylfaen"/>
                <w:sz w:val="18"/>
                <w:szCs w:val="18"/>
                <w:vertAlign w:val="superscript"/>
                <w:lang w:val="ka-GE"/>
              </w:rPr>
              <w:t xml:space="preserve">2 </w:t>
            </w:r>
            <w:r w:rsidRPr="00143EE2">
              <w:rPr>
                <w:rFonts w:ascii="Sylfaen" w:hAnsi="Sylfaen" w:cs="Sylfaen"/>
                <w:sz w:val="18"/>
                <w:szCs w:val="18"/>
                <w:lang w:val="ka-GE"/>
              </w:rPr>
              <w:t>მიწის ნაკვეთი და მასზე განთავსებული შენობა-ნაგებობა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143EE2" w:rsidRDefault="00EF0DBB" w:rsidP="00C65AF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EF0DBB" w:rsidRPr="00143EE2" w:rsidRDefault="00EF0DBB" w:rsidP="00C65AF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EF0DBB" w:rsidRPr="00143EE2" w:rsidRDefault="00EF0DBB" w:rsidP="00C65AF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43EE2">
              <w:rPr>
                <w:rFonts w:ascii="Sylfaen" w:hAnsi="Sylfaen"/>
                <w:sz w:val="18"/>
                <w:szCs w:val="18"/>
                <w:lang w:val="ka-GE"/>
              </w:rPr>
              <w:t>3 000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43EE2">
              <w:rPr>
                <w:rFonts w:ascii="Sylfaen" w:hAnsi="Sylfaen"/>
                <w:sz w:val="18"/>
                <w:szCs w:val="18"/>
                <w:lang w:val="ka-GE"/>
              </w:rPr>
              <w:t>ელექტრონული უპირობო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143EE2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43EE2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143EE2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EF0DBB" w:rsidTr="00C65AF3">
        <w:trPr>
          <w:trHeight w:val="104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</w:p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143EE2">
              <w:rPr>
                <w:rFonts w:ascii="Sylfaen" w:hAnsi="Sylfaen"/>
                <w:sz w:val="18"/>
                <w:szCs w:val="18"/>
                <w:lang w:val="en-GB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DBB" w:rsidRPr="00143EE2" w:rsidRDefault="00EF0DBB" w:rsidP="00C65AF3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43EE2">
              <w:rPr>
                <w:rFonts w:ascii="Sylfaen" w:hAnsi="Sylfaen" w:cs="Sylfaen"/>
                <w:sz w:val="18"/>
                <w:szCs w:val="18"/>
                <w:lang w:val="ka-GE"/>
              </w:rPr>
              <w:t>შავი ლითონი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DBB" w:rsidRPr="00143EE2" w:rsidRDefault="00EF0DBB" w:rsidP="00C65AF3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:rsidR="00EF0DBB" w:rsidRPr="00143EE2" w:rsidRDefault="00EF0DBB" w:rsidP="00C65AF3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43EE2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სოფელი </w:t>
            </w:r>
            <w:proofErr w:type="spellStart"/>
            <w:r w:rsidRPr="00143EE2">
              <w:rPr>
                <w:rFonts w:ascii="Sylfaen" w:hAnsi="Sylfaen" w:cs="Sylfaen"/>
                <w:sz w:val="18"/>
                <w:szCs w:val="18"/>
                <w:lang w:val="ka-GE"/>
              </w:rPr>
              <w:t>ცახი</w:t>
            </w:r>
            <w:proofErr w:type="spellEnd"/>
          </w:p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43EE2">
              <w:rPr>
                <w:rFonts w:ascii="Sylfaen" w:hAnsi="Sylfaen" w:cs="Sylfaen"/>
                <w:sz w:val="18"/>
                <w:szCs w:val="18"/>
                <w:lang w:val="ka-GE"/>
              </w:rPr>
              <w:t>სოფელი ჭრებალო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43EE2">
              <w:rPr>
                <w:rFonts w:ascii="Sylfaen" w:hAnsi="Sylfaen"/>
                <w:sz w:val="18"/>
                <w:szCs w:val="18"/>
                <w:lang w:val="ka-GE"/>
              </w:rPr>
              <w:t xml:space="preserve">0,25 </w:t>
            </w:r>
          </w:p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43EE2">
              <w:rPr>
                <w:rFonts w:ascii="Sylfaen" w:hAnsi="Sylfaen"/>
                <w:sz w:val="18"/>
                <w:szCs w:val="18"/>
                <w:lang w:val="ka-GE"/>
              </w:rPr>
              <w:t>ტონა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43EE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143EE2">
              <w:rPr>
                <w:rFonts w:ascii="Sylfaen" w:hAnsi="Sylfaen"/>
                <w:sz w:val="18"/>
                <w:szCs w:val="18"/>
                <w:lang w:val="ka-GE"/>
              </w:rPr>
              <w:t xml:space="preserve">  175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43EE2">
              <w:rPr>
                <w:rFonts w:ascii="Sylfaen" w:hAnsi="Sylfaen"/>
                <w:sz w:val="18"/>
                <w:szCs w:val="18"/>
                <w:lang w:val="ka-GE"/>
              </w:rPr>
              <w:t>ელექტრონული უპირობო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143EE2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EF0DBB" w:rsidRPr="00143EE2" w:rsidRDefault="00EF0DBB" w:rsidP="00C65AF3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43EE2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143EE2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</w:tbl>
    <w:p w:rsidR="00EF0DBB" w:rsidRDefault="00EF0DBB" w:rsidP="00EF0DBB"/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  <w:bookmarkStart w:id="0" w:name="_GoBack"/>
      <w:bookmarkEnd w:id="0"/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FDF" w:rsidRDefault="005D5FDF" w:rsidP="004F1DD7">
      <w:r>
        <w:separator/>
      </w:r>
    </w:p>
  </w:endnote>
  <w:endnote w:type="continuationSeparator" w:id="0">
    <w:p w:rsidR="005D5FDF" w:rsidRDefault="005D5FDF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FDF" w:rsidRDefault="005D5FDF" w:rsidP="004F1DD7">
      <w:r>
        <w:separator/>
      </w:r>
    </w:p>
  </w:footnote>
  <w:footnote w:type="continuationSeparator" w:id="0">
    <w:p w:rsidR="005D5FDF" w:rsidRDefault="005D5FDF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54867"/>
    <w:rsid w:val="0006400E"/>
    <w:rsid w:val="00072F39"/>
    <w:rsid w:val="000753B6"/>
    <w:rsid w:val="00077C0B"/>
    <w:rsid w:val="000A1569"/>
    <w:rsid w:val="000A4CAD"/>
    <w:rsid w:val="000C2A44"/>
    <w:rsid w:val="000D13B2"/>
    <w:rsid w:val="000D6ECF"/>
    <w:rsid w:val="000E37C3"/>
    <w:rsid w:val="000E3B50"/>
    <w:rsid w:val="000F49CA"/>
    <w:rsid w:val="000F58A3"/>
    <w:rsid w:val="0011203B"/>
    <w:rsid w:val="00124F27"/>
    <w:rsid w:val="00161541"/>
    <w:rsid w:val="001640BA"/>
    <w:rsid w:val="00170747"/>
    <w:rsid w:val="001855E3"/>
    <w:rsid w:val="00190EDC"/>
    <w:rsid w:val="001913E2"/>
    <w:rsid w:val="001966E3"/>
    <w:rsid w:val="001A2AC9"/>
    <w:rsid w:val="001B69C2"/>
    <w:rsid w:val="001E62EC"/>
    <w:rsid w:val="001E777C"/>
    <w:rsid w:val="001E78FA"/>
    <w:rsid w:val="00200D67"/>
    <w:rsid w:val="00214775"/>
    <w:rsid w:val="0024264F"/>
    <w:rsid w:val="002556FF"/>
    <w:rsid w:val="0026339F"/>
    <w:rsid w:val="00267274"/>
    <w:rsid w:val="00267814"/>
    <w:rsid w:val="00275913"/>
    <w:rsid w:val="0029300E"/>
    <w:rsid w:val="002B0103"/>
    <w:rsid w:val="002B1411"/>
    <w:rsid w:val="002D5ECA"/>
    <w:rsid w:val="002D6645"/>
    <w:rsid w:val="002D6EB0"/>
    <w:rsid w:val="002E5882"/>
    <w:rsid w:val="002F3291"/>
    <w:rsid w:val="002F486C"/>
    <w:rsid w:val="002F4AB8"/>
    <w:rsid w:val="00316914"/>
    <w:rsid w:val="00324744"/>
    <w:rsid w:val="0033043B"/>
    <w:rsid w:val="00330DA1"/>
    <w:rsid w:val="0034142A"/>
    <w:rsid w:val="00357114"/>
    <w:rsid w:val="00362735"/>
    <w:rsid w:val="0036645F"/>
    <w:rsid w:val="003743E0"/>
    <w:rsid w:val="003A3962"/>
    <w:rsid w:val="003C4182"/>
    <w:rsid w:val="003C4A8C"/>
    <w:rsid w:val="003D4F5A"/>
    <w:rsid w:val="003F4D2D"/>
    <w:rsid w:val="004241B9"/>
    <w:rsid w:val="00440F3E"/>
    <w:rsid w:val="00450AAD"/>
    <w:rsid w:val="00457FA5"/>
    <w:rsid w:val="00471E5E"/>
    <w:rsid w:val="004F1BFD"/>
    <w:rsid w:val="004F1DD7"/>
    <w:rsid w:val="005218C3"/>
    <w:rsid w:val="005247D4"/>
    <w:rsid w:val="00554487"/>
    <w:rsid w:val="00564DD0"/>
    <w:rsid w:val="0057233E"/>
    <w:rsid w:val="00591C46"/>
    <w:rsid w:val="005A0DFE"/>
    <w:rsid w:val="005D01EC"/>
    <w:rsid w:val="005D5FDF"/>
    <w:rsid w:val="005E1FC8"/>
    <w:rsid w:val="005E4078"/>
    <w:rsid w:val="005F4ACC"/>
    <w:rsid w:val="005F7ED5"/>
    <w:rsid w:val="00602CB3"/>
    <w:rsid w:val="0065278B"/>
    <w:rsid w:val="006C2246"/>
    <w:rsid w:val="006E0BFF"/>
    <w:rsid w:val="00701512"/>
    <w:rsid w:val="00704921"/>
    <w:rsid w:val="00715BAF"/>
    <w:rsid w:val="00721D8C"/>
    <w:rsid w:val="007341E3"/>
    <w:rsid w:val="0077546A"/>
    <w:rsid w:val="007800BD"/>
    <w:rsid w:val="007967C9"/>
    <w:rsid w:val="007B2D10"/>
    <w:rsid w:val="007C0906"/>
    <w:rsid w:val="007D14AA"/>
    <w:rsid w:val="007D2CF1"/>
    <w:rsid w:val="007D7A63"/>
    <w:rsid w:val="007E34D9"/>
    <w:rsid w:val="007F0821"/>
    <w:rsid w:val="007F77C6"/>
    <w:rsid w:val="008150FC"/>
    <w:rsid w:val="00826D5B"/>
    <w:rsid w:val="00844142"/>
    <w:rsid w:val="00845E4E"/>
    <w:rsid w:val="00846558"/>
    <w:rsid w:val="00866688"/>
    <w:rsid w:val="00882153"/>
    <w:rsid w:val="00887D77"/>
    <w:rsid w:val="008C51B9"/>
    <w:rsid w:val="008F09F1"/>
    <w:rsid w:val="008F1577"/>
    <w:rsid w:val="00911FBD"/>
    <w:rsid w:val="00921DC1"/>
    <w:rsid w:val="009330F2"/>
    <w:rsid w:val="00934270"/>
    <w:rsid w:val="00953594"/>
    <w:rsid w:val="00970D4A"/>
    <w:rsid w:val="00973263"/>
    <w:rsid w:val="009734A1"/>
    <w:rsid w:val="009862E2"/>
    <w:rsid w:val="009B1F34"/>
    <w:rsid w:val="009D26BF"/>
    <w:rsid w:val="009D3C43"/>
    <w:rsid w:val="009E4086"/>
    <w:rsid w:val="00A51AF6"/>
    <w:rsid w:val="00A812D9"/>
    <w:rsid w:val="00A81BF1"/>
    <w:rsid w:val="00A90C09"/>
    <w:rsid w:val="00A93B8E"/>
    <w:rsid w:val="00AA0307"/>
    <w:rsid w:val="00AA22F9"/>
    <w:rsid w:val="00AA4D31"/>
    <w:rsid w:val="00AB122E"/>
    <w:rsid w:val="00B03084"/>
    <w:rsid w:val="00B1260B"/>
    <w:rsid w:val="00B1305C"/>
    <w:rsid w:val="00B37BD2"/>
    <w:rsid w:val="00B90DE3"/>
    <w:rsid w:val="00BA4803"/>
    <w:rsid w:val="00BD05BC"/>
    <w:rsid w:val="00BD57E5"/>
    <w:rsid w:val="00BD7E75"/>
    <w:rsid w:val="00BE5063"/>
    <w:rsid w:val="00BF350C"/>
    <w:rsid w:val="00BF624C"/>
    <w:rsid w:val="00C0558D"/>
    <w:rsid w:val="00C05870"/>
    <w:rsid w:val="00C416DF"/>
    <w:rsid w:val="00C44233"/>
    <w:rsid w:val="00C6687E"/>
    <w:rsid w:val="00CD1D7F"/>
    <w:rsid w:val="00D112EC"/>
    <w:rsid w:val="00D15FC9"/>
    <w:rsid w:val="00D43E80"/>
    <w:rsid w:val="00D63292"/>
    <w:rsid w:val="00D67FBB"/>
    <w:rsid w:val="00D729DE"/>
    <w:rsid w:val="00D84BB9"/>
    <w:rsid w:val="00D9283E"/>
    <w:rsid w:val="00DD6C64"/>
    <w:rsid w:val="00DE6457"/>
    <w:rsid w:val="00DF4D02"/>
    <w:rsid w:val="00DF79FA"/>
    <w:rsid w:val="00E03DB5"/>
    <w:rsid w:val="00E10E74"/>
    <w:rsid w:val="00E156C2"/>
    <w:rsid w:val="00E2049F"/>
    <w:rsid w:val="00E204FC"/>
    <w:rsid w:val="00E25F77"/>
    <w:rsid w:val="00E310F7"/>
    <w:rsid w:val="00E428E3"/>
    <w:rsid w:val="00EC7588"/>
    <w:rsid w:val="00ED7168"/>
    <w:rsid w:val="00EE59C9"/>
    <w:rsid w:val="00EF0DBB"/>
    <w:rsid w:val="00EF6868"/>
    <w:rsid w:val="00F64566"/>
    <w:rsid w:val="00F6580C"/>
    <w:rsid w:val="00F9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Sopio Khidureli</cp:lastModifiedBy>
  <cp:revision>74</cp:revision>
  <cp:lastPrinted>2020-09-08T07:27:00Z</cp:lastPrinted>
  <dcterms:created xsi:type="dcterms:W3CDTF">2018-07-30T07:33:00Z</dcterms:created>
  <dcterms:modified xsi:type="dcterms:W3CDTF">2022-05-04T12:41:00Z</dcterms:modified>
</cp:coreProperties>
</file>