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766844">
        <w:rPr>
          <w:rFonts w:ascii="Sylfaen" w:hAnsi="Sylfaen" w:cs="Sylfaen"/>
          <w:b/>
          <w:sz w:val="28"/>
          <w:szCs w:val="28"/>
          <w:lang w:val="ka-GE"/>
        </w:rPr>
        <w:t>45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275913" w:rsidRDefault="00766844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28</w:t>
      </w:r>
      <w:r w:rsidR="00443D2C">
        <w:rPr>
          <w:rFonts w:ascii="Sylfaen" w:hAnsi="Sylfaen"/>
          <w:sz w:val="24"/>
          <w:szCs w:val="24"/>
          <w:lang w:val="ka-GE"/>
        </w:rPr>
        <w:t xml:space="preserve"> </w:t>
      </w:r>
      <w:r w:rsidR="004226C6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D9283E" w:rsidRPr="00D9283E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D9283E" w:rsidRP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 w:rsidRPr="00D9283E">
        <w:rPr>
          <w:rFonts w:ascii="Sylfaen" w:hAnsi="Sylfaen"/>
          <w:b/>
          <w:sz w:val="24"/>
          <w:szCs w:val="24"/>
        </w:rPr>
        <w:t>სკოლ</w:t>
      </w:r>
      <w:r w:rsidR="00D9283E">
        <w:rPr>
          <w:rFonts w:ascii="Sylfaen" w:hAnsi="Sylfaen"/>
          <w:b/>
          <w:sz w:val="24"/>
          <w:szCs w:val="24"/>
        </w:rPr>
        <w:t>ამდელი</w:t>
      </w:r>
      <w:proofErr w:type="spellEnd"/>
      <w:r w:rsid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>
        <w:rPr>
          <w:rFonts w:ascii="Sylfaen" w:hAnsi="Sylfaen"/>
          <w:b/>
          <w:sz w:val="24"/>
          <w:szCs w:val="24"/>
        </w:rPr>
        <w:t>სააღმზრდელო</w:t>
      </w:r>
      <w:proofErr w:type="spellEnd"/>
      <w:r w:rsid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>
        <w:rPr>
          <w:rFonts w:ascii="Sylfaen" w:hAnsi="Sylfaen"/>
          <w:b/>
          <w:sz w:val="24"/>
          <w:szCs w:val="24"/>
        </w:rPr>
        <w:t>დაწესებულებ</w:t>
      </w:r>
      <w:proofErr w:type="spellEnd"/>
      <w:r w:rsidR="00D9283E">
        <w:rPr>
          <w:rFonts w:ascii="Sylfaen" w:hAnsi="Sylfaen"/>
          <w:b/>
          <w:sz w:val="24"/>
          <w:szCs w:val="24"/>
          <w:lang w:val="ka-GE"/>
        </w:rPr>
        <w:t>ის</w:t>
      </w:r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2D2032">
        <w:rPr>
          <w:rFonts w:ascii="Sylfaen" w:hAnsi="Sylfaen"/>
          <w:b/>
          <w:sz w:val="24"/>
          <w:szCs w:val="24"/>
          <w:lang w:val="ka-GE"/>
        </w:rPr>
        <w:t>21</w:t>
      </w:r>
      <w:r w:rsidR="004226C6">
        <w:rPr>
          <w:rFonts w:ascii="Sylfaen" w:hAnsi="Sylfaen"/>
          <w:b/>
          <w:sz w:val="24"/>
          <w:szCs w:val="24"/>
          <w:lang w:val="ka-GE"/>
        </w:rPr>
        <w:t xml:space="preserve"> წლის პირველ ნახევარში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r w:rsidR="001855E3">
        <w:rPr>
          <w:rFonts w:ascii="Sylfaen" w:hAnsi="Sylfaen" w:cs="Sylfaen"/>
          <w:sz w:val="22"/>
          <w:szCs w:val="22"/>
          <w:lang w:val="ka-GE"/>
        </w:rPr>
        <w:t>ამბროლაურის სკო</w:t>
      </w:r>
      <w:r w:rsidR="00564DD0">
        <w:rPr>
          <w:rFonts w:ascii="Sylfaen" w:hAnsi="Sylfaen" w:cs="Sylfaen"/>
          <w:sz w:val="22"/>
          <w:szCs w:val="22"/>
          <w:lang w:val="ka-GE"/>
        </w:rPr>
        <w:t>ლამდელი სააღმზრდელო დაწესებულებ</w:t>
      </w:r>
      <w:r w:rsidR="000F49CA">
        <w:rPr>
          <w:rFonts w:ascii="Sylfaen" w:hAnsi="Sylfaen" w:cs="Sylfaen"/>
          <w:sz w:val="22"/>
          <w:szCs w:val="22"/>
          <w:lang w:val="ka-GE"/>
        </w:rPr>
        <w:t>ა</w:t>
      </w:r>
      <w:r w:rsidR="000E3B50" w:rsidRPr="00970D4A">
        <w:rPr>
          <w:rFonts w:ascii="Sylfaen" w:hAnsi="Sylfaen" w:cs="Sylfaen"/>
          <w:sz w:val="22"/>
          <w:szCs w:val="22"/>
          <w:lang w:val="ka-GE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</w:t>
      </w:r>
      <w:r w:rsidR="00B60362">
        <w:rPr>
          <w:rFonts w:ascii="Sylfaen" w:hAnsi="Sylfaen"/>
          <w:sz w:val="22"/>
          <w:szCs w:val="22"/>
          <w:lang w:val="ka-GE"/>
        </w:rPr>
        <w:t>2021</w:t>
      </w:r>
      <w:bookmarkStart w:id="0" w:name="_GoBack"/>
      <w:bookmarkEnd w:id="0"/>
      <w:r w:rsidR="004226C6">
        <w:rPr>
          <w:rFonts w:ascii="Sylfaen" w:hAnsi="Sylfaen"/>
          <w:sz w:val="22"/>
          <w:szCs w:val="22"/>
          <w:lang w:val="ka-GE"/>
        </w:rPr>
        <w:t xml:space="preserve"> წლის პირველ ნახევარში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723196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352601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775BD">
        <w:rPr>
          <w:rFonts w:ascii="Sylfaen" w:hAnsi="Sylfaen"/>
          <w:sz w:val="22"/>
          <w:szCs w:val="22"/>
        </w:rPr>
        <w:t>უჩა</w:t>
      </w:r>
      <w:proofErr w:type="spellEnd"/>
      <w:r w:rsidR="00C775BD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32" w:rsidRDefault="00841832" w:rsidP="004F1DD7">
      <w:r>
        <w:separator/>
      </w:r>
    </w:p>
  </w:endnote>
  <w:endnote w:type="continuationSeparator" w:id="0">
    <w:p w:rsidR="00841832" w:rsidRDefault="00841832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32" w:rsidRDefault="00841832" w:rsidP="004F1DD7">
      <w:r>
        <w:separator/>
      </w:r>
    </w:p>
  </w:footnote>
  <w:footnote w:type="continuationSeparator" w:id="0">
    <w:p w:rsidR="00841832" w:rsidRDefault="00841832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22826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D2032"/>
    <w:rsid w:val="002D2124"/>
    <w:rsid w:val="002F486C"/>
    <w:rsid w:val="00324744"/>
    <w:rsid w:val="00352601"/>
    <w:rsid w:val="00357114"/>
    <w:rsid w:val="003A3962"/>
    <w:rsid w:val="003C4182"/>
    <w:rsid w:val="003C4A8C"/>
    <w:rsid w:val="004226C6"/>
    <w:rsid w:val="00440F3E"/>
    <w:rsid w:val="00443D2C"/>
    <w:rsid w:val="00450AAD"/>
    <w:rsid w:val="00457FA5"/>
    <w:rsid w:val="00471E5E"/>
    <w:rsid w:val="00491977"/>
    <w:rsid w:val="004F1BFD"/>
    <w:rsid w:val="004F1DD7"/>
    <w:rsid w:val="005247D4"/>
    <w:rsid w:val="00564DD0"/>
    <w:rsid w:val="005A0DFE"/>
    <w:rsid w:val="005F4ACC"/>
    <w:rsid w:val="005F7ED5"/>
    <w:rsid w:val="0065278B"/>
    <w:rsid w:val="006D1286"/>
    <w:rsid w:val="00704921"/>
    <w:rsid w:val="00715BAF"/>
    <w:rsid w:val="00721D8C"/>
    <w:rsid w:val="00723196"/>
    <w:rsid w:val="007404C1"/>
    <w:rsid w:val="00740FDE"/>
    <w:rsid w:val="00766844"/>
    <w:rsid w:val="0077546A"/>
    <w:rsid w:val="00794B5F"/>
    <w:rsid w:val="007967C9"/>
    <w:rsid w:val="007B2D10"/>
    <w:rsid w:val="007D14AA"/>
    <w:rsid w:val="007D7A63"/>
    <w:rsid w:val="007E34D9"/>
    <w:rsid w:val="007F0821"/>
    <w:rsid w:val="007F77C6"/>
    <w:rsid w:val="00826D5B"/>
    <w:rsid w:val="00841832"/>
    <w:rsid w:val="00844142"/>
    <w:rsid w:val="00846558"/>
    <w:rsid w:val="00866688"/>
    <w:rsid w:val="00882153"/>
    <w:rsid w:val="00894DB3"/>
    <w:rsid w:val="008C51B9"/>
    <w:rsid w:val="009330F2"/>
    <w:rsid w:val="00953594"/>
    <w:rsid w:val="00970D4A"/>
    <w:rsid w:val="00973263"/>
    <w:rsid w:val="009734A1"/>
    <w:rsid w:val="009862E2"/>
    <w:rsid w:val="009D26BF"/>
    <w:rsid w:val="009D3C43"/>
    <w:rsid w:val="009E4086"/>
    <w:rsid w:val="00A51AF6"/>
    <w:rsid w:val="00A812D9"/>
    <w:rsid w:val="00A81BF1"/>
    <w:rsid w:val="00AA22F9"/>
    <w:rsid w:val="00B03084"/>
    <w:rsid w:val="00B1260B"/>
    <w:rsid w:val="00B1305C"/>
    <w:rsid w:val="00B37BD2"/>
    <w:rsid w:val="00B60362"/>
    <w:rsid w:val="00BA4803"/>
    <w:rsid w:val="00BE5063"/>
    <w:rsid w:val="00BF624C"/>
    <w:rsid w:val="00C0558D"/>
    <w:rsid w:val="00C775BD"/>
    <w:rsid w:val="00D43E80"/>
    <w:rsid w:val="00D76F17"/>
    <w:rsid w:val="00D9283E"/>
    <w:rsid w:val="00DF4D02"/>
    <w:rsid w:val="00DF79FA"/>
    <w:rsid w:val="00E03DB5"/>
    <w:rsid w:val="00E2049F"/>
    <w:rsid w:val="00E25F77"/>
    <w:rsid w:val="00E310F7"/>
    <w:rsid w:val="00EC3E16"/>
    <w:rsid w:val="00EC7588"/>
    <w:rsid w:val="00ED7168"/>
    <w:rsid w:val="00EF6868"/>
    <w:rsid w:val="00F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C4C19-0A6B-4E54-BC67-694EC48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15</cp:revision>
  <cp:lastPrinted>2014-04-10T07:49:00Z</cp:lastPrinted>
  <dcterms:created xsi:type="dcterms:W3CDTF">2018-07-30T07:33:00Z</dcterms:created>
  <dcterms:modified xsi:type="dcterms:W3CDTF">2021-07-26T05:39:00Z</dcterms:modified>
</cp:coreProperties>
</file>