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2129D5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4C12A8">
        <w:rPr>
          <w:rFonts w:ascii="Sylfaen" w:hAnsi="Sylfaen" w:cs="Sylfaen"/>
          <w:b/>
          <w:sz w:val="28"/>
          <w:szCs w:val="28"/>
          <w:lang w:val="ka-GE"/>
        </w:rPr>
        <w:t>51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72597E" w:rsidRDefault="004C12A8" w:rsidP="0035711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28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E203ED">
        <w:rPr>
          <w:rFonts w:ascii="Sylfaen" w:hAnsi="Sylfaen" w:cs="Sylfaen"/>
          <w:sz w:val="24"/>
          <w:szCs w:val="24"/>
          <w:lang w:val="ka-GE"/>
        </w:rPr>
        <w:t>ივლისი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9D3C43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C416DF" w:rsidRPr="00C416DF">
        <w:rPr>
          <w:rFonts w:ascii="Sylfaen" w:hAnsi="Sylfaen"/>
          <w:b/>
          <w:sz w:val="24"/>
          <w:szCs w:val="24"/>
        </w:rPr>
        <w:t>„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ერთიანი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ადგილობრივი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საზოგადოებრივი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ჯანდაცვის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ცენტრი</w:t>
      </w:r>
      <w:proofErr w:type="spellEnd"/>
      <w:r w:rsidR="00C416DF">
        <w:rPr>
          <w:rFonts w:ascii="Sylfaen" w:hAnsi="Sylfaen"/>
          <w:b/>
          <w:sz w:val="24"/>
          <w:szCs w:val="24"/>
          <w:lang w:val="ka-GE"/>
        </w:rPr>
        <w:t>ს</w:t>
      </w:r>
      <w:r w:rsidR="00C416DF" w:rsidRPr="00C416DF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4C12A8">
        <w:rPr>
          <w:rFonts w:ascii="Sylfaen" w:hAnsi="Sylfaen"/>
          <w:b/>
          <w:sz w:val="24"/>
          <w:szCs w:val="24"/>
          <w:lang w:val="ka-GE"/>
        </w:rPr>
        <w:t>21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E203ED">
        <w:rPr>
          <w:rFonts w:ascii="Sylfaen" w:hAnsi="Sylfaen" w:cs="Sylfaen"/>
          <w:b/>
          <w:sz w:val="24"/>
          <w:szCs w:val="24"/>
          <w:lang w:val="ka-GE"/>
        </w:rPr>
        <w:t>წლის პირველ ნახევარში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C416DF" w:rsidRPr="00C416DF">
        <w:rPr>
          <w:rFonts w:ascii="Sylfaen" w:hAnsi="Sylfaen"/>
          <w:sz w:val="22"/>
          <w:szCs w:val="22"/>
        </w:rPr>
        <w:t>„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 w:rsidRPr="00C416DF">
        <w:rPr>
          <w:rFonts w:ascii="Sylfaen" w:hAnsi="Sylfaen"/>
          <w:sz w:val="22"/>
          <w:szCs w:val="22"/>
        </w:rPr>
        <w:t>ერთიანი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ადგილობრივი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საზოგადოებრივი</w:t>
      </w:r>
      <w:proofErr w:type="spellEnd"/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ჯანდაცვის</w:t>
      </w:r>
      <w:proofErr w:type="spellEnd"/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ცენტრი</w:t>
      </w:r>
      <w:proofErr w:type="spellEnd"/>
      <w:r w:rsidR="00C416D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</w:t>
      </w:r>
      <w:r w:rsidR="004C12A8">
        <w:rPr>
          <w:rFonts w:ascii="Sylfaen" w:hAnsi="Sylfaen"/>
          <w:sz w:val="22"/>
          <w:szCs w:val="22"/>
        </w:rPr>
        <w:t>2021</w:t>
      </w:r>
      <w:bookmarkStart w:id="0" w:name="_GoBack"/>
      <w:bookmarkEnd w:id="0"/>
      <w:r w:rsidR="00C2774B">
        <w:rPr>
          <w:rFonts w:ascii="Sylfaen" w:hAnsi="Sylfaen"/>
          <w:sz w:val="22"/>
          <w:szCs w:val="22"/>
        </w:rPr>
        <w:t xml:space="preserve"> </w:t>
      </w:r>
      <w:proofErr w:type="spellStart"/>
      <w:r w:rsidR="00C2774B">
        <w:rPr>
          <w:rFonts w:ascii="Sylfaen" w:hAnsi="Sylfaen"/>
          <w:sz w:val="22"/>
          <w:szCs w:val="22"/>
        </w:rPr>
        <w:t>წლის</w:t>
      </w:r>
      <w:proofErr w:type="spellEnd"/>
      <w:r w:rsidR="00C2774B">
        <w:rPr>
          <w:rFonts w:ascii="Sylfaen" w:hAnsi="Sylfaen"/>
          <w:sz w:val="22"/>
          <w:szCs w:val="22"/>
        </w:rPr>
        <w:t xml:space="preserve"> </w:t>
      </w:r>
      <w:proofErr w:type="spellStart"/>
      <w:r w:rsidR="00C2774B">
        <w:rPr>
          <w:rFonts w:ascii="Sylfaen" w:hAnsi="Sylfaen"/>
          <w:sz w:val="22"/>
          <w:szCs w:val="22"/>
        </w:rPr>
        <w:t>პირველ</w:t>
      </w:r>
      <w:proofErr w:type="spellEnd"/>
      <w:r w:rsidR="00C2774B">
        <w:rPr>
          <w:rFonts w:ascii="Sylfaen" w:hAnsi="Sylfaen"/>
          <w:sz w:val="22"/>
          <w:szCs w:val="22"/>
        </w:rPr>
        <w:t xml:space="preserve"> </w:t>
      </w:r>
      <w:proofErr w:type="spellStart"/>
      <w:r w:rsidR="00C2774B">
        <w:rPr>
          <w:rFonts w:ascii="Sylfaen" w:hAnsi="Sylfaen"/>
          <w:sz w:val="22"/>
          <w:szCs w:val="22"/>
        </w:rPr>
        <w:t>ნახევარში</w:t>
      </w:r>
      <w:proofErr w:type="spellEnd"/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22602A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934270">
        <w:rPr>
          <w:rFonts w:ascii="Sylfaen" w:hAnsi="Sylfaen"/>
          <w:sz w:val="22"/>
          <w:szCs w:val="22"/>
          <w:lang w:val="ka-GE"/>
        </w:rPr>
        <w:t xml:space="preserve"> </w:t>
      </w:r>
      <w:r w:rsidR="00316914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08" w:rsidRDefault="00294308" w:rsidP="004F1DD7">
      <w:r>
        <w:separator/>
      </w:r>
    </w:p>
  </w:endnote>
  <w:endnote w:type="continuationSeparator" w:id="0">
    <w:p w:rsidR="00294308" w:rsidRDefault="00294308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08" w:rsidRDefault="00294308" w:rsidP="004F1DD7">
      <w:r>
        <w:separator/>
      </w:r>
    </w:p>
  </w:footnote>
  <w:footnote w:type="continuationSeparator" w:id="0">
    <w:p w:rsidR="00294308" w:rsidRDefault="00294308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41086"/>
    <w:rsid w:val="0005256E"/>
    <w:rsid w:val="0006400E"/>
    <w:rsid w:val="00077C0B"/>
    <w:rsid w:val="000D6ECF"/>
    <w:rsid w:val="000E2EF6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29D5"/>
    <w:rsid w:val="00214775"/>
    <w:rsid w:val="0022602A"/>
    <w:rsid w:val="0024264F"/>
    <w:rsid w:val="002556FF"/>
    <w:rsid w:val="0026339F"/>
    <w:rsid w:val="00275913"/>
    <w:rsid w:val="0029300E"/>
    <w:rsid w:val="00294308"/>
    <w:rsid w:val="002B0103"/>
    <w:rsid w:val="002B1411"/>
    <w:rsid w:val="002F486C"/>
    <w:rsid w:val="00316914"/>
    <w:rsid w:val="00324744"/>
    <w:rsid w:val="00357114"/>
    <w:rsid w:val="003A3962"/>
    <w:rsid w:val="003C4182"/>
    <w:rsid w:val="003C4A8C"/>
    <w:rsid w:val="004241B9"/>
    <w:rsid w:val="00440F3E"/>
    <w:rsid w:val="00450AAD"/>
    <w:rsid w:val="00457FA5"/>
    <w:rsid w:val="00471E5E"/>
    <w:rsid w:val="004C12A8"/>
    <w:rsid w:val="004F1BFD"/>
    <w:rsid w:val="004F1DD7"/>
    <w:rsid w:val="005218C3"/>
    <w:rsid w:val="005247D4"/>
    <w:rsid w:val="00564DD0"/>
    <w:rsid w:val="005A0DFE"/>
    <w:rsid w:val="005F4ACC"/>
    <w:rsid w:val="005F7ED5"/>
    <w:rsid w:val="0065278B"/>
    <w:rsid w:val="00704921"/>
    <w:rsid w:val="00715BAF"/>
    <w:rsid w:val="00716AB7"/>
    <w:rsid w:val="00721D8C"/>
    <w:rsid w:val="0072597E"/>
    <w:rsid w:val="007621C1"/>
    <w:rsid w:val="0077546A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1E23"/>
    <w:rsid w:val="00866688"/>
    <w:rsid w:val="00882153"/>
    <w:rsid w:val="00897F12"/>
    <w:rsid w:val="008C51B9"/>
    <w:rsid w:val="009330F2"/>
    <w:rsid w:val="00934270"/>
    <w:rsid w:val="00953594"/>
    <w:rsid w:val="00970740"/>
    <w:rsid w:val="00970D4A"/>
    <w:rsid w:val="00973263"/>
    <w:rsid w:val="009734A1"/>
    <w:rsid w:val="009862E2"/>
    <w:rsid w:val="009D26BF"/>
    <w:rsid w:val="009D3C43"/>
    <w:rsid w:val="009E4086"/>
    <w:rsid w:val="00A51AF6"/>
    <w:rsid w:val="00A812D9"/>
    <w:rsid w:val="00A81BF1"/>
    <w:rsid w:val="00AA22F9"/>
    <w:rsid w:val="00B03084"/>
    <w:rsid w:val="00B1260B"/>
    <w:rsid w:val="00B1305C"/>
    <w:rsid w:val="00B37BD2"/>
    <w:rsid w:val="00B8371E"/>
    <w:rsid w:val="00BA4803"/>
    <w:rsid w:val="00BE5063"/>
    <w:rsid w:val="00BF624C"/>
    <w:rsid w:val="00C0558D"/>
    <w:rsid w:val="00C2774B"/>
    <w:rsid w:val="00C416DF"/>
    <w:rsid w:val="00C63D5F"/>
    <w:rsid w:val="00D43E80"/>
    <w:rsid w:val="00D723EE"/>
    <w:rsid w:val="00D9283E"/>
    <w:rsid w:val="00DE6457"/>
    <w:rsid w:val="00DF4D02"/>
    <w:rsid w:val="00DF79FA"/>
    <w:rsid w:val="00E03DB5"/>
    <w:rsid w:val="00E203ED"/>
    <w:rsid w:val="00E2049F"/>
    <w:rsid w:val="00E25F77"/>
    <w:rsid w:val="00E310F7"/>
    <w:rsid w:val="00EC7588"/>
    <w:rsid w:val="00ED7168"/>
    <w:rsid w:val="00EF6868"/>
    <w:rsid w:val="00FD6544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18</cp:revision>
  <cp:lastPrinted>2014-04-10T07:49:00Z</cp:lastPrinted>
  <dcterms:created xsi:type="dcterms:W3CDTF">2018-07-30T07:33:00Z</dcterms:created>
  <dcterms:modified xsi:type="dcterms:W3CDTF">2021-07-26T06:17:00Z</dcterms:modified>
</cp:coreProperties>
</file>