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D5EED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942284">
        <w:rPr>
          <w:rFonts w:ascii="Sylfaen" w:hAnsi="Sylfaen" w:cs="Sylfaen"/>
          <w:b/>
          <w:sz w:val="28"/>
          <w:szCs w:val="28"/>
          <w:lang w:val="ka-GE"/>
        </w:rPr>
        <w:t>52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42284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</w:t>
      </w:r>
      <w:r w:rsidR="00BF59C7">
        <w:rPr>
          <w:rFonts w:ascii="Sylfaen" w:hAnsi="Sylfaen"/>
          <w:sz w:val="24"/>
          <w:szCs w:val="24"/>
          <w:lang w:val="ka-GE"/>
        </w:rPr>
        <w:t xml:space="preserve"> </w:t>
      </w:r>
      <w:r w:rsidR="00F32278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98582F" w:rsidRPr="0098582F">
        <w:rPr>
          <w:rFonts w:ascii="Sylfaen" w:hAnsi="Sylfaen"/>
          <w:b/>
          <w:sz w:val="24"/>
          <w:szCs w:val="24"/>
        </w:rPr>
        <w:t>„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98582F" w:rsidRP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98582F" w:rsidRP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დასუფთავე</w:t>
      </w:r>
      <w:r w:rsidR="0098582F">
        <w:rPr>
          <w:rFonts w:ascii="Sylfaen" w:hAnsi="Sylfaen"/>
          <w:b/>
          <w:sz w:val="24"/>
          <w:szCs w:val="24"/>
        </w:rPr>
        <w:t>ბის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და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კეთილმოწყობის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სამსახური</w:t>
      </w:r>
      <w:proofErr w:type="spellEnd"/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</w:t>
      </w:r>
      <w:r w:rsidR="00942284">
        <w:rPr>
          <w:rFonts w:ascii="Sylfaen" w:hAnsi="Sylfaen"/>
          <w:b/>
          <w:sz w:val="24"/>
          <w:szCs w:val="24"/>
          <w:lang w:val="ka-GE"/>
        </w:rPr>
        <w:t>2021</w:t>
      </w:r>
      <w:r w:rsidR="00F32278">
        <w:rPr>
          <w:rFonts w:ascii="Sylfaen" w:hAnsi="Sylfaen"/>
          <w:b/>
          <w:sz w:val="24"/>
          <w:szCs w:val="24"/>
          <w:lang w:val="ka-GE"/>
        </w:rPr>
        <w:t xml:space="preserve"> წლის პირველ ნახევარში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C25AB6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98582F" w:rsidRPr="0098582F">
        <w:rPr>
          <w:rFonts w:ascii="Sylfaen" w:hAnsi="Sylfaen"/>
          <w:sz w:val="22"/>
          <w:szCs w:val="22"/>
        </w:rPr>
        <w:t>„</w:t>
      </w:r>
      <w:proofErr w:type="spellStart"/>
      <w:r w:rsidR="0098582F" w:rsidRPr="0098582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98582F" w:rsidRP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 w:rsidRPr="0098582F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98582F" w:rsidRP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 w:rsidRPr="0098582F">
        <w:rPr>
          <w:rFonts w:ascii="Sylfaen" w:hAnsi="Sylfaen"/>
          <w:sz w:val="22"/>
          <w:szCs w:val="22"/>
        </w:rPr>
        <w:t>დასუფთავე</w:t>
      </w:r>
      <w:r w:rsidR="0098582F">
        <w:rPr>
          <w:rFonts w:ascii="Sylfaen" w:hAnsi="Sylfaen"/>
          <w:sz w:val="22"/>
          <w:szCs w:val="22"/>
        </w:rPr>
        <w:t>ბის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და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კეთილმოწყობის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სამსახური</w:t>
      </w:r>
      <w:proofErr w:type="spellEnd"/>
      <w:r w:rsidR="0098582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554ACB">
        <w:rPr>
          <w:rFonts w:ascii="Sylfaen" w:hAnsi="Sylfaen"/>
          <w:sz w:val="22"/>
          <w:szCs w:val="22"/>
        </w:rPr>
        <w:t xml:space="preserve"> </w:t>
      </w:r>
      <w:r w:rsidR="00942284">
        <w:rPr>
          <w:rFonts w:ascii="Sylfaen" w:hAnsi="Sylfaen"/>
          <w:sz w:val="22"/>
          <w:szCs w:val="22"/>
        </w:rPr>
        <w:t>2021</w:t>
      </w:r>
      <w:bookmarkStart w:id="0" w:name="_GoBack"/>
      <w:bookmarkEnd w:id="0"/>
      <w:r w:rsidR="00F32278" w:rsidRPr="00F32278">
        <w:rPr>
          <w:rFonts w:ascii="Sylfaen" w:hAnsi="Sylfaen"/>
          <w:sz w:val="22"/>
          <w:szCs w:val="22"/>
        </w:rPr>
        <w:t xml:space="preserve"> </w:t>
      </w:r>
      <w:proofErr w:type="spellStart"/>
      <w:r w:rsidR="00F32278" w:rsidRPr="00F32278">
        <w:rPr>
          <w:rFonts w:ascii="Sylfaen" w:hAnsi="Sylfaen"/>
          <w:sz w:val="22"/>
          <w:szCs w:val="22"/>
        </w:rPr>
        <w:t>წლის</w:t>
      </w:r>
      <w:proofErr w:type="spellEnd"/>
      <w:r w:rsidR="00F32278" w:rsidRPr="00F32278">
        <w:rPr>
          <w:rFonts w:ascii="Sylfaen" w:hAnsi="Sylfaen"/>
          <w:sz w:val="22"/>
          <w:szCs w:val="22"/>
        </w:rPr>
        <w:t xml:space="preserve"> </w:t>
      </w:r>
      <w:proofErr w:type="spellStart"/>
      <w:r w:rsidR="00F32278" w:rsidRPr="00F32278">
        <w:rPr>
          <w:rFonts w:ascii="Sylfaen" w:hAnsi="Sylfaen"/>
          <w:sz w:val="22"/>
          <w:szCs w:val="22"/>
        </w:rPr>
        <w:t>პირველ</w:t>
      </w:r>
      <w:proofErr w:type="spellEnd"/>
      <w:r w:rsidR="00F32278" w:rsidRPr="00F32278">
        <w:rPr>
          <w:rFonts w:ascii="Sylfaen" w:hAnsi="Sylfaen"/>
          <w:sz w:val="22"/>
          <w:szCs w:val="22"/>
        </w:rPr>
        <w:t xml:space="preserve"> </w:t>
      </w:r>
      <w:proofErr w:type="spellStart"/>
      <w:r w:rsidR="00F32278" w:rsidRPr="00F32278">
        <w:rPr>
          <w:rFonts w:ascii="Sylfaen" w:hAnsi="Sylfaen"/>
          <w:sz w:val="22"/>
          <w:szCs w:val="22"/>
        </w:rPr>
        <w:t>ნახევარში</w:t>
      </w:r>
      <w:proofErr w:type="spellEnd"/>
      <w:r w:rsidR="00F32278" w:rsidRPr="00F32278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B62333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8B3C19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8B3C19">
        <w:rPr>
          <w:rFonts w:ascii="Sylfaen" w:hAnsi="Sylfaen"/>
          <w:sz w:val="22"/>
          <w:szCs w:val="22"/>
        </w:rPr>
        <w:t>უჩა</w:t>
      </w:r>
      <w:proofErr w:type="spellEnd"/>
      <w:r w:rsidR="008B3C19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A8" w:rsidRDefault="002D12A8" w:rsidP="004F1DD7">
      <w:r>
        <w:separator/>
      </w:r>
    </w:p>
  </w:endnote>
  <w:endnote w:type="continuationSeparator" w:id="0">
    <w:p w:rsidR="002D12A8" w:rsidRDefault="002D12A8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A8" w:rsidRDefault="002D12A8" w:rsidP="004F1DD7">
      <w:r>
        <w:separator/>
      </w:r>
    </w:p>
  </w:footnote>
  <w:footnote w:type="continuationSeparator" w:id="0">
    <w:p w:rsidR="002D12A8" w:rsidRDefault="002D12A8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4F27"/>
    <w:rsid w:val="00140FE7"/>
    <w:rsid w:val="001640BA"/>
    <w:rsid w:val="001855E3"/>
    <w:rsid w:val="00190EDC"/>
    <w:rsid w:val="001913E2"/>
    <w:rsid w:val="001B69C2"/>
    <w:rsid w:val="001C7704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D12A8"/>
    <w:rsid w:val="002F2EAC"/>
    <w:rsid w:val="002F486C"/>
    <w:rsid w:val="00324744"/>
    <w:rsid w:val="00357114"/>
    <w:rsid w:val="003A3962"/>
    <w:rsid w:val="003C4182"/>
    <w:rsid w:val="003C4A8C"/>
    <w:rsid w:val="004241B9"/>
    <w:rsid w:val="004377F2"/>
    <w:rsid w:val="00440F3E"/>
    <w:rsid w:val="00450AAD"/>
    <w:rsid w:val="00457FA5"/>
    <w:rsid w:val="00471D09"/>
    <w:rsid w:val="00471E5E"/>
    <w:rsid w:val="004F1BFD"/>
    <w:rsid w:val="004F1DD7"/>
    <w:rsid w:val="005247D4"/>
    <w:rsid w:val="00554ACB"/>
    <w:rsid w:val="00564DD0"/>
    <w:rsid w:val="005741EA"/>
    <w:rsid w:val="005A0DFE"/>
    <w:rsid w:val="005A1D8D"/>
    <w:rsid w:val="005F4ACC"/>
    <w:rsid w:val="005F7ED5"/>
    <w:rsid w:val="00627221"/>
    <w:rsid w:val="006338D4"/>
    <w:rsid w:val="0065278B"/>
    <w:rsid w:val="0065609D"/>
    <w:rsid w:val="006D0304"/>
    <w:rsid w:val="00704921"/>
    <w:rsid w:val="00715BAF"/>
    <w:rsid w:val="00721D8C"/>
    <w:rsid w:val="007449DB"/>
    <w:rsid w:val="0077546A"/>
    <w:rsid w:val="00784982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9330F2"/>
    <w:rsid w:val="00942284"/>
    <w:rsid w:val="00953594"/>
    <w:rsid w:val="00970D4A"/>
    <w:rsid w:val="00973263"/>
    <w:rsid w:val="009734A1"/>
    <w:rsid w:val="0098582F"/>
    <w:rsid w:val="009862E2"/>
    <w:rsid w:val="009D26BF"/>
    <w:rsid w:val="009D3C43"/>
    <w:rsid w:val="009E4086"/>
    <w:rsid w:val="00A51AF6"/>
    <w:rsid w:val="00A63D75"/>
    <w:rsid w:val="00A812D9"/>
    <w:rsid w:val="00A81BF1"/>
    <w:rsid w:val="00A83823"/>
    <w:rsid w:val="00AA22F9"/>
    <w:rsid w:val="00AE157C"/>
    <w:rsid w:val="00AF6447"/>
    <w:rsid w:val="00B03084"/>
    <w:rsid w:val="00B1260B"/>
    <w:rsid w:val="00B1305C"/>
    <w:rsid w:val="00B37BD2"/>
    <w:rsid w:val="00B62333"/>
    <w:rsid w:val="00BA4803"/>
    <w:rsid w:val="00BB3734"/>
    <w:rsid w:val="00BD6F2D"/>
    <w:rsid w:val="00BE5063"/>
    <w:rsid w:val="00BF59C7"/>
    <w:rsid w:val="00BF624C"/>
    <w:rsid w:val="00C0558D"/>
    <w:rsid w:val="00C25AB6"/>
    <w:rsid w:val="00C416DF"/>
    <w:rsid w:val="00CD5EED"/>
    <w:rsid w:val="00D43E80"/>
    <w:rsid w:val="00D9283E"/>
    <w:rsid w:val="00D93946"/>
    <w:rsid w:val="00DF4D02"/>
    <w:rsid w:val="00DF79FA"/>
    <w:rsid w:val="00E03DB5"/>
    <w:rsid w:val="00E2049F"/>
    <w:rsid w:val="00E25F77"/>
    <w:rsid w:val="00E310F7"/>
    <w:rsid w:val="00E76839"/>
    <w:rsid w:val="00E82A8F"/>
    <w:rsid w:val="00EC7588"/>
    <w:rsid w:val="00ED7168"/>
    <w:rsid w:val="00EF6868"/>
    <w:rsid w:val="00F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31</cp:revision>
  <cp:lastPrinted>2014-04-10T07:49:00Z</cp:lastPrinted>
  <dcterms:created xsi:type="dcterms:W3CDTF">2018-07-30T07:33:00Z</dcterms:created>
  <dcterms:modified xsi:type="dcterms:W3CDTF">2021-07-26T06:19:00Z</dcterms:modified>
</cp:coreProperties>
</file>