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F10D26" w:rsidRDefault="00357114" w:rsidP="00BE0620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702214">
        <w:rPr>
          <w:rFonts w:ascii="Sylfaen" w:hAnsi="Sylfaen" w:cs="Sylfaen"/>
          <w:b/>
          <w:sz w:val="28"/>
          <w:szCs w:val="28"/>
          <w:lang w:val="ka-GE"/>
        </w:rPr>
        <w:t>N</w:t>
      </w:r>
      <w:r w:rsidR="00F10D26">
        <w:rPr>
          <w:rFonts w:ascii="Sylfaen" w:hAnsi="Sylfaen" w:cs="Sylfaen"/>
          <w:b/>
          <w:sz w:val="28"/>
          <w:szCs w:val="28"/>
        </w:rPr>
        <w:t>52</w:t>
      </w:r>
      <w:bookmarkStart w:id="0" w:name="_GoBack"/>
      <w:bookmarkEnd w:id="0"/>
    </w:p>
    <w:p w:rsidR="00357114" w:rsidRPr="00275913" w:rsidRDefault="00357114" w:rsidP="00BE0620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9C5177" w:rsidRDefault="001E4DF3" w:rsidP="00BE0620">
      <w:pPr>
        <w:jc w:val="center"/>
        <w:rPr>
          <w:rFonts w:ascii="Sylfaen" w:hAnsi="Sylfaen"/>
          <w:sz w:val="24"/>
          <w:szCs w:val="24"/>
          <w:lang w:val="ka-GE"/>
        </w:rPr>
      </w:pPr>
      <w:r w:rsidRPr="006B6D89">
        <w:rPr>
          <w:rFonts w:ascii="Sylfaen" w:hAnsi="Sylfaen"/>
          <w:sz w:val="24"/>
          <w:szCs w:val="24"/>
        </w:rPr>
        <w:t>2022</w:t>
      </w:r>
      <w:r w:rsidR="00357114" w:rsidRPr="006B6D89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6B6D89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6B6D89">
        <w:rPr>
          <w:rFonts w:ascii="Sylfaen" w:hAnsi="Sylfaen"/>
          <w:sz w:val="24"/>
          <w:szCs w:val="24"/>
        </w:rPr>
        <w:t xml:space="preserve"> </w:t>
      </w:r>
      <w:r w:rsidR="007B6B95">
        <w:rPr>
          <w:rFonts w:ascii="Sylfaen" w:hAnsi="Sylfaen"/>
          <w:sz w:val="24"/>
          <w:szCs w:val="24"/>
          <w:lang w:val="ka-GE"/>
        </w:rPr>
        <w:t>30</w:t>
      </w:r>
      <w:r w:rsidR="00283BC8">
        <w:rPr>
          <w:rFonts w:ascii="Sylfaen" w:hAnsi="Sylfaen"/>
          <w:sz w:val="24"/>
          <w:szCs w:val="24"/>
        </w:rPr>
        <w:t xml:space="preserve"> </w:t>
      </w:r>
      <w:r w:rsidR="007B6B95">
        <w:rPr>
          <w:rFonts w:ascii="Sylfaen" w:hAnsi="Sylfaen" w:cs="Sylfaen"/>
          <w:sz w:val="24"/>
          <w:szCs w:val="24"/>
          <w:lang w:val="ka-GE"/>
        </w:rPr>
        <w:t>მაისი</w:t>
      </w:r>
    </w:p>
    <w:p w:rsidR="00357114" w:rsidRPr="006B6D89" w:rsidRDefault="00357114" w:rsidP="00BE0620">
      <w:pPr>
        <w:jc w:val="center"/>
        <w:rPr>
          <w:rFonts w:ascii="Sylfaen" w:hAnsi="Sylfaen" w:cs="Sylfaen"/>
          <w:sz w:val="24"/>
          <w:szCs w:val="24"/>
        </w:rPr>
      </w:pPr>
      <w:r w:rsidRPr="006B6D89">
        <w:rPr>
          <w:rFonts w:ascii="Sylfaen" w:hAnsi="Sylfaen" w:cs="Sylfaen"/>
          <w:sz w:val="24"/>
          <w:szCs w:val="24"/>
        </w:rPr>
        <w:t>ქ</w:t>
      </w:r>
      <w:r w:rsidRPr="006B6D89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6B6D89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F96F8D" w:rsidRDefault="00F96F8D" w:rsidP="00BE0620">
      <w:pPr>
        <w:jc w:val="center"/>
        <w:rPr>
          <w:rFonts w:ascii="Sylfaen" w:hAnsi="Sylfaen"/>
          <w:sz w:val="24"/>
          <w:szCs w:val="24"/>
        </w:rPr>
      </w:pPr>
    </w:p>
    <w:p w:rsidR="0041718F" w:rsidRPr="00B40BE6" w:rsidRDefault="000E158E" w:rsidP="0041718F">
      <w:pPr>
        <w:jc w:val="center"/>
        <w:rPr>
          <w:rFonts w:ascii="Sylfaen" w:eastAsiaTheme="minorHAnsi" w:hAnsi="Sylfaen" w:cstheme="minorBidi"/>
          <w:b/>
          <w:sz w:val="24"/>
          <w:szCs w:val="24"/>
        </w:rPr>
      </w:pPr>
      <w:r w:rsidRPr="00AE4C64">
        <w:rPr>
          <w:rFonts w:ascii="Sylfaen" w:hAnsi="Sylfaen" w:cs="Sylfaen"/>
          <w:b/>
          <w:sz w:val="24"/>
          <w:szCs w:val="24"/>
          <w:lang w:val="ka-GE"/>
        </w:rPr>
        <w:t xml:space="preserve"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მომსახურებისთვის ყოველთვიური ხარჯის ზღვრული ოდენობის დამტკიცების </w:t>
      </w:r>
      <w:r w:rsidRPr="00B40BE6">
        <w:rPr>
          <w:rFonts w:ascii="Sylfaen" w:hAnsi="Sylfaen" w:cs="Sylfaen"/>
          <w:b/>
          <w:sz w:val="24"/>
          <w:szCs w:val="24"/>
          <w:lang w:val="ka-GE"/>
        </w:rPr>
        <w:t xml:space="preserve">შესახებ“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ამბროლაურის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მუნიციპალიტეტის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საკრებულოს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2017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წლის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08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დეკემბრის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N21</w:t>
      </w:r>
      <w:r w:rsidR="0041718F" w:rsidRPr="00B40BE6">
        <w:rPr>
          <w:rFonts w:ascii="Sylfaen" w:eastAsiaTheme="minorHAnsi" w:hAnsi="Sylfaen" w:cstheme="minorBidi"/>
          <w:b/>
          <w:sz w:val="24"/>
          <w:szCs w:val="24"/>
          <w:lang w:val="ka-GE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განკარგულებაში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ცვლილების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შეტანის</w:t>
      </w:r>
      <w:proofErr w:type="spellEnd"/>
      <w:r w:rsidR="0041718F" w:rsidRPr="00B40BE6">
        <w:rPr>
          <w:rFonts w:ascii="Sylfaen" w:eastAsiaTheme="minorHAnsi" w:hAnsi="Sylfaen" w:cstheme="minorBidi"/>
          <w:b/>
          <w:sz w:val="24"/>
          <w:szCs w:val="24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b/>
          <w:sz w:val="24"/>
          <w:szCs w:val="24"/>
        </w:rPr>
        <w:t>თაობაზე</w:t>
      </w:r>
      <w:proofErr w:type="spellEnd"/>
    </w:p>
    <w:p w:rsidR="0041718F" w:rsidRPr="00B40BE6" w:rsidRDefault="0041718F" w:rsidP="0041718F">
      <w:pPr>
        <w:jc w:val="center"/>
        <w:rPr>
          <w:rFonts w:ascii="Sylfaen" w:eastAsiaTheme="minorHAnsi" w:hAnsi="Sylfaen" w:cstheme="minorBidi"/>
          <w:sz w:val="24"/>
          <w:szCs w:val="24"/>
          <w:lang w:val="ka-GE"/>
        </w:rPr>
      </w:pPr>
    </w:p>
    <w:p w:rsidR="0041718F" w:rsidRPr="00B40BE6" w:rsidRDefault="00B1586C" w:rsidP="0041718F">
      <w:pPr>
        <w:ind w:firstLine="720"/>
        <w:jc w:val="both"/>
        <w:rPr>
          <w:rFonts w:ascii="Sylfaen" w:eastAsiaTheme="minorHAnsi" w:hAnsi="Sylfaen" w:cs="Sylfaen"/>
          <w:sz w:val="22"/>
          <w:szCs w:val="22"/>
          <w:lang w:val="ka-GE"/>
        </w:rPr>
      </w:pPr>
      <w:r w:rsidRPr="00B40BE6">
        <w:rPr>
          <w:rFonts w:ascii="Sylfaen" w:eastAsiaTheme="minorHAnsi" w:hAnsi="Sylfaen" w:cs="Sylfaen"/>
          <w:sz w:val="22"/>
          <w:szCs w:val="22"/>
          <w:lang w:val="ka-GE"/>
        </w:rPr>
        <w:t xml:space="preserve">საქართველოს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ზოგადი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ადმინისტ</w:t>
      </w:r>
      <w:proofErr w:type="spellEnd"/>
      <w:r w:rsidRPr="00B40BE6">
        <w:rPr>
          <w:rFonts w:ascii="Sylfaen" w:eastAsiaTheme="minorHAnsi" w:hAnsi="Sylfaen" w:cs="Sylfaen"/>
          <w:sz w:val="22"/>
          <w:szCs w:val="22"/>
          <w:lang w:val="ka-GE"/>
        </w:rPr>
        <w:t>რ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აციული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კოდექსის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63-</w:t>
      </w:r>
      <w:r w:rsidR="0041718F" w:rsidRPr="00B40BE6">
        <w:rPr>
          <w:rFonts w:ascii="Sylfaen" w:eastAsiaTheme="minorHAnsi" w:hAnsi="Sylfaen" w:cs="Sylfaen"/>
          <w:sz w:val="22"/>
          <w:szCs w:val="22"/>
        </w:rPr>
        <w:t>ე</w:t>
      </w:r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მუხლის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საფუძველზე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="0041718F"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="0041718F" w:rsidRPr="00B40BE6">
        <w:rPr>
          <w:rFonts w:ascii="Sylfaen" w:eastAsiaTheme="minorHAnsi" w:hAnsi="Sylfaen" w:cs="Sylfaen"/>
          <w:sz w:val="22"/>
          <w:szCs w:val="22"/>
        </w:rPr>
        <w:t>საკრებულომ</w:t>
      </w:r>
      <w:proofErr w:type="spellEnd"/>
    </w:p>
    <w:p w:rsidR="0041718F" w:rsidRPr="00B40BE6" w:rsidRDefault="0041718F" w:rsidP="0041718F">
      <w:pPr>
        <w:ind w:firstLine="720"/>
        <w:jc w:val="both"/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41718F" w:rsidRPr="00B40BE6" w:rsidRDefault="0041718F" w:rsidP="0041718F">
      <w:pPr>
        <w:jc w:val="center"/>
        <w:rPr>
          <w:rFonts w:ascii="Sylfaen" w:eastAsiaTheme="minorHAnsi" w:hAnsi="Sylfaen" w:cstheme="minorBidi"/>
          <w:b/>
          <w:sz w:val="22"/>
          <w:szCs w:val="22"/>
        </w:rPr>
      </w:pPr>
      <w:proofErr w:type="gramStart"/>
      <w:r w:rsidRPr="00B40BE6">
        <w:rPr>
          <w:rFonts w:ascii="Sylfaen" w:eastAsiaTheme="minorHAnsi" w:hAnsi="Sylfaen" w:cs="Sylfaen"/>
          <w:b/>
          <w:sz w:val="22"/>
          <w:szCs w:val="22"/>
        </w:rPr>
        <w:t>გ</w:t>
      </w:r>
      <w:proofErr w:type="gramEnd"/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დ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წ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ყ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ვ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ი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ტ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 xml:space="preserve"> </w:t>
      </w:r>
      <w:r w:rsidRPr="00B40BE6">
        <w:rPr>
          <w:rFonts w:ascii="Sylfaen" w:eastAsiaTheme="minorHAnsi" w:hAnsi="Sylfaen" w:cs="Sylfaen"/>
          <w:b/>
          <w:sz w:val="22"/>
          <w:szCs w:val="22"/>
        </w:rPr>
        <w:t>ა</w:t>
      </w:r>
      <w:r w:rsidRPr="00B40BE6">
        <w:rPr>
          <w:rFonts w:ascii="Sylfaen" w:eastAsiaTheme="minorHAnsi" w:hAnsi="Sylfaen" w:cstheme="minorBidi"/>
          <w:b/>
          <w:sz w:val="22"/>
          <w:szCs w:val="22"/>
        </w:rPr>
        <w:t>:</w:t>
      </w:r>
    </w:p>
    <w:p w:rsidR="0041718F" w:rsidRPr="00B40BE6" w:rsidRDefault="0041718F" w:rsidP="0041718F">
      <w:pPr>
        <w:rPr>
          <w:rFonts w:ascii="Sylfaen" w:eastAsiaTheme="minorHAnsi" w:hAnsi="Sylfaen" w:cstheme="minorBidi"/>
          <w:sz w:val="22"/>
          <w:szCs w:val="22"/>
          <w:lang w:val="ka-GE"/>
        </w:rPr>
      </w:pPr>
    </w:p>
    <w:p w:rsidR="0041718F" w:rsidRPr="00B40BE6" w:rsidRDefault="0041718F" w:rsidP="0041718F">
      <w:pPr>
        <w:ind w:firstLine="720"/>
        <w:jc w:val="both"/>
        <w:rPr>
          <w:rFonts w:ascii="Sylfaen" w:eastAsiaTheme="minorHAnsi" w:hAnsi="Sylfaen" w:cstheme="minorBidi"/>
          <w:sz w:val="22"/>
          <w:szCs w:val="22"/>
        </w:rPr>
      </w:pPr>
      <w:r w:rsidRPr="00B40BE6">
        <w:rPr>
          <w:rFonts w:ascii="Sylfaen" w:eastAsiaTheme="minorHAnsi" w:hAnsi="Sylfaen" w:cstheme="minorBidi"/>
          <w:sz w:val="22"/>
          <w:szCs w:val="22"/>
        </w:rPr>
        <w:t xml:space="preserve">1.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შევიდეს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ცვლილება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ამბროლაურის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მუნიციპალიტეტის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საკრებულოს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2017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წლის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08</w:t>
      </w:r>
      <w:r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დეკემბრის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N21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განკარგულებით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დამტკიცებულ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r w:rsidR="000E158E" w:rsidRPr="00B40BE6">
        <w:rPr>
          <w:rFonts w:ascii="Sylfaen" w:hAnsi="Sylfaen" w:cs="Sylfaen"/>
          <w:sz w:val="22"/>
          <w:szCs w:val="24"/>
          <w:lang w:val="ka-GE"/>
        </w:rPr>
        <w:t>„ამბროლაურის მუნიციპალიტეტის საკრებულოს, მერიისა და მუნიციპალური წყალსადენის სისტემის საკომუნიკაციო მომსახურები</w:t>
      </w:r>
      <w:r w:rsidR="00E73E0C">
        <w:rPr>
          <w:rFonts w:ascii="Sylfaen" w:hAnsi="Sylfaen" w:cs="Sylfaen"/>
          <w:sz w:val="22"/>
          <w:szCs w:val="24"/>
          <w:lang w:val="ka-GE"/>
        </w:rPr>
        <w:t>სთვის ყოველთვიური ხარჯის ზღვრულ</w:t>
      </w:r>
      <w:r w:rsidR="000E158E" w:rsidRPr="00B40BE6">
        <w:rPr>
          <w:rFonts w:ascii="Sylfaen" w:hAnsi="Sylfaen" w:cs="Sylfaen"/>
          <w:sz w:val="22"/>
          <w:szCs w:val="24"/>
          <w:lang w:val="ka-GE"/>
        </w:rPr>
        <w:t xml:space="preserve"> ოდენობ</w:t>
      </w:r>
      <w:r w:rsidR="00E73E0C">
        <w:rPr>
          <w:rFonts w:ascii="Sylfaen" w:hAnsi="Sylfaen" w:cs="Sylfaen"/>
          <w:sz w:val="22"/>
          <w:szCs w:val="24"/>
          <w:lang w:val="ka-GE"/>
        </w:rPr>
        <w:t xml:space="preserve">აში“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და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  <w:lang w:val="ka-GE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ცვლილების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გათვალისწინებით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ჩამოყალიბდეს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თანდართული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 xml:space="preserve"> </w:t>
      </w:r>
      <w:proofErr w:type="spellStart"/>
      <w:r w:rsidRPr="00B40BE6">
        <w:rPr>
          <w:rFonts w:ascii="Sylfaen" w:eastAsiaTheme="minorHAnsi" w:hAnsi="Sylfaen" w:cs="Sylfaen"/>
          <w:sz w:val="22"/>
          <w:szCs w:val="22"/>
        </w:rPr>
        <w:t>რედაქციით</w:t>
      </w:r>
      <w:proofErr w:type="spellEnd"/>
      <w:r w:rsidRPr="00B40BE6">
        <w:rPr>
          <w:rFonts w:ascii="Sylfaen" w:eastAsiaTheme="minorHAnsi" w:hAnsi="Sylfaen" w:cstheme="minorBidi"/>
          <w:sz w:val="22"/>
          <w:szCs w:val="22"/>
        </w:rPr>
        <w:t>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  <w:r w:rsidRPr="004E1573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4E157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ერთი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თვის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(</w:t>
      </w:r>
      <w:proofErr w:type="spellStart"/>
      <w:r w:rsidRPr="004E1573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4E1573">
        <w:rPr>
          <w:rFonts w:ascii="Sylfaen" w:hAnsi="Sylfaen"/>
          <w:sz w:val="22"/>
          <w:szCs w:val="22"/>
        </w:rPr>
        <w:t xml:space="preserve">: </w:t>
      </w:r>
      <w:r w:rsidRPr="004E1573">
        <w:rPr>
          <w:rFonts w:ascii="Sylfaen" w:hAnsi="Sylfaen" w:cs="Sylfaen"/>
          <w:sz w:val="22"/>
          <w:szCs w:val="22"/>
        </w:rPr>
        <w:t>ქ</w:t>
      </w:r>
      <w:r w:rsidRPr="004E1573">
        <w:rPr>
          <w:rFonts w:ascii="Sylfaen" w:hAnsi="Sylfaen"/>
          <w:sz w:val="22"/>
          <w:szCs w:val="22"/>
        </w:rPr>
        <w:t xml:space="preserve">. </w:t>
      </w:r>
      <w:proofErr w:type="spellStart"/>
      <w:r w:rsidRPr="004E1573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4E1573">
        <w:rPr>
          <w:rFonts w:ascii="Sylfaen" w:hAnsi="Sylfaen"/>
          <w:sz w:val="22"/>
          <w:szCs w:val="22"/>
        </w:rPr>
        <w:t xml:space="preserve">, </w:t>
      </w:r>
      <w:proofErr w:type="spellStart"/>
      <w:r w:rsidRPr="004E1573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ქ</w:t>
      </w:r>
      <w:r w:rsidR="008B3C19" w:rsidRPr="004E1573">
        <w:rPr>
          <w:rFonts w:ascii="Sylfaen" w:hAnsi="Sylfaen"/>
          <w:sz w:val="22"/>
          <w:szCs w:val="22"/>
        </w:rPr>
        <w:t>უჩა</w:t>
      </w:r>
      <w:proofErr w:type="spellEnd"/>
      <w:r w:rsidR="008B3C19" w:rsidRPr="004E1573">
        <w:rPr>
          <w:rFonts w:ascii="Sylfaen" w:hAnsi="Sylfaen"/>
          <w:sz w:val="22"/>
          <w:szCs w:val="22"/>
        </w:rPr>
        <w:t xml:space="preserve"> </w:t>
      </w:r>
      <w:r w:rsidRPr="004E1573">
        <w:rPr>
          <w:rFonts w:ascii="Sylfaen" w:hAnsi="Sylfaen"/>
          <w:sz w:val="22"/>
          <w:szCs w:val="22"/>
        </w:rPr>
        <w:t>N13).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  <w:r w:rsidRPr="004E1573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4E1573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4E1573">
        <w:rPr>
          <w:rFonts w:ascii="Sylfaen" w:hAnsi="Sylfaen"/>
          <w:sz w:val="22"/>
          <w:szCs w:val="22"/>
        </w:rPr>
        <w:t xml:space="preserve"> </w:t>
      </w:r>
      <w:proofErr w:type="spellStart"/>
      <w:r w:rsidRPr="004E1573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4E1573">
        <w:rPr>
          <w:rFonts w:ascii="Sylfaen" w:hAnsi="Sylfaen"/>
          <w:sz w:val="22"/>
          <w:szCs w:val="22"/>
        </w:rPr>
        <w:t>.</w:t>
      </w:r>
    </w:p>
    <w:p w:rsidR="0077546A" w:rsidRPr="004E1573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19294A" w:rsidRPr="00970D4A" w:rsidRDefault="0019294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BE0620">
      <w:pPr>
        <w:ind w:firstLine="720"/>
        <w:jc w:val="both"/>
        <w:rPr>
          <w:rFonts w:ascii="Sylfaen" w:hAnsi="Sylfaen"/>
          <w:sz w:val="22"/>
          <w:szCs w:val="22"/>
        </w:rPr>
      </w:pPr>
    </w:p>
    <w:p w:rsidR="0029300E" w:rsidRPr="000F49CA" w:rsidRDefault="0029300E" w:rsidP="00BE0620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637E92">
      <w:footerReference w:type="default" r:id="rId10"/>
      <w:pgSz w:w="11906" w:h="16838"/>
      <w:pgMar w:top="99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68" w:rsidRDefault="00235868" w:rsidP="004F1DD7">
      <w:r>
        <w:separator/>
      </w:r>
    </w:p>
  </w:endnote>
  <w:endnote w:type="continuationSeparator" w:id="0">
    <w:p w:rsidR="00235868" w:rsidRDefault="00235868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68" w:rsidRDefault="00235868" w:rsidP="004F1DD7">
      <w:r>
        <w:separator/>
      </w:r>
    </w:p>
  </w:footnote>
  <w:footnote w:type="continuationSeparator" w:id="0">
    <w:p w:rsidR="00235868" w:rsidRDefault="00235868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5256E"/>
    <w:rsid w:val="0006400E"/>
    <w:rsid w:val="00077C0B"/>
    <w:rsid w:val="000D6ECF"/>
    <w:rsid w:val="000E11C3"/>
    <w:rsid w:val="000E158E"/>
    <w:rsid w:val="000E3B50"/>
    <w:rsid w:val="000E5939"/>
    <w:rsid w:val="000F49CA"/>
    <w:rsid w:val="000F58A3"/>
    <w:rsid w:val="0010712E"/>
    <w:rsid w:val="00124F27"/>
    <w:rsid w:val="00140FE7"/>
    <w:rsid w:val="001640BA"/>
    <w:rsid w:val="00172DAA"/>
    <w:rsid w:val="001855E3"/>
    <w:rsid w:val="00190EDC"/>
    <w:rsid w:val="001913E2"/>
    <w:rsid w:val="0019294A"/>
    <w:rsid w:val="001A672C"/>
    <w:rsid w:val="001B69C2"/>
    <w:rsid w:val="001C7704"/>
    <w:rsid w:val="001E4DF3"/>
    <w:rsid w:val="001E777C"/>
    <w:rsid w:val="001E78FA"/>
    <w:rsid w:val="00200D67"/>
    <w:rsid w:val="00205B27"/>
    <w:rsid w:val="00214775"/>
    <w:rsid w:val="0023402B"/>
    <w:rsid w:val="00235868"/>
    <w:rsid w:val="0024264F"/>
    <w:rsid w:val="00254CB4"/>
    <w:rsid w:val="002556FF"/>
    <w:rsid w:val="0026339F"/>
    <w:rsid w:val="002666B1"/>
    <w:rsid w:val="00275913"/>
    <w:rsid w:val="00277308"/>
    <w:rsid w:val="00283BC8"/>
    <w:rsid w:val="0029300E"/>
    <w:rsid w:val="002B0103"/>
    <w:rsid w:val="002B1411"/>
    <w:rsid w:val="002F2EAC"/>
    <w:rsid w:val="002F437D"/>
    <w:rsid w:val="002F486C"/>
    <w:rsid w:val="00324744"/>
    <w:rsid w:val="00357114"/>
    <w:rsid w:val="0038507A"/>
    <w:rsid w:val="00385ED6"/>
    <w:rsid w:val="003A3962"/>
    <w:rsid w:val="003C4182"/>
    <w:rsid w:val="003C4A8C"/>
    <w:rsid w:val="0041718F"/>
    <w:rsid w:val="004241B9"/>
    <w:rsid w:val="004377F2"/>
    <w:rsid w:val="00440F3E"/>
    <w:rsid w:val="00450AAD"/>
    <w:rsid w:val="00457FA5"/>
    <w:rsid w:val="00461003"/>
    <w:rsid w:val="00471D09"/>
    <w:rsid w:val="00471E5E"/>
    <w:rsid w:val="004E1573"/>
    <w:rsid w:val="004F1BFD"/>
    <w:rsid w:val="004F1DD7"/>
    <w:rsid w:val="005201AB"/>
    <w:rsid w:val="005247D4"/>
    <w:rsid w:val="00554ACB"/>
    <w:rsid w:val="00564DD0"/>
    <w:rsid w:val="00573908"/>
    <w:rsid w:val="005741EA"/>
    <w:rsid w:val="005A0DFE"/>
    <w:rsid w:val="005A1D8D"/>
    <w:rsid w:val="005A1F98"/>
    <w:rsid w:val="005F4ACC"/>
    <w:rsid w:val="005F7ED5"/>
    <w:rsid w:val="00627221"/>
    <w:rsid w:val="00637E92"/>
    <w:rsid w:val="0065278B"/>
    <w:rsid w:val="0065609D"/>
    <w:rsid w:val="006B2D9E"/>
    <w:rsid w:val="006B5A74"/>
    <w:rsid w:val="006B6D89"/>
    <w:rsid w:val="006D0304"/>
    <w:rsid w:val="0070096E"/>
    <w:rsid w:val="00702214"/>
    <w:rsid w:val="00704921"/>
    <w:rsid w:val="00715BAF"/>
    <w:rsid w:val="00721D8C"/>
    <w:rsid w:val="007449DB"/>
    <w:rsid w:val="00755F81"/>
    <w:rsid w:val="0077546A"/>
    <w:rsid w:val="00784982"/>
    <w:rsid w:val="007967C9"/>
    <w:rsid w:val="007B2D10"/>
    <w:rsid w:val="007B6B95"/>
    <w:rsid w:val="007D14AA"/>
    <w:rsid w:val="007D7A63"/>
    <w:rsid w:val="007E34D9"/>
    <w:rsid w:val="007E7DAD"/>
    <w:rsid w:val="007F0821"/>
    <w:rsid w:val="007F77C6"/>
    <w:rsid w:val="00826D5B"/>
    <w:rsid w:val="00844142"/>
    <w:rsid w:val="00846558"/>
    <w:rsid w:val="00866688"/>
    <w:rsid w:val="00882153"/>
    <w:rsid w:val="008B3C19"/>
    <w:rsid w:val="008C51B9"/>
    <w:rsid w:val="008E7D89"/>
    <w:rsid w:val="009322C9"/>
    <w:rsid w:val="009330F2"/>
    <w:rsid w:val="00953594"/>
    <w:rsid w:val="0096654F"/>
    <w:rsid w:val="00970D4A"/>
    <w:rsid w:val="00973263"/>
    <w:rsid w:val="009734A1"/>
    <w:rsid w:val="0098582F"/>
    <w:rsid w:val="009862E2"/>
    <w:rsid w:val="00990BE7"/>
    <w:rsid w:val="009C5177"/>
    <w:rsid w:val="009D26BF"/>
    <w:rsid w:val="009D3C43"/>
    <w:rsid w:val="009E4086"/>
    <w:rsid w:val="00A04342"/>
    <w:rsid w:val="00A51AF6"/>
    <w:rsid w:val="00A63D75"/>
    <w:rsid w:val="00A7640D"/>
    <w:rsid w:val="00A812D9"/>
    <w:rsid w:val="00A81BF1"/>
    <w:rsid w:val="00A83823"/>
    <w:rsid w:val="00AA22F9"/>
    <w:rsid w:val="00AE157C"/>
    <w:rsid w:val="00AF298B"/>
    <w:rsid w:val="00AF6447"/>
    <w:rsid w:val="00B01756"/>
    <w:rsid w:val="00B03084"/>
    <w:rsid w:val="00B1260B"/>
    <w:rsid w:val="00B1305C"/>
    <w:rsid w:val="00B13B1B"/>
    <w:rsid w:val="00B1586C"/>
    <w:rsid w:val="00B37BD2"/>
    <w:rsid w:val="00B40BE6"/>
    <w:rsid w:val="00BA4803"/>
    <w:rsid w:val="00BD6F2D"/>
    <w:rsid w:val="00BE0620"/>
    <w:rsid w:val="00BE5063"/>
    <w:rsid w:val="00BF59C7"/>
    <w:rsid w:val="00BF624C"/>
    <w:rsid w:val="00C0558D"/>
    <w:rsid w:val="00C25550"/>
    <w:rsid w:val="00C25AB6"/>
    <w:rsid w:val="00C416DF"/>
    <w:rsid w:val="00C6225E"/>
    <w:rsid w:val="00CB060F"/>
    <w:rsid w:val="00CD5EED"/>
    <w:rsid w:val="00D43E80"/>
    <w:rsid w:val="00D701A9"/>
    <w:rsid w:val="00D82DC2"/>
    <w:rsid w:val="00D9283E"/>
    <w:rsid w:val="00D93946"/>
    <w:rsid w:val="00DE61C4"/>
    <w:rsid w:val="00DF1DD2"/>
    <w:rsid w:val="00DF4D02"/>
    <w:rsid w:val="00DF79FA"/>
    <w:rsid w:val="00E03DB5"/>
    <w:rsid w:val="00E125DF"/>
    <w:rsid w:val="00E2049F"/>
    <w:rsid w:val="00E25F77"/>
    <w:rsid w:val="00E310F7"/>
    <w:rsid w:val="00E346D8"/>
    <w:rsid w:val="00E428AC"/>
    <w:rsid w:val="00E73E0C"/>
    <w:rsid w:val="00E76839"/>
    <w:rsid w:val="00E82A8F"/>
    <w:rsid w:val="00EC7588"/>
    <w:rsid w:val="00ED7168"/>
    <w:rsid w:val="00EF6868"/>
    <w:rsid w:val="00F10D26"/>
    <w:rsid w:val="00F66FCF"/>
    <w:rsid w:val="00F96F8D"/>
    <w:rsid w:val="00FC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84</cp:revision>
  <cp:lastPrinted>2014-04-10T07:49:00Z</cp:lastPrinted>
  <dcterms:created xsi:type="dcterms:W3CDTF">2018-07-30T07:33:00Z</dcterms:created>
  <dcterms:modified xsi:type="dcterms:W3CDTF">2022-05-30T07:46:00Z</dcterms:modified>
</cp:coreProperties>
</file>