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8E6C7F" w:rsidRDefault="00357114" w:rsidP="00BE0620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r w:rsidR="008E6C7F">
        <w:rPr>
          <w:rFonts w:ascii="Sylfaen" w:hAnsi="Sylfaen" w:cs="Sylfaen"/>
          <w:b/>
          <w:sz w:val="28"/>
          <w:szCs w:val="28"/>
        </w:rPr>
        <w:t>5</w:t>
      </w:r>
      <w:r w:rsidR="008E6C7F">
        <w:rPr>
          <w:rFonts w:ascii="Sylfaen" w:hAnsi="Sylfaen" w:cs="Sylfaen"/>
          <w:b/>
          <w:sz w:val="28"/>
          <w:szCs w:val="28"/>
          <w:lang w:val="ka-GE"/>
        </w:rPr>
        <w:t>3</w:t>
      </w:r>
    </w:p>
    <w:p w:rsidR="00357114" w:rsidRPr="00275913" w:rsidRDefault="00357114" w:rsidP="00BE0620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9C5177" w:rsidRDefault="001E4DF3" w:rsidP="00BE0620">
      <w:pPr>
        <w:jc w:val="center"/>
        <w:rPr>
          <w:rFonts w:ascii="Sylfaen" w:hAnsi="Sylfaen"/>
          <w:sz w:val="24"/>
          <w:szCs w:val="24"/>
          <w:lang w:val="ka-GE"/>
        </w:rPr>
      </w:pPr>
      <w:r w:rsidRPr="006B6D89">
        <w:rPr>
          <w:rFonts w:ascii="Sylfaen" w:hAnsi="Sylfaen"/>
          <w:sz w:val="24"/>
          <w:szCs w:val="24"/>
        </w:rPr>
        <w:t>2022</w:t>
      </w:r>
      <w:r w:rsidR="00357114" w:rsidRPr="006B6D89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6B6D89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6B6D89">
        <w:rPr>
          <w:rFonts w:ascii="Sylfaen" w:hAnsi="Sylfaen"/>
          <w:sz w:val="24"/>
          <w:szCs w:val="24"/>
        </w:rPr>
        <w:t xml:space="preserve"> </w:t>
      </w:r>
      <w:r w:rsidR="008E6C7F">
        <w:rPr>
          <w:rFonts w:ascii="Sylfaen" w:hAnsi="Sylfaen"/>
          <w:sz w:val="24"/>
          <w:szCs w:val="24"/>
          <w:lang w:val="ka-GE"/>
        </w:rPr>
        <w:t>17</w:t>
      </w:r>
      <w:r w:rsidR="00283BC8">
        <w:rPr>
          <w:rFonts w:ascii="Sylfaen" w:hAnsi="Sylfaen"/>
          <w:sz w:val="24"/>
          <w:szCs w:val="24"/>
        </w:rPr>
        <w:t xml:space="preserve"> </w:t>
      </w:r>
      <w:r w:rsidR="008E6C7F">
        <w:rPr>
          <w:rFonts w:ascii="Sylfaen" w:hAnsi="Sylfaen" w:cs="Sylfaen"/>
          <w:sz w:val="24"/>
          <w:szCs w:val="24"/>
          <w:lang w:val="ka-GE"/>
        </w:rPr>
        <w:t>ივნისი</w:t>
      </w:r>
    </w:p>
    <w:p w:rsidR="00357114" w:rsidRPr="006B6D89" w:rsidRDefault="00357114" w:rsidP="00BE0620">
      <w:pPr>
        <w:jc w:val="center"/>
        <w:rPr>
          <w:rFonts w:ascii="Sylfaen" w:hAnsi="Sylfaen" w:cs="Sylfaen"/>
          <w:sz w:val="24"/>
          <w:szCs w:val="24"/>
        </w:rPr>
      </w:pPr>
      <w:r w:rsidRPr="006B6D89">
        <w:rPr>
          <w:rFonts w:ascii="Sylfaen" w:hAnsi="Sylfaen" w:cs="Sylfaen"/>
          <w:sz w:val="24"/>
          <w:szCs w:val="24"/>
        </w:rPr>
        <w:t>ქ</w:t>
      </w:r>
      <w:r w:rsidRPr="006B6D8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B6D8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F96F8D" w:rsidRDefault="00F96F8D" w:rsidP="00BE0620">
      <w:pPr>
        <w:jc w:val="center"/>
        <w:rPr>
          <w:rFonts w:ascii="Sylfaen" w:hAnsi="Sylfaen"/>
          <w:sz w:val="24"/>
          <w:szCs w:val="24"/>
        </w:rPr>
      </w:pPr>
    </w:p>
    <w:p w:rsidR="005642AD" w:rsidRPr="005642AD" w:rsidRDefault="005642AD" w:rsidP="005642A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642AD">
        <w:rPr>
          <w:rFonts w:ascii="Sylfaen" w:hAnsi="Sylfaen" w:cs="Sylfaen"/>
          <w:b/>
          <w:sz w:val="24"/>
          <w:szCs w:val="24"/>
          <w:lang w:val="ka-GE"/>
        </w:rPr>
        <w:t xml:space="preserve">„ამბროლაურის მუნიციპალიტეტის ტერიტორიაზე სამგზავრო გადაყვანის არსებული </w:t>
      </w:r>
    </w:p>
    <w:p w:rsidR="0041718F" w:rsidRDefault="005642AD" w:rsidP="005642AD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642AD">
        <w:rPr>
          <w:rFonts w:ascii="Sylfaen" w:hAnsi="Sylfaen" w:cs="Sylfaen"/>
          <w:b/>
          <w:sz w:val="24"/>
          <w:szCs w:val="24"/>
          <w:lang w:val="ka-GE"/>
        </w:rPr>
        <w:t>სვლა-</w:t>
      </w:r>
      <w:proofErr w:type="spellStart"/>
      <w:r w:rsidRPr="005642AD">
        <w:rPr>
          <w:rFonts w:ascii="Sylfaen" w:hAnsi="Sylfaen" w:cs="Sylfaen"/>
          <w:b/>
          <w:sz w:val="24"/>
          <w:szCs w:val="24"/>
          <w:lang w:val="ka-GE"/>
        </w:rPr>
        <w:t>გეზების</w:t>
      </w:r>
      <w:proofErr w:type="spellEnd"/>
      <w:r w:rsidRPr="005642AD">
        <w:rPr>
          <w:rFonts w:ascii="Sylfaen" w:hAnsi="Sylfaen" w:cs="Sylfaen"/>
          <w:b/>
          <w:sz w:val="24"/>
          <w:szCs w:val="24"/>
          <w:lang w:val="ka-GE"/>
        </w:rPr>
        <w:t xml:space="preserve"> ინტენსივობისა და სამგზავრო გადაყვანის ტარიფების დამტკიცების შესახებ“ ამბროლაურის მუნიციპალიტეტის  საკრებულოს 2018 წლის 28 თებერვლის N32 განკარგულებაში ცვლილების შეტანის თაობაზე</w:t>
      </w:r>
    </w:p>
    <w:p w:rsidR="005642AD" w:rsidRPr="00B40BE6" w:rsidRDefault="005642AD" w:rsidP="005642AD">
      <w:pPr>
        <w:jc w:val="center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41718F" w:rsidRPr="00B40BE6" w:rsidRDefault="00B1586C" w:rsidP="0041718F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B40BE6">
        <w:rPr>
          <w:rFonts w:ascii="Sylfaen" w:eastAsiaTheme="minorHAnsi" w:hAnsi="Sylfaen" w:cs="Sylfaen"/>
          <w:sz w:val="22"/>
          <w:szCs w:val="22"/>
          <w:lang w:val="ka-GE"/>
        </w:rPr>
        <w:t xml:space="preserve">საქართველოს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ზოგადი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ადმინისტ</w:t>
      </w:r>
      <w:proofErr w:type="spellEnd"/>
      <w:r w:rsidRPr="00B40BE6">
        <w:rPr>
          <w:rFonts w:ascii="Sylfaen" w:eastAsiaTheme="minorHAnsi" w:hAnsi="Sylfaen" w:cs="Sylfaen"/>
          <w:sz w:val="22"/>
          <w:szCs w:val="22"/>
          <w:lang w:val="ka-GE"/>
        </w:rPr>
        <w:t>რ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აციული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კოდექსის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63-</w:t>
      </w:r>
      <w:r w:rsidR="0041718F" w:rsidRPr="00B40BE6">
        <w:rPr>
          <w:rFonts w:ascii="Sylfaen" w:eastAsiaTheme="minorHAnsi" w:hAnsi="Sylfaen" w:cs="Sylfaen"/>
          <w:sz w:val="22"/>
          <w:szCs w:val="22"/>
        </w:rPr>
        <w:t>ე</w:t>
      </w:r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საფუძველზე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საკრებულომ</w:t>
      </w:r>
      <w:proofErr w:type="spellEnd"/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  <w:proofErr w:type="gramStart"/>
      <w:r w:rsidRPr="00B40BE6">
        <w:rPr>
          <w:rFonts w:ascii="Sylfaen" w:eastAsiaTheme="minorHAnsi" w:hAnsi="Sylfaen" w:cs="Sylfaen"/>
          <w:b/>
          <w:sz w:val="22"/>
          <w:szCs w:val="22"/>
        </w:rPr>
        <w:t>გ</w:t>
      </w:r>
      <w:proofErr w:type="gramEnd"/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დ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წ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ყ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ვ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ი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ტ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>:</w:t>
      </w:r>
    </w:p>
    <w:p w:rsidR="005642AD" w:rsidRDefault="005642AD" w:rsidP="005642AD">
      <w:pPr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5642AD" w:rsidRPr="005642AD" w:rsidRDefault="005642AD" w:rsidP="005642AD">
      <w:pPr>
        <w:ind w:firstLine="720"/>
        <w:jc w:val="both"/>
        <w:rPr>
          <w:rFonts w:ascii="Sylfaen" w:hAnsi="Sylfaen"/>
          <w:sz w:val="22"/>
          <w:szCs w:val="22"/>
        </w:rPr>
      </w:pPr>
      <w:r w:rsidRPr="005642AD">
        <w:rPr>
          <w:rFonts w:ascii="Sylfaen" w:hAnsi="Sylfaen"/>
          <w:sz w:val="22"/>
          <w:szCs w:val="22"/>
        </w:rPr>
        <w:t>1.</w:t>
      </w:r>
      <w:r w:rsidRPr="005642AD">
        <w:rPr>
          <w:rFonts w:ascii="Sylfaen" w:hAnsi="Sylfaen"/>
          <w:sz w:val="22"/>
          <w:szCs w:val="22"/>
        </w:rPr>
        <w:tab/>
      </w:r>
      <w:proofErr w:type="spellStart"/>
      <w:r w:rsidRPr="005642AD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ცვლილება</w:t>
      </w:r>
      <w:proofErr w:type="spellEnd"/>
      <w:r w:rsidRPr="005642AD">
        <w:rPr>
          <w:rFonts w:ascii="Sylfaen" w:hAnsi="Sylfaen"/>
          <w:sz w:val="22"/>
          <w:szCs w:val="22"/>
        </w:rPr>
        <w:t xml:space="preserve"> „</w:t>
      </w:r>
      <w:proofErr w:type="spellStart"/>
      <w:r w:rsidRPr="005642A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ტერიტორიაზე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სამგზავრო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გადაყვანის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არსებული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სვლა</w:t>
      </w:r>
      <w:r w:rsidRPr="005642AD">
        <w:rPr>
          <w:rFonts w:ascii="Sylfaen" w:hAnsi="Sylfaen"/>
          <w:sz w:val="22"/>
          <w:szCs w:val="22"/>
        </w:rPr>
        <w:t>-</w:t>
      </w:r>
      <w:r w:rsidRPr="005642AD">
        <w:rPr>
          <w:rFonts w:ascii="Sylfaen" w:hAnsi="Sylfaen" w:cs="Sylfaen"/>
          <w:sz w:val="22"/>
          <w:szCs w:val="22"/>
        </w:rPr>
        <w:t>გეზების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ინტენსივობისა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და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სამგზავრო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გადაყვანის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ტარიფების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დამტკიცების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შესახებ</w:t>
      </w:r>
      <w:proofErr w:type="spellEnd"/>
      <w:r w:rsidRPr="005642AD">
        <w:rPr>
          <w:rFonts w:ascii="Sylfaen" w:hAnsi="Sylfaen"/>
          <w:sz w:val="22"/>
          <w:szCs w:val="22"/>
        </w:rPr>
        <w:t xml:space="preserve">“ </w:t>
      </w:r>
      <w:proofErr w:type="spellStart"/>
      <w:r w:rsidRPr="005642A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 </w:t>
      </w:r>
      <w:proofErr w:type="spellStart"/>
      <w:r w:rsidRPr="005642AD">
        <w:rPr>
          <w:rFonts w:ascii="Sylfaen" w:hAnsi="Sylfaen" w:cs="Sylfaen"/>
          <w:sz w:val="22"/>
          <w:szCs w:val="22"/>
        </w:rPr>
        <w:t>საკრებულოს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2018 </w:t>
      </w:r>
      <w:proofErr w:type="spellStart"/>
      <w:r w:rsidRPr="005642AD">
        <w:rPr>
          <w:rFonts w:ascii="Sylfaen" w:hAnsi="Sylfaen" w:cs="Sylfaen"/>
          <w:sz w:val="22"/>
          <w:szCs w:val="22"/>
        </w:rPr>
        <w:t>წლის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28 </w:t>
      </w:r>
      <w:proofErr w:type="spellStart"/>
      <w:r w:rsidRPr="005642AD">
        <w:rPr>
          <w:rFonts w:ascii="Sylfaen" w:hAnsi="Sylfaen" w:cs="Sylfaen"/>
          <w:sz w:val="22"/>
          <w:szCs w:val="22"/>
        </w:rPr>
        <w:t>თებერვლის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N32 </w:t>
      </w:r>
      <w:proofErr w:type="spellStart"/>
      <w:r w:rsidRPr="005642AD">
        <w:rPr>
          <w:rFonts w:ascii="Sylfaen" w:hAnsi="Sylfaen" w:cs="Sylfaen"/>
          <w:sz w:val="22"/>
          <w:szCs w:val="22"/>
        </w:rPr>
        <w:t>განკარგულებით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დამტკიცებულ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დანართში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და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ჩამოყალიბდეს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თანდართული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რედაქციით</w:t>
      </w:r>
      <w:proofErr w:type="spellEnd"/>
      <w:r w:rsidRPr="005642AD">
        <w:rPr>
          <w:rFonts w:ascii="Sylfaen" w:hAnsi="Sylfaen"/>
          <w:sz w:val="22"/>
          <w:szCs w:val="22"/>
        </w:rPr>
        <w:t>.</w:t>
      </w:r>
    </w:p>
    <w:p w:rsidR="005642AD" w:rsidRPr="005642AD" w:rsidRDefault="005642AD" w:rsidP="005642AD">
      <w:pPr>
        <w:ind w:firstLine="720"/>
        <w:jc w:val="both"/>
        <w:rPr>
          <w:rFonts w:ascii="Sylfaen" w:hAnsi="Sylfaen"/>
          <w:sz w:val="22"/>
          <w:szCs w:val="22"/>
        </w:rPr>
      </w:pPr>
      <w:r w:rsidRPr="005642AD">
        <w:rPr>
          <w:rFonts w:ascii="Sylfaen" w:hAnsi="Sylfaen"/>
          <w:sz w:val="22"/>
          <w:szCs w:val="22"/>
        </w:rPr>
        <w:t>2.</w:t>
      </w:r>
      <w:r w:rsidRPr="005642AD">
        <w:rPr>
          <w:rFonts w:ascii="Sylfaen" w:hAnsi="Sylfaen"/>
          <w:sz w:val="22"/>
          <w:szCs w:val="22"/>
        </w:rPr>
        <w:tab/>
      </w:r>
      <w:proofErr w:type="spellStart"/>
      <w:proofErr w:type="gramStart"/>
      <w:r w:rsidRPr="005642AD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ერთი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თვის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ვადაში</w:t>
      </w:r>
      <w:proofErr w:type="spellEnd"/>
      <w:r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5642AD">
        <w:rPr>
          <w:rFonts w:ascii="Sylfaen" w:hAnsi="Sylfaen"/>
          <w:sz w:val="22"/>
          <w:szCs w:val="22"/>
        </w:rPr>
        <w:t xml:space="preserve"> (</w:t>
      </w:r>
      <w:proofErr w:type="spellStart"/>
      <w:r w:rsidRPr="005642AD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5642AD">
        <w:rPr>
          <w:rFonts w:ascii="Sylfaen" w:hAnsi="Sylfaen"/>
          <w:sz w:val="22"/>
          <w:szCs w:val="22"/>
        </w:rPr>
        <w:t xml:space="preserve">: </w:t>
      </w:r>
      <w:r w:rsidRPr="005642AD">
        <w:rPr>
          <w:rFonts w:ascii="Sylfaen" w:hAnsi="Sylfaen" w:cs="Sylfaen"/>
          <w:sz w:val="22"/>
          <w:szCs w:val="22"/>
        </w:rPr>
        <w:t>ქ</w:t>
      </w:r>
      <w:r w:rsidRPr="005642AD">
        <w:rPr>
          <w:rFonts w:ascii="Sylfaen" w:hAnsi="Sylfaen"/>
          <w:sz w:val="22"/>
          <w:szCs w:val="22"/>
        </w:rPr>
        <w:t xml:space="preserve">. </w:t>
      </w:r>
      <w:proofErr w:type="spellStart"/>
      <w:r w:rsidRPr="005642AD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5642AD">
        <w:rPr>
          <w:rFonts w:ascii="Sylfaen" w:hAnsi="Sylfaen"/>
          <w:sz w:val="22"/>
          <w:szCs w:val="22"/>
        </w:rPr>
        <w:t xml:space="preserve">, </w:t>
      </w:r>
      <w:proofErr w:type="spellStart"/>
      <w:r w:rsidRPr="005642AD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ქ</w:t>
      </w:r>
      <w:r>
        <w:rPr>
          <w:rFonts w:ascii="Sylfaen" w:hAnsi="Sylfaen"/>
          <w:sz w:val="22"/>
          <w:szCs w:val="22"/>
        </w:rPr>
        <w:t>უჩა</w:t>
      </w:r>
      <w:proofErr w:type="spellEnd"/>
      <w:r>
        <w:rPr>
          <w:rFonts w:ascii="Sylfaen" w:hAnsi="Sylfaen"/>
          <w:sz w:val="22"/>
          <w:szCs w:val="22"/>
        </w:rPr>
        <w:t xml:space="preserve"> N</w:t>
      </w:r>
      <w:r w:rsidRPr="005642AD">
        <w:rPr>
          <w:rFonts w:ascii="Sylfaen" w:hAnsi="Sylfaen"/>
          <w:sz w:val="22"/>
          <w:szCs w:val="22"/>
        </w:rPr>
        <w:t>13).</w:t>
      </w:r>
    </w:p>
    <w:p w:rsidR="005642AD" w:rsidRPr="004E1573" w:rsidRDefault="005642AD" w:rsidP="005642AD">
      <w:pPr>
        <w:ind w:firstLine="720"/>
        <w:jc w:val="both"/>
        <w:rPr>
          <w:rFonts w:ascii="Sylfaen" w:hAnsi="Sylfaen"/>
          <w:sz w:val="22"/>
          <w:szCs w:val="22"/>
        </w:rPr>
      </w:pPr>
      <w:r w:rsidRPr="005642AD">
        <w:rPr>
          <w:rFonts w:ascii="Sylfaen" w:hAnsi="Sylfaen"/>
          <w:sz w:val="22"/>
          <w:szCs w:val="22"/>
        </w:rPr>
        <w:t>3.</w:t>
      </w:r>
      <w:r w:rsidRPr="005642AD">
        <w:rPr>
          <w:rFonts w:ascii="Sylfaen" w:hAnsi="Sylfaen"/>
          <w:sz w:val="22"/>
          <w:szCs w:val="22"/>
        </w:rPr>
        <w:tab/>
      </w:r>
      <w:proofErr w:type="spellStart"/>
      <w:proofErr w:type="gramStart"/>
      <w:r w:rsidRPr="005642AD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5642AD">
        <w:rPr>
          <w:rFonts w:ascii="Sylfaen" w:hAnsi="Sylfaen"/>
          <w:sz w:val="22"/>
          <w:szCs w:val="22"/>
        </w:rPr>
        <w:t xml:space="preserve"> </w:t>
      </w:r>
      <w:proofErr w:type="spellStart"/>
      <w:r w:rsidRPr="005642AD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2022 </w:t>
      </w:r>
      <w:proofErr w:type="spellStart"/>
      <w:r w:rsidRPr="005642AD">
        <w:rPr>
          <w:rFonts w:ascii="Sylfaen" w:hAnsi="Sylfaen" w:cs="Sylfaen"/>
          <w:sz w:val="22"/>
          <w:szCs w:val="22"/>
        </w:rPr>
        <w:t>წლის</w:t>
      </w:r>
      <w:proofErr w:type="spellEnd"/>
      <w:r w:rsidRPr="005642AD">
        <w:rPr>
          <w:rFonts w:ascii="Sylfaen" w:hAnsi="Sylfaen"/>
          <w:sz w:val="22"/>
          <w:szCs w:val="22"/>
        </w:rPr>
        <w:t xml:space="preserve"> 01 </w:t>
      </w:r>
      <w:proofErr w:type="spellStart"/>
      <w:r w:rsidRPr="005642AD">
        <w:rPr>
          <w:rFonts w:ascii="Sylfaen" w:hAnsi="Sylfaen" w:cs="Sylfaen"/>
          <w:sz w:val="22"/>
          <w:szCs w:val="22"/>
        </w:rPr>
        <w:t>ივლისიდან</w:t>
      </w:r>
      <w:proofErr w:type="spellEnd"/>
      <w:r w:rsidRPr="005642AD">
        <w:rPr>
          <w:rFonts w:ascii="Sylfaen" w:hAnsi="Sylfaen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19294A" w:rsidRPr="00970D4A" w:rsidRDefault="0019294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BE062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637E92">
      <w:footerReference w:type="default" r:id="rId10"/>
      <w:pgSz w:w="11906" w:h="16838"/>
      <w:pgMar w:top="99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8E" w:rsidRDefault="00C3528E" w:rsidP="004F1DD7">
      <w:r>
        <w:separator/>
      </w:r>
    </w:p>
  </w:endnote>
  <w:endnote w:type="continuationSeparator" w:id="0">
    <w:p w:rsidR="00C3528E" w:rsidRDefault="00C3528E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8E" w:rsidRDefault="00C3528E" w:rsidP="004F1DD7">
      <w:r>
        <w:separator/>
      </w:r>
    </w:p>
  </w:footnote>
  <w:footnote w:type="continuationSeparator" w:id="0">
    <w:p w:rsidR="00C3528E" w:rsidRDefault="00C3528E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11C3"/>
    <w:rsid w:val="000E158E"/>
    <w:rsid w:val="000E3B50"/>
    <w:rsid w:val="000E5939"/>
    <w:rsid w:val="000F49CA"/>
    <w:rsid w:val="000F58A3"/>
    <w:rsid w:val="0010712E"/>
    <w:rsid w:val="00124F27"/>
    <w:rsid w:val="00140FE7"/>
    <w:rsid w:val="001640BA"/>
    <w:rsid w:val="00172DAA"/>
    <w:rsid w:val="001855E3"/>
    <w:rsid w:val="00190EDC"/>
    <w:rsid w:val="001913E2"/>
    <w:rsid w:val="0019294A"/>
    <w:rsid w:val="001A672C"/>
    <w:rsid w:val="001B69C2"/>
    <w:rsid w:val="001C7704"/>
    <w:rsid w:val="001E4DF3"/>
    <w:rsid w:val="001E777C"/>
    <w:rsid w:val="001E78FA"/>
    <w:rsid w:val="00200D67"/>
    <w:rsid w:val="00205B27"/>
    <w:rsid w:val="00214775"/>
    <w:rsid w:val="0023402B"/>
    <w:rsid w:val="00235868"/>
    <w:rsid w:val="0024264F"/>
    <w:rsid w:val="00254CB4"/>
    <w:rsid w:val="002556FF"/>
    <w:rsid w:val="0026339F"/>
    <w:rsid w:val="002666B1"/>
    <w:rsid w:val="00275913"/>
    <w:rsid w:val="00277308"/>
    <w:rsid w:val="00283BC8"/>
    <w:rsid w:val="0029300E"/>
    <w:rsid w:val="002B0103"/>
    <w:rsid w:val="002B1411"/>
    <w:rsid w:val="002F2EAC"/>
    <w:rsid w:val="002F437D"/>
    <w:rsid w:val="002F486C"/>
    <w:rsid w:val="00324744"/>
    <w:rsid w:val="00357114"/>
    <w:rsid w:val="0038507A"/>
    <w:rsid w:val="00385ED6"/>
    <w:rsid w:val="003A3962"/>
    <w:rsid w:val="003C4182"/>
    <w:rsid w:val="003C4A8C"/>
    <w:rsid w:val="0041718F"/>
    <w:rsid w:val="004241B9"/>
    <w:rsid w:val="004377F2"/>
    <w:rsid w:val="00440F3E"/>
    <w:rsid w:val="00450AAD"/>
    <w:rsid w:val="00457FA5"/>
    <w:rsid w:val="00461003"/>
    <w:rsid w:val="00471D09"/>
    <w:rsid w:val="00471E5E"/>
    <w:rsid w:val="004E1573"/>
    <w:rsid w:val="004F1BFD"/>
    <w:rsid w:val="004F1DD7"/>
    <w:rsid w:val="005201AB"/>
    <w:rsid w:val="005247D4"/>
    <w:rsid w:val="00554ACB"/>
    <w:rsid w:val="005642AD"/>
    <w:rsid w:val="00564DD0"/>
    <w:rsid w:val="00573908"/>
    <w:rsid w:val="005741EA"/>
    <w:rsid w:val="005A0DFE"/>
    <w:rsid w:val="005A1D8D"/>
    <w:rsid w:val="005A1F98"/>
    <w:rsid w:val="005F4ACC"/>
    <w:rsid w:val="005F7ED5"/>
    <w:rsid w:val="00627221"/>
    <w:rsid w:val="00637E92"/>
    <w:rsid w:val="0065278B"/>
    <w:rsid w:val="0065609D"/>
    <w:rsid w:val="006B2D9E"/>
    <w:rsid w:val="006B5A74"/>
    <w:rsid w:val="006B6D89"/>
    <w:rsid w:val="006D0304"/>
    <w:rsid w:val="0070096E"/>
    <w:rsid w:val="00702214"/>
    <w:rsid w:val="00704921"/>
    <w:rsid w:val="00715BAF"/>
    <w:rsid w:val="00721D8C"/>
    <w:rsid w:val="007449DB"/>
    <w:rsid w:val="00755F81"/>
    <w:rsid w:val="0077546A"/>
    <w:rsid w:val="00784982"/>
    <w:rsid w:val="007967C9"/>
    <w:rsid w:val="007B2D10"/>
    <w:rsid w:val="007B6B95"/>
    <w:rsid w:val="007D14AA"/>
    <w:rsid w:val="007D7A63"/>
    <w:rsid w:val="007E34D9"/>
    <w:rsid w:val="007E7DAD"/>
    <w:rsid w:val="007F0821"/>
    <w:rsid w:val="007F77C6"/>
    <w:rsid w:val="008213DF"/>
    <w:rsid w:val="00826D5B"/>
    <w:rsid w:val="00844142"/>
    <w:rsid w:val="00846558"/>
    <w:rsid w:val="00866688"/>
    <w:rsid w:val="00882153"/>
    <w:rsid w:val="008B3C19"/>
    <w:rsid w:val="008C51B9"/>
    <w:rsid w:val="008E6C7F"/>
    <w:rsid w:val="008E7D89"/>
    <w:rsid w:val="009322C9"/>
    <w:rsid w:val="009330F2"/>
    <w:rsid w:val="00953594"/>
    <w:rsid w:val="0096654F"/>
    <w:rsid w:val="00970D4A"/>
    <w:rsid w:val="00973263"/>
    <w:rsid w:val="009734A1"/>
    <w:rsid w:val="0098582F"/>
    <w:rsid w:val="009862E2"/>
    <w:rsid w:val="00990BE7"/>
    <w:rsid w:val="009C5177"/>
    <w:rsid w:val="009D26BF"/>
    <w:rsid w:val="009D3C43"/>
    <w:rsid w:val="009E4086"/>
    <w:rsid w:val="00A04342"/>
    <w:rsid w:val="00A51AF6"/>
    <w:rsid w:val="00A63D75"/>
    <w:rsid w:val="00A7640D"/>
    <w:rsid w:val="00A812D9"/>
    <w:rsid w:val="00A81BF1"/>
    <w:rsid w:val="00A83823"/>
    <w:rsid w:val="00AA22F9"/>
    <w:rsid w:val="00AE157C"/>
    <w:rsid w:val="00AF298B"/>
    <w:rsid w:val="00AF6447"/>
    <w:rsid w:val="00B01756"/>
    <w:rsid w:val="00B03084"/>
    <w:rsid w:val="00B1260B"/>
    <w:rsid w:val="00B1305C"/>
    <w:rsid w:val="00B13B1B"/>
    <w:rsid w:val="00B1586C"/>
    <w:rsid w:val="00B37BD2"/>
    <w:rsid w:val="00B40BE6"/>
    <w:rsid w:val="00BA4803"/>
    <w:rsid w:val="00BD6F2D"/>
    <w:rsid w:val="00BE0620"/>
    <w:rsid w:val="00BE5063"/>
    <w:rsid w:val="00BF59C7"/>
    <w:rsid w:val="00BF624C"/>
    <w:rsid w:val="00C0558D"/>
    <w:rsid w:val="00C25550"/>
    <w:rsid w:val="00C25AB6"/>
    <w:rsid w:val="00C3528E"/>
    <w:rsid w:val="00C416DF"/>
    <w:rsid w:val="00C6225E"/>
    <w:rsid w:val="00CB060F"/>
    <w:rsid w:val="00CD5EED"/>
    <w:rsid w:val="00D43E80"/>
    <w:rsid w:val="00D701A9"/>
    <w:rsid w:val="00D82DC2"/>
    <w:rsid w:val="00D9283E"/>
    <w:rsid w:val="00D93946"/>
    <w:rsid w:val="00DE61C4"/>
    <w:rsid w:val="00DF1DD2"/>
    <w:rsid w:val="00DF4D02"/>
    <w:rsid w:val="00DF79FA"/>
    <w:rsid w:val="00E03DB5"/>
    <w:rsid w:val="00E125DF"/>
    <w:rsid w:val="00E2049F"/>
    <w:rsid w:val="00E25F77"/>
    <w:rsid w:val="00E310F7"/>
    <w:rsid w:val="00E346D8"/>
    <w:rsid w:val="00E428AC"/>
    <w:rsid w:val="00E73E0C"/>
    <w:rsid w:val="00E76839"/>
    <w:rsid w:val="00E82A8F"/>
    <w:rsid w:val="00EC7588"/>
    <w:rsid w:val="00ED7168"/>
    <w:rsid w:val="00EF6868"/>
    <w:rsid w:val="00F10D26"/>
    <w:rsid w:val="00F66FCF"/>
    <w:rsid w:val="00F96F8D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86</cp:revision>
  <cp:lastPrinted>2014-04-10T07:49:00Z</cp:lastPrinted>
  <dcterms:created xsi:type="dcterms:W3CDTF">2018-07-30T07:33:00Z</dcterms:created>
  <dcterms:modified xsi:type="dcterms:W3CDTF">2022-06-17T08:50:00Z</dcterms:modified>
</cp:coreProperties>
</file>