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E3C8E">
        <w:rPr>
          <w:rFonts w:ascii="Sylfaen" w:hAnsi="Sylfaen" w:cs="Sylfaen"/>
          <w:b/>
          <w:sz w:val="28"/>
          <w:szCs w:val="28"/>
          <w:lang w:val="ka-GE"/>
        </w:rPr>
        <w:t>53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4E3C8E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984C5D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522570">
        <w:rPr>
          <w:rFonts w:ascii="Sylfaen" w:hAnsi="Sylfaen"/>
          <w:b/>
          <w:sz w:val="24"/>
          <w:szCs w:val="24"/>
          <w:lang w:val="ka-GE"/>
        </w:rPr>
        <w:t>„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მუნიციპალური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წყალმომარაგების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ქსელის</w:t>
      </w:r>
      <w:proofErr w:type="spellEnd"/>
      <w:r w:rsidR="00522570" w:rsidRPr="00522570">
        <w:rPr>
          <w:b/>
          <w:sz w:val="24"/>
          <w:szCs w:val="24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მოვლა</w:t>
      </w:r>
      <w:r w:rsidR="00522570" w:rsidRPr="00522570">
        <w:rPr>
          <w:b/>
          <w:sz w:val="24"/>
          <w:szCs w:val="24"/>
        </w:rPr>
        <w:t>-</w:t>
      </w:r>
      <w:r w:rsidR="00522570" w:rsidRPr="00522570">
        <w:rPr>
          <w:rFonts w:ascii="Sylfaen" w:hAnsi="Sylfaen"/>
          <w:b/>
          <w:sz w:val="24"/>
          <w:szCs w:val="24"/>
        </w:rPr>
        <w:t>შენახვის</w:t>
      </w:r>
      <w:proofErr w:type="spellEnd"/>
      <w:r w:rsidR="00522570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522570" w:rsidRPr="00522570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</w:t>
      </w:r>
      <w:r w:rsidR="004E3C8E">
        <w:rPr>
          <w:rFonts w:ascii="Sylfaen" w:hAnsi="Sylfaen"/>
          <w:b/>
          <w:sz w:val="24"/>
          <w:szCs w:val="24"/>
          <w:lang w:val="ka-GE"/>
        </w:rPr>
        <w:t>2021</w:t>
      </w:r>
      <w:r w:rsidR="00984C5D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241ED0">
        <w:rPr>
          <w:rFonts w:ascii="Sylfaen" w:hAnsi="Sylfaen" w:cs="Sylfaen"/>
          <w:sz w:val="22"/>
          <w:szCs w:val="22"/>
          <w:lang w:val="ka-GE"/>
        </w:rPr>
        <w:t>,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proofErr w:type="spellStart"/>
      <w:r w:rsidR="00522570" w:rsidRPr="00522570">
        <w:rPr>
          <w:rFonts w:ascii="Sylfaen" w:hAnsi="Sylfaen"/>
          <w:sz w:val="22"/>
          <w:szCs w:val="22"/>
        </w:rPr>
        <w:t>მუნიციპალური</w:t>
      </w:r>
      <w:proofErr w:type="spellEnd"/>
      <w:r w:rsidR="00522570" w:rsidRP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 w:rsidRPr="00522570">
        <w:rPr>
          <w:rFonts w:ascii="Sylfaen" w:hAnsi="Sylfaen"/>
          <w:sz w:val="22"/>
          <w:szCs w:val="22"/>
        </w:rPr>
        <w:t>წყალმომარაგების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ქსელის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მოვლა-შენახვის</w:t>
      </w:r>
      <w:proofErr w:type="spellEnd"/>
      <w:r w:rsidR="00522570">
        <w:rPr>
          <w:rFonts w:ascii="Sylfaen" w:hAnsi="Sylfaen"/>
          <w:sz w:val="22"/>
          <w:szCs w:val="22"/>
        </w:rPr>
        <w:t xml:space="preserve">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E04EEB">
        <w:rPr>
          <w:rFonts w:ascii="Sylfaen" w:hAnsi="Sylfaen"/>
          <w:sz w:val="22"/>
          <w:szCs w:val="22"/>
        </w:rPr>
        <w:t xml:space="preserve"> </w:t>
      </w:r>
      <w:r w:rsidR="004E3C8E">
        <w:rPr>
          <w:rFonts w:ascii="Sylfaen" w:hAnsi="Sylfaen"/>
          <w:sz w:val="22"/>
          <w:szCs w:val="22"/>
          <w:lang w:val="ka-GE"/>
        </w:rPr>
        <w:t>2021</w:t>
      </w:r>
      <w:bookmarkStart w:id="0" w:name="_GoBack"/>
      <w:bookmarkEnd w:id="0"/>
      <w:r w:rsidR="00984C5D">
        <w:rPr>
          <w:rFonts w:ascii="Sylfaen" w:hAnsi="Sylfaen"/>
          <w:sz w:val="22"/>
          <w:szCs w:val="22"/>
          <w:lang w:val="ka-GE"/>
        </w:rPr>
        <w:t xml:space="preserve"> წლის პირველ ნახევარში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BA6150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D07EF3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84A68">
        <w:rPr>
          <w:rFonts w:ascii="Sylfaen" w:hAnsi="Sylfaen"/>
          <w:sz w:val="22"/>
          <w:szCs w:val="22"/>
        </w:rPr>
        <w:t>უჩა</w:t>
      </w:r>
      <w:proofErr w:type="spellEnd"/>
      <w:r w:rsidR="00984A68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58" w:rsidRDefault="00E70B58" w:rsidP="004F1DD7">
      <w:r>
        <w:separator/>
      </w:r>
    </w:p>
  </w:endnote>
  <w:endnote w:type="continuationSeparator" w:id="0">
    <w:p w:rsidR="00E70B58" w:rsidRDefault="00E70B5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58" w:rsidRDefault="00E70B58" w:rsidP="004F1DD7">
      <w:r>
        <w:separator/>
      </w:r>
    </w:p>
  </w:footnote>
  <w:footnote w:type="continuationSeparator" w:id="0">
    <w:p w:rsidR="00E70B58" w:rsidRDefault="00E70B5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B78BF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C7BFD"/>
    <w:rsid w:val="001E777C"/>
    <w:rsid w:val="001E78FA"/>
    <w:rsid w:val="00200D67"/>
    <w:rsid w:val="00214775"/>
    <w:rsid w:val="00241ED0"/>
    <w:rsid w:val="0024264F"/>
    <w:rsid w:val="002556FF"/>
    <w:rsid w:val="0026339F"/>
    <w:rsid w:val="00275913"/>
    <w:rsid w:val="0029300E"/>
    <w:rsid w:val="002B0103"/>
    <w:rsid w:val="002B1411"/>
    <w:rsid w:val="002F486C"/>
    <w:rsid w:val="00324744"/>
    <w:rsid w:val="00357114"/>
    <w:rsid w:val="003A3962"/>
    <w:rsid w:val="003C4182"/>
    <w:rsid w:val="003C4A8C"/>
    <w:rsid w:val="003E63F3"/>
    <w:rsid w:val="004241B9"/>
    <w:rsid w:val="00440F3E"/>
    <w:rsid w:val="00450AAD"/>
    <w:rsid w:val="00457FA5"/>
    <w:rsid w:val="00471E5E"/>
    <w:rsid w:val="00491FA6"/>
    <w:rsid w:val="004E3C8E"/>
    <w:rsid w:val="004F1BFD"/>
    <w:rsid w:val="004F1DD7"/>
    <w:rsid w:val="00522570"/>
    <w:rsid w:val="005247D4"/>
    <w:rsid w:val="00564DD0"/>
    <w:rsid w:val="005A0DFE"/>
    <w:rsid w:val="005F4ACC"/>
    <w:rsid w:val="005F7ED5"/>
    <w:rsid w:val="0065278B"/>
    <w:rsid w:val="00704921"/>
    <w:rsid w:val="00715BAF"/>
    <w:rsid w:val="00721D8C"/>
    <w:rsid w:val="0077546A"/>
    <w:rsid w:val="00783547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C120E"/>
    <w:rsid w:val="008C51B9"/>
    <w:rsid w:val="0091717A"/>
    <w:rsid w:val="009330F2"/>
    <w:rsid w:val="00953594"/>
    <w:rsid w:val="00964AFB"/>
    <w:rsid w:val="00970D4A"/>
    <w:rsid w:val="00973263"/>
    <w:rsid w:val="009734A1"/>
    <w:rsid w:val="00984A68"/>
    <w:rsid w:val="00984C5D"/>
    <w:rsid w:val="0098582F"/>
    <w:rsid w:val="009862E2"/>
    <w:rsid w:val="009D26BF"/>
    <w:rsid w:val="009D3C43"/>
    <w:rsid w:val="009E4086"/>
    <w:rsid w:val="00A42998"/>
    <w:rsid w:val="00A51AF6"/>
    <w:rsid w:val="00A812D9"/>
    <w:rsid w:val="00A81BF1"/>
    <w:rsid w:val="00A83823"/>
    <w:rsid w:val="00AA22F9"/>
    <w:rsid w:val="00B03084"/>
    <w:rsid w:val="00B1260B"/>
    <w:rsid w:val="00B1305C"/>
    <w:rsid w:val="00B37BD2"/>
    <w:rsid w:val="00BA02D0"/>
    <w:rsid w:val="00BA4803"/>
    <w:rsid w:val="00BA6150"/>
    <w:rsid w:val="00BE5063"/>
    <w:rsid w:val="00BE7543"/>
    <w:rsid w:val="00BF624C"/>
    <w:rsid w:val="00C0558D"/>
    <w:rsid w:val="00C233D7"/>
    <w:rsid w:val="00C416DF"/>
    <w:rsid w:val="00D07EF3"/>
    <w:rsid w:val="00D13F64"/>
    <w:rsid w:val="00D43E80"/>
    <w:rsid w:val="00D844A0"/>
    <w:rsid w:val="00D9283E"/>
    <w:rsid w:val="00DF4D02"/>
    <w:rsid w:val="00DF79FA"/>
    <w:rsid w:val="00E03DB5"/>
    <w:rsid w:val="00E04EEB"/>
    <w:rsid w:val="00E2049F"/>
    <w:rsid w:val="00E25F77"/>
    <w:rsid w:val="00E310F7"/>
    <w:rsid w:val="00E518EA"/>
    <w:rsid w:val="00E70B58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20</cp:revision>
  <cp:lastPrinted>2014-04-10T07:49:00Z</cp:lastPrinted>
  <dcterms:created xsi:type="dcterms:W3CDTF">2018-07-30T07:33:00Z</dcterms:created>
  <dcterms:modified xsi:type="dcterms:W3CDTF">2021-07-26T06:22:00Z</dcterms:modified>
</cp:coreProperties>
</file>