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283BC8" w:rsidRDefault="00357114" w:rsidP="00BE0620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 w:rsidR="0055147C">
        <w:rPr>
          <w:rFonts w:ascii="Sylfaen" w:hAnsi="Sylfaen" w:cs="Sylfaen"/>
          <w:b/>
          <w:sz w:val="28"/>
          <w:szCs w:val="28"/>
          <w:lang w:val="ka-GE"/>
        </w:rPr>
        <w:t>54</w:t>
      </w:r>
    </w:p>
    <w:p w:rsidR="00357114" w:rsidRPr="00275913" w:rsidRDefault="00357114" w:rsidP="00BE0620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9C5177" w:rsidRDefault="001E4DF3" w:rsidP="00BE0620">
      <w:pPr>
        <w:jc w:val="center"/>
        <w:rPr>
          <w:rFonts w:ascii="Sylfaen" w:hAnsi="Sylfaen"/>
          <w:sz w:val="24"/>
          <w:szCs w:val="24"/>
          <w:lang w:val="ka-GE"/>
        </w:rPr>
      </w:pPr>
      <w:r w:rsidRPr="006B6D89">
        <w:rPr>
          <w:rFonts w:ascii="Sylfaen" w:hAnsi="Sylfaen"/>
          <w:sz w:val="24"/>
          <w:szCs w:val="24"/>
        </w:rPr>
        <w:t>2022</w:t>
      </w:r>
      <w:r w:rsidR="00357114" w:rsidRPr="006B6D89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6B6D89">
        <w:rPr>
          <w:rFonts w:ascii="Sylfaen" w:hAnsi="Sylfaen" w:cs="Sylfaen"/>
          <w:sz w:val="24"/>
          <w:szCs w:val="24"/>
        </w:rPr>
        <w:t>წლის</w:t>
      </w:r>
      <w:proofErr w:type="spellEnd"/>
      <w:r w:rsidR="0055147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5147C">
        <w:rPr>
          <w:rFonts w:ascii="Sylfaen" w:hAnsi="Sylfaen"/>
          <w:sz w:val="24"/>
          <w:szCs w:val="24"/>
          <w:lang w:val="ka-GE"/>
        </w:rPr>
        <w:t>17</w:t>
      </w:r>
      <w:r w:rsidR="00283BC8">
        <w:rPr>
          <w:rFonts w:ascii="Sylfaen" w:hAnsi="Sylfaen"/>
          <w:sz w:val="24"/>
          <w:szCs w:val="24"/>
        </w:rPr>
        <w:t xml:space="preserve"> </w:t>
      </w:r>
      <w:r w:rsidR="0055147C">
        <w:rPr>
          <w:rFonts w:ascii="Sylfaen" w:hAnsi="Sylfaen" w:cs="Sylfaen"/>
          <w:sz w:val="24"/>
          <w:szCs w:val="24"/>
          <w:lang w:val="ka-GE"/>
        </w:rPr>
        <w:t>ივნისი</w:t>
      </w:r>
    </w:p>
    <w:p w:rsidR="00357114" w:rsidRPr="006B6D89" w:rsidRDefault="00357114" w:rsidP="00BE0620">
      <w:pPr>
        <w:jc w:val="center"/>
        <w:rPr>
          <w:rFonts w:ascii="Sylfaen" w:hAnsi="Sylfaen" w:cs="Sylfaen"/>
          <w:sz w:val="24"/>
          <w:szCs w:val="24"/>
        </w:rPr>
      </w:pPr>
      <w:r w:rsidRPr="006B6D89">
        <w:rPr>
          <w:rFonts w:ascii="Sylfaen" w:hAnsi="Sylfaen" w:cs="Sylfaen"/>
          <w:sz w:val="24"/>
          <w:szCs w:val="24"/>
        </w:rPr>
        <w:t>ქ</w:t>
      </w:r>
      <w:r w:rsidRPr="006B6D8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B6D8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F96F8D" w:rsidRDefault="00F96F8D" w:rsidP="00BE0620">
      <w:pPr>
        <w:jc w:val="center"/>
        <w:rPr>
          <w:rFonts w:ascii="Sylfaen" w:hAnsi="Sylfaen"/>
          <w:sz w:val="24"/>
          <w:szCs w:val="24"/>
        </w:rPr>
      </w:pPr>
    </w:p>
    <w:p w:rsidR="0041718F" w:rsidRPr="00B40BE6" w:rsidRDefault="000E158E" w:rsidP="0041718F">
      <w:pPr>
        <w:jc w:val="center"/>
        <w:rPr>
          <w:rFonts w:ascii="Sylfaen" w:eastAsiaTheme="minorHAnsi" w:hAnsi="Sylfaen" w:cstheme="minorBidi"/>
          <w:b/>
          <w:sz w:val="24"/>
          <w:szCs w:val="24"/>
        </w:rPr>
      </w:pPr>
      <w:r w:rsidRPr="00AE4C64">
        <w:rPr>
          <w:rFonts w:ascii="Sylfaen" w:hAnsi="Sylfaen" w:cs="Sylfaen"/>
          <w:b/>
          <w:sz w:val="24"/>
          <w:szCs w:val="24"/>
          <w:lang w:val="ka-GE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</w:t>
      </w:r>
      <w:r w:rsidRPr="00B40BE6">
        <w:rPr>
          <w:rFonts w:ascii="Sylfaen" w:hAnsi="Sylfaen" w:cs="Sylfaen"/>
          <w:b/>
          <w:sz w:val="24"/>
          <w:szCs w:val="24"/>
          <w:lang w:val="ka-GE"/>
        </w:rPr>
        <w:t xml:space="preserve">შესახებ“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საკრებულოს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2017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წლის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08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დეკემბრის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N21</w:t>
      </w:r>
      <w:r w:rsidR="0041718F" w:rsidRPr="00B40BE6">
        <w:rPr>
          <w:rFonts w:ascii="Sylfaen" w:eastAsiaTheme="minorHAnsi" w:hAnsi="Sylfaen" w:cstheme="minorBidi"/>
          <w:b/>
          <w:sz w:val="24"/>
          <w:szCs w:val="24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განკარგულებაში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ცვლილების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შეტანის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თაობაზე</w:t>
      </w:r>
      <w:proofErr w:type="spellEnd"/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41718F" w:rsidRPr="00B40BE6" w:rsidRDefault="00B1586C" w:rsidP="0041718F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B40BE6">
        <w:rPr>
          <w:rFonts w:ascii="Sylfaen" w:eastAsiaTheme="minorHAnsi" w:hAnsi="Sylfaen" w:cs="Sylfaen"/>
          <w:sz w:val="22"/>
          <w:szCs w:val="22"/>
          <w:lang w:val="ka-GE"/>
        </w:rPr>
        <w:t xml:space="preserve">საქართველოს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ზოგადი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ადმინისტ</w:t>
      </w:r>
      <w:proofErr w:type="spellEnd"/>
      <w:r w:rsidRPr="00B40BE6">
        <w:rPr>
          <w:rFonts w:ascii="Sylfaen" w:eastAsiaTheme="minorHAnsi" w:hAnsi="Sylfaen" w:cs="Sylfaen"/>
          <w:sz w:val="22"/>
          <w:szCs w:val="22"/>
          <w:lang w:val="ka-GE"/>
        </w:rPr>
        <w:t>რ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აციული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კოდექსის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63-</w:t>
      </w:r>
      <w:r w:rsidR="0041718F" w:rsidRPr="00B40BE6">
        <w:rPr>
          <w:rFonts w:ascii="Sylfaen" w:eastAsiaTheme="minorHAnsi" w:hAnsi="Sylfaen" w:cs="Sylfaen"/>
          <w:sz w:val="22"/>
          <w:szCs w:val="22"/>
        </w:rPr>
        <w:t>ე</w:t>
      </w:r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საფუძველზე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საკრებულომ</w:t>
      </w:r>
      <w:proofErr w:type="spellEnd"/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  <w:proofErr w:type="gramStart"/>
      <w:r w:rsidRPr="00B40BE6">
        <w:rPr>
          <w:rFonts w:ascii="Sylfaen" w:eastAsiaTheme="minorHAnsi" w:hAnsi="Sylfaen" w:cs="Sylfaen"/>
          <w:b/>
          <w:sz w:val="22"/>
          <w:szCs w:val="22"/>
        </w:rPr>
        <w:t>გ</w:t>
      </w:r>
      <w:proofErr w:type="gramEnd"/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დ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წ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ყ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ვ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ი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ტ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>:</w:t>
      </w:r>
    </w:p>
    <w:p w:rsidR="0041718F" w:rsidRPr="00B40BE6" w:rsidRDefault="0041718F" w:rsidP="0041718F">
      <w:pPr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</w:rPr>
      </w:pPr>
      <w:r w:rsidRPr="00B40BE6">
        <w:rPr>
          <w:rFonts w:ascii="Sylfaen" w:eastAsiaTheme="minorHAnsi" w:hAnsi="Sylfaen" w:cstheme="minorBidi"/>
          <w:sz w:val="22"/>
          <w:szCs w:val="22"/>
        </w:rPr>
        <w:t xml:space="preserve">1.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შევიდეს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საკრებულოს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2017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წლის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08</w:t>
      </w:r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დეკემბრის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N21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განკარგულებით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დამტკიცებულ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r w:rsidR="000E158E" w:rsidRPr="00B40BE6">
        <w:rPr>
          <w:rFonts w:ascii="Sylfaen" w:hAnsi="Sylfaen" w:cs="Sylfaen"/>
          <w:sz w:val="22"/>
          <w:szCs w:val="24"/>
          <w:lang w:val="ka-GE"/>
        </w:rPr>
        <w:t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</w:t>
      </w:r>
      <w:r w:rsidR="00E73E0C">
        <w:rPr>
          <w:rFonts w:ascii="Sylfaen" w:hAnsi="Sylfaen" w:cs="Sylfaen"/>
          <w:sz w:val="22"/>
          <w:szCs w:val="24"/>
          <w:lang w:val="ka-GE"/>
        </w:rPr>
        <w:t>სთვის ყოველთვიური ხარჯის ზღვრულ</w:t>
      </w:r>
      <w:r w:rsidR="000E158E" w:rsidRPr="00B40BE6">
        <w:rPr>
          <w:rFonts w:ascii="Sylfaen" w:hAnsi="Sylfaen" w:cs="Sylfaen"/>
          <w:sz w:val="22"/>
          <w:szCs w:val="24"/>
          <w:lang w:val="ka-GE"/>
        </w:rPr>
        <w:t xml:space="preserve"> ოდენობ</w:t>
      </w:r>
      <w:r w:rsidR="00E73E0C">
        <w:rPr>
          <w:rFonts w:ascii="Sylfaen" w:hAnsi="Sylfaen" w:cs="Sylfaen"/>
          <w:sz w:val="22"/>
          <w:szCs w:val="24"/>
          <w:lang w:val="ka-GE"/>
        </w:rPr>
        <w:t xml:space="preserve">აში“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გათვალისწინებით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ჩამოყალიბდეს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თანდართული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რედაქციით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ერთი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თვის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(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: </w:t>
      </w:r>
      <w:r w:rsidRPr="004E1573">
        <w:rPr>
          <w:rFonts w:ascii="Sylfaen" w:hAnsi="Sylfaen" w:cs="Sylfaen"/>
          <w:sz w:val="22"/>
          <w:szCs w:val="22"/>
        </w:rPr>
        <w:t>ქ</w:t>
      </w:r>
      <w:r w:rsidRPr="004E1573">
        <w:rPr>
          <w:rFonts w:ascii="Sylfaen" w:hAnsi="Sylfaen"/>
          <w:sz w:val="22"/>
          <w:szCs w:val="22"/>
        </w:rPr>
        <w:t xml:space="preserve">.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4E1573">
        <w:rPr>
          <w:rFonts w:ascii="Sylfaen" w:hAnsi="Sylfaen"/>
          <w:sz w:val="22"/>
          <w:szCs w:val="22"/>
        </w:rPr>
        <w:t xml:space="preserve">, </w:t>
      </w:r>
      <w:proofErr w:type="spellStart"/>
      <w:r w:rsidRPr="004E157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ქ</w:t>
      </w:r>
      <w:r w:rsidR="008B3C19" w:rsidRPr="004E1573">
        <w:rPr>
          <w:rFonts w:ascii="Sylfaen" w:hAnsi="Sylfaen"/>
          <w:sz w:val="22"/>
          <w:szCs w:val="22"/>
        </w:rPr>
        <w:t>უჩა</w:t>
      </w:r>
      <w:proofErr w:type="spellEnd"/>
      <w:r w:rsidR="008B3C19" w:rsidRPr="004E1573">
        <w:rPr>
          <w:rFonts w:ascii="Sylfaen" w:hAnsi="Sylfaen"/>
          <w:sz w:val="22"/>
          <w:szCs w:val="22"/>
        </w:rPr>
        <w:t xml:space="preserve"> </w:t>
      </w:r>
      <w:r w:rsidRPr="004E1573">
        <w:rPr>
          <w:rFonts w:ascii="Sylfaen" w:hAnsi="Sylfaen"/>
          <w:sz w:val="22"/>
          <w:szCs w:val="22"/>
        </w:rPr>
        <w:t>N13).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4E1573">
        <w:rPr>
          <w:rFonts w:ascii="Sylfaen" w:hAnsi="Sylfaen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19294A" w:rsidRPr="00970D4A" w:rsidRDefault="0019294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232EBE" w:rsidRDefault="0029300E" w:rsidP="00232EB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  <w:bookmarkStart w:id="0" w:name="_GoBack"/>
      <w:bookmarkEnd w:id="0"/>
    </w:p>
    <w:sectPr w:rsidR="007E34D9" w:rsidRPr="00232EBE" w:rsidSect="00637E92">
      <w:footerReference w:type="default" r:id="rId10"/>
      <w:pgSz w:w="11906" w:h="16838"/>
      <w:pgMar w:top="99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1E4" w:rsidRDefault="00EF71E4" w:rsidP="004F1DD7">
      <w:r>
        <w:separator/>
      </w:r>
    </w:p>
  </w:endnote>
  <w:endnote w:type="continuationSeparator" w:id="0">
    <w:p w:rsidR="00EF71E4" w:rsidRDefault="00EF71E4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1E4" w:rsidRDefault="00EF71E4" w:rsidP="004F1DD7">
      <w:r>
        <w:separator/>
      </w:r>
    </w:p>
  </w:footnote>
  <w:footnote w:type="continuationSeparator" w:id="0">
    <w:p w:rsidR="00EF71E4" w:rsidRDefault="00EF71E4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11C3"/>
    <w:rsid w:val="000E158E"/>
    <w:rsid w:val="000E3B50"/>
    <w:rsid w:val="000E5939"/>
    <w:rsid w:val="000F49CA"/>
    <w:rsid w:val="000F58A3"/>
    <w:rsid w:val="0010712E"/>
    <w:rsid w:val="00124F27"/>
    <w:rsid w:val="00140FE7"/>
    <w:rsid w:val="001640BA"/>
    <w:rsid w:val="00172DAA"/>
    <w:rsid w:val="001855E3"/>
    <w:rsid w:val="00190EDC"/>
    <w:rsid w:val="001913E2"/>
    <w:rsid w:val="0019294A"/>
    <w:rsid w:val="001B69C2"/>
    <w:rsid w:val="001C7704"/>
    <w:rsid w:val="001E4DF3"/>
    <w:rsid w:val="001E777C"/>
    <w:rsid w:val="001E78FA"/>
    <w:rsid w:val="00200D67"/>
    <w:rsid w:val="00205B27"/>
    <w:rsid w:val="00214775"/>
    <w:rsid w:val="00232EBE"/>
    <w:rsid w:val="0023402B"/>
    <w:rsid w:val="0024264F"/>
    <w:rsid w:val="00254CB4"/>
    <w:rsid w:val="002556FF"/>
    <w:rsid w:val="0026339F"/>
    <w:rsid w:val="002666B1"/>
    <w:rsid w:val="00275913"/>
    <w:rsid w:val="00277308"/>
    <w:rsid w:val="00283BC8"/>
    <w:rsid w:val="0029300E"/>
    <w:rsid w:val="002B0103"/>
    <w:rsid w:val="002B1411"/>
    <w:rsid w:val="002F2EAC"/>
    <w:rsid w:val="002F437D"/>
    <w:rsid w:val="002F486C"/>
    <w:rsid w:val="00324744"/>
    <w:rsid w:val="00357114"/>
    <w:rsid w:val="0038507A"/>
    <w:rsid w:val="00385ED6"/>
    <w:rsid w:val="003A3962"/>
    <w:rsid w:val="003C4182"/>
    <w:rsid w:val="003C4A8C"/>
    <w:rsid w:val="0041718F"/>
    <w:rsid w:val="004241B9"/>
    <w:rsid w:val="004377F2"/>
    <w:rsid w:val="00440F3E"/>
    <w:rsid w:val="00450AAD"/>
    <w:rsid w:val="00457FA5"/>
    <w:rsid w:val="00461003"/>
    <w:rsid w:val="00471D09"/>
    <w:rsid w:val="00471E5E"/>
    <w:rsid w:val="004E1573"/>
    <w:rsid w:val="004F1BFD"/>
    <w:rsid w:val="004F1DD7"/>
    <w:rsid w:val="005201AB"/>
    <w:rsid w:val="005247D4"/>
    <w:rsid w:val="0055147C"/>
    <w:rsid w:val="00554ACB"/>
    <w:rsid w:val="00564DD0"/>
    <w:rsid w:val="00573908"/>
    <w:rsid w:val="005741EA"/>
    <w:rsid w:val="005A0DFE"/>
    <w:rsid w:val="005A1D8D"/>
    <w:rsid w:val="005A1F98"/>
    <w:rsid w:val="005F4ACC"/>
    <w:rsid w:val="005F7ED5"/>
    <w:rsid w:val="00627221"/>
    <w:rsid w:val="00637E92"/>
    <w:rsid w:val="0065278B"/>
    <w:rsid w:val="0065609D"/>
    <w:rsid w:val="006B2D9E"/>
    <w:rsid w:val="006B5A74"/>
    <w:rsid w:val="006B6D89"/>
    <w:rsid w:val="006D0304"/>
    <w:rsid w:val="00702214"/>
    <w:rsid w:val="00704921"/>
    <w:rsid w:val="00715BAF"/>
    <w:rsid w:val="00721D8C"/>
    <w:rsid w:val="007449DB"/>
    <w:rsid w:val="00755F81"/>
    <w:rsid w:val="0077546A"/>
    <w:rsid w:val="00784982"/>
    <w:rsid w:val="007967C9"/>
    <w:rsid w:val="007B2D10"/>
    <w:rsid w:val="007D14AA"/>
    <w:rsid w:val="007D7A63"/>
    <w:rsid w:val="007E34D9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8E7D89"/>
    <w:rsid w:val="009322C9"/>
    <w:rsid w:val="009330F2"/>
    <w:rsid w:val="00953594"/>
    <w:rsid w:val="0096654F"/>
    <w:rsid w:val="00970D4A"/>
    <w:rsid w:val="00973263"/>
    <w:rsid w:val="009734A1"/>
    <w:rsid w:val="0098582F"/>
    <w:rsid w:val="009862E2"/>
    <w:rsid w:val="00990BE7"/>
    <w:rsid w:val="009C5177"/>
    <w:rsid w:val="009D26BF"/>
    <w:rsid w:val="009D3C43"/>
    <w:rsid w:val="009E4086"/>
    <w:rsid w:val="00A04342"/>
    <w:rsid w:val="00A51AF6"/>
    <w:rsid w:val="00A63D75"/>
    <w:rsid w:val="00A7640D"/>
    <w:rsid w:val="00A812D9"/>
    <w:rsid w:val="00A81BF1"/>
    <w:rsid w:val="00A83823"/>
    <w:rsid w:val="00AA22F9"/>
    <w:rsid w:val="00AE157C"/>
    <w:rsid w:val="00AF298B"/>
    <w:rsid w:val="00AF6447"/>
    <w:rsid w:val="00B01756"/>
    <w:rsid w:val="00B03084"/>
    <w:rsid w:val="00B1260B"/>
    <w:rsid w:val="00B1305C"/>
    <w:rsid w:val="00B13B1B"/>
    <w:rsid w:val="00B1586C"/>
    <w:rsid w:val="00B37BD2"/>
    <w:rsid w:val="00B40BE6"/>
    <w:rsid w:val="00BA4803"/>
    <w:rsid w:val="00BD6F2D"/>
    <w:rsid w:val="00BE0620"/>
    <w:rsid w:val="00BE5063"/>
    <w:rsid w:val="00BF59C7"/>
    <w:rsid w:val="00BF624C"/>
    <w:rsid w:val="00C0558D"/>
    <w:rsid w:val="00C25550"/>
    <w:rsid w:val="00C25AB6"/>
    <w:rsid w:val="00C416DF"/>
    <w:rsid w:val="00C6225E"/>
    <w:rsid w:val="00CB060F"/>
    <w:rsid w:val="00CD5EED"/>
    <w:rsid w:val="00D43E80"/>
    <w:rsid w:val="00D701A9"/>
    <w:rsid w:val="00D82DC2"/>
    <w:rsid w:val="00D9283E"/>
    <w:rsid w:val="00D93946"/>
    <w:rsid w:val="00DE61C4"/>
    <w:rsid w:val="00DF1DD2"/>
    <w:rsid w:val="00DF4D02"/>
    <w:rsid w:val="00DF79FA"/>
    <w:rsid w:val="00E03DB5"/>
    <w:rsid w:val="00E125DF"/>
    <w:rsid w:val="00E2049F"/>
    <w:rsid w:val="00E25F77"/>
    <w:rsid w:val="00E310F7"/>
    <w:rsid w:val="00E346D8"/>
    <w:rsid w:val="00E428AC"/>
    <w:rsid w:val="00E73E0C"/>
    <w:rsid w:val="00E76839"/>
    <w:rsid w:val="00E82A8F"/>
    <w:rsid w:val="00EC7588"/>
    <w:rsid w:val="00ED7168"/>
    <w:rsid w:val="00EF6868"/>
    <w:rsid w:val="00EF71E4"/>
    <w:rsid w:val="00F66FCF"/>
    <w:rsid w:val="00F96F8D"/>
    <w:rsid w:val="00F97C2F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79</cp:revision>
  <cp:lastPrinted>2014-04-10T07:49:00Z</cp:lastPrinted>
  <dcterms:created xsi:type="dcterms:W3CDTF">2018-07-30T07:33:00Z</dcterms:created>
  <dcterms:modified xsi:type="dcterms:W3CDTF">2022-06-17T09:17:00Z</dcterms:modified>
</cp:coreProperties>
</file>