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311A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194CA9">
        <w:rPr>
          <w:rFonts w:ascii="Sylfaen" w:hAnsi="Sylfaen" w:cs="Sylfaen"/>
          <w:b/>
          <w:sz w:val="28"/>
          <w:szCs w:val="28"/>
          <w:lang w:val="ka-GE"/>
        </w:rPr>
        <w:t>54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194CA9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D977A7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6164F3" w:rsidP="00522570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„ახალი ტრანსპორტი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</w:t>
      </w:r>
      <w:r w:rsidR="00194CA9">
        <w:rPr>
          <w:rFonts w:ascii="Sylfaen" w:hAnsi="Sylfaen"/>
          <w:b/>
          <w:sz w:val="24"/>
          <w:szCs w:val="24"/>
          <w:lang w:val="ka-GE"/>
        </w:rPr>
        <w:t>2021</w:t>
      </w:r>
      <w:r w:rsidR="00D977A7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6164F3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6164F3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6164F3">
        <w:rPr>
          <w:rFonts w:ascii="Sylfaen" w:hAnsi="Sylfaen"/>
          <w:sz w:val="22"/>
          <w:szCs w:val="22"/>
          <w:lang w:val="ka-GE"/>
        </w:rPr>
        <w:t>ახალი ტრანსპორტი</w:t>
      </w:r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</w:t>
      </w:r>
      <w:r w:rsidR="00194CA9">
        <w:rPr>
          <w:rFonts w:ascii="Sylfaen" w:hAnsi="Sylfaen"/>
          <w:sz w:val="22"/>
          <w:szCs w:val="22"/>
        </w:rPr>
        <w:t>2021</w:t>
      </w:r>
      <w:bookmarkStart w:id="0" w:name="_GoBack"/>
      <w:bookmarkEnd w:id="0"/>
      <w:r w:rsidR="00D977A7" w:rsidRPr="00D977A7">
        <w:rPr>
          <w:rFonts w:ascii="Sylfaen" w:hAnsi="Sylfaen"/>
          <w:sz w:val="22"/>
          <w:szCs w:val="22"/>
        </w:rPr>
        <w:t xml:space="preserve"> </w:t>
      </w:r>
      <w:proofErr w:type="spellStart"/>
      <w:r w:rsidR="00D977A7" w:rsidRPr="00D977A7">
        <w:rPr>
          <w:rFonts w:ascii="Sylfaen" w:hAnsi="Sylfaen"/>
          <w:sz w:val="22"/>
          <w:szCs w:val="22"/>
        </w:rPr>
        <w:t>წლის</w:t>
      </w:r>
      <w:proofErr w:type="spellEnd"/>
      <w:r w:rsidR="00D977A7" w:rsidRPr="00D977A7">
        <w:rPr>
          <w:rFonts w:ascii="Sylfaen" w:hAnsi="Sylfaen"/>
          <w:sz w:val="22"/>
          <w:szCs w:val="22"/>
        </w:rPr>
        <w:t xml:space="preserve"> </w:t>
      </w:r>
      <w:proofErr w:type="spellStart"/>
      <w:r w:rsidR="00D977A7" w:rsidRPr="00D977A7">
        <w:rPr>
          <w:rFonts w:ascii="Sylfaen" w:hAnsi="Sylfaen"/>
          <w:sz w:val="22"/>
          <w:szCs w:val="22"/>
        </w:rPr>
        <w:t>პირველ</w:t>
      </w:r>
      <w:proofErr w:type="spellEnd"/>
      <w:r w:rsidR="00D977A7" w:rsidRPr="00D977A7">
        <w:rPr>
          <w:rFonts w:ascii="Sylfaen" w:hAnsi="Sylfaen"/>
          <w:sz w:val="22"/>
          <w:szCs w:val="22"/>
        </w:rPr>
        <w:t xml:space="preserve"> </w:t>
      </w:r>
      <w:proofErr w:type="spellStart"/>
      <w:r w:rsidR="00D977A7" w:rsidRPr="00D977A7">
        <w:rPr>
          <w:rFonts w:ascii="Sylfaen" w:hAnsi="Sylfaen"/>
          <w:sz w:val="22"/>
          <w:szCs w:val="22"/>
        </w:rPr>
        <w:t>ნახევარში</w:t>
      </w:r>
      <w:proofErr w:type="spellEnd"/>
      <w:r w:rsidR="00D977A7" w:rsidRPr="00D977A7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4E47E0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1529D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A17C8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99" w:rsidRDefault="00EE0299" w:rsidP="004F1DD7">
      <w:r>
        <w:separator/>
      </w:r>
    </w:p>
  </w:endnote>
  <w:endnote w:type="continuationSeparator" w:id="0">
    <w:p w:rsidR="00EE0299" w:rsidRDefault="00EE029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99" w:rsidRDefault="00EE0299" w:rsidP="004F1DD7">
      <w:r>
        <w:separator/>
      </w:r>
    </w:p>
  </w:footnote>
  <w:footnote w:type="continuationSeparator" w:id="0">
    <w:p w:rsidR="00EE0299" w:rsidRDefault="00EE029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94CA9"/>
    <w:rsid w:val="001B69C2"/>
    <w:rsid w:val="001E777C"/>
    <w:rsid w:val="001E78FA"/>
    <w:rsid w:val="00200D67"/>
    <w:rsid w:val="00214775"/>
    <w:rsid w:val="002311A1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406351"/>
    <w:rsid w:val="004241B9"/>
    <w:rsid w:val="00440F3E"/>
    <w:rsid w:val="00450AAD"/>
    <w:rsid w:val="00457FA5"/>
    <w:rsid w:val="00467032"/>
    <w:rsid w:val="00471E5E"/>
    <w:rsid w:val="004E1E7D"/>
    <w:rsid w:val="004E47E0"/>
    <w:rsid w:val="004F1BFD"/>
    <w:rsid w:val="004F1DD7"/>
    <w:rsid w:val="00522570"/>
    <w:rsid w:val="005247D4"/>
    <w:rsid w:val="00564DD0"/>
    <w:rsid w:val="005A0DFE"/>
    <w:rsid w:val="005A5255"/>
    <w:rsid w:val="005F4ACC"/>
    <w:rsid w:val="005F7ED5"/>
    <w:rsid w:val="006164F3"/>
    <w:rsid w:val="0065278B"/>
    <w:rsid w:val="00704921"/>
    <w:rsid w:val="0071529D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5FB"/>
    <w:rsid w:val="00826D5B"/>
    <w:rsid w:val="00844142"/>
    <w:rsid w:val="00846558"/>
    <w:rsid w:val="00866688"/>
    <w:rsid w:val="00882153"/>
    <w:rsid w:val="008C51B9"/>
    <w:rsid w:val="00921449"/>
    <w:rsid w:val="009330F2"/>
    <w:rsid w:val="00953594"/>
    <w:rsid w:val="00964C22"/>
    <w:rsid w:val="00970D4A"/>
    <w:rsid w:val="00973263"/>
    <w:rsid w:val="009734A1"/>
    <w:rsid w:val="0098582F"/>
    <w:rsid w:val="009862E2"/>
    <w:rsid w:val="009C478C"/>
    <w:rsid w:val="009D26BF"/>
    <w:rsid w:val="009D3C43"/>
    <w:rsid w:val="009E4086"/>
    <w:rsid w:val="00A000F4"/>
    <w:rsid w:val="00A51AF6"/>
    <w:rsid w:val="00A812D9"/>
    <w:rsid w:val="00A81BF1"/>
    <w:rsid w:val="00A8218F"/>
    <w:rsid w:val="00A83823"/>
    <w:rsid w:val="00AA22F9"/>
    <w:rsid w:val="00AC104B"/>
    <w:rsid w:val="00AC75DE"/>
    <w:rsid w:val="00B03084"/>
    <w:rsid w:val="00B1260B"/>
    <w:rsid w:val="00B1305C"/>
    <w:rsid w:val="00B37BD2"/>
    <w:rsid w:val="00BA4803"/>
    <w:rsid w:val="00BB27A8"/>
    <w:rsid w:val="00BE5063"/>
    <w:rsid w:val="00BF624C"/>
    <w:rsid w:val="00C0558D"/>
    <w:rsid w:val="00C416DF"/>
    <w:rsid w:val="00CA17C8"/>
    <w:rsid w:val="00D43E80"/>
    <w:rsid w:val="00D9283E"/>
    <w:rsid w:val="00D977A7"/>
    <w:rsid w:val="00DA49A2"/>
    <w:rsid w:val="00DF4D02"/>
    <w:rsid w:val="00DF79FA"/>
    <w:rsid w:val="00E03DB5"/>
    <w:rsid w:val="00E155A8"/>
    <w:rsid w:val="00E2049F"/>
    <w:rsid w:val="00E25F77"/>
    <w:rsid w:val="00E310F7"/>
    <w:rsid w:val="00E518EA"/>
    <w:rsid w:val="00EC7588"/>
    <w:rsid w:val="00ED7168"/>
    <w:rsid w:val="00EE0299"/>
    <w:rsid w:val="00EF6868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18</cp:revision>
  <cp:lastPrinted>2014-04-10T07:49:00Z</cp:lastPrinted>
  <dcterms:created xsi:type="dcterms:W3CDTF">2018-07-30T07:33:00Z</dcterms:created>
  <dcterms:modified xsi:type="dcterms:W3CDTF">2021-07-26T06:24:00Z</dcterms:modified>
</cp:coreProperties>
</file>