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DC6C7C">
        <w:rPr>
          <w:rFonts w:ascii="Sylfaen" w:hAnsi="Sylfaen" w:cs="Sylfaen"/>
          <w:b/>
          <w:sz w:val="28"/>
          <w:szCs w:val="28"/>
          <w:lang w:val="ka-GE"/>
        </w:rPr>
        <w:t>55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DC6C7C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28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8D6AE5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42092B" w:rsidP="009D3C43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შპს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C416DF" w:rsidRPr="00C416DF">
        <w:rPr>
          <w:rFonts w:ascii="Sylfaen" w:hAnsi="Sylfaen"/>
          <w:b/>
          <w:sz w:val="24"/>
          <w:szCs w:val="24"/>
        </w:rPr>
        <w:t>„</w:t>
      </w:r>
      <w:r w:rsidR="00390FC9">
        <w:rPr>
          <w:rFonts w:ascii="Sylfaen" w:hAnsi="Sylfaen"/>
          <w:b/>
          <w:sz w:val="24"/>
          <w:szCs w:val="24"/>
          <w:lang w:val="ka-GE"/>
        </w:rPr>
        <w:t xml:space="preserve">ამბროლაურის სერვის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C416DF">
        <w:rPr>
          <w:rFonts w:ascii="Sylfaen" w:hAnsi="Sylfaen"/>
          <w:b/>
          <w:sz w:val="24"/>
          <w:szCs w:val="24"/>
          <w:lang w:val="ka-GE"/>
        </w:rPr>
        <w:t>ს</w:t>
      </w:r>
      <w:r w:rsidR="00C416DF" w:rsidRPr="00C416DF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</w:t>
      </w:r>
      <w:r w:rsidR="00DC6C7C">
        <w:rPr>
          <w:rFonts w:ascii="Sylfaen" w:hAnsi="Sylfaen"/>
          <w:b/>
          <w:sz w:val="24"/>
          <w:szCs w:val="24"/>
          <w:lang w:val="ka-GE"/>
        </w:rPr>
        <w:t>2021</w:t>
      </w:r>
      <w:r w:rsidR="008D6AE5">
        <w:rPr>
          <w:rFonts w:ascii="Sylfaen" w:hAnsi="Sylfaen"/>
          <w:b/>
          <w:sz w:val="24"/>
          <w:szCs w:val="24"/>
          <w:lang w:val="ka-GE"/>
        </w:rPr>
        <w:t xml:space="preserve"> წლის პირველ ნახევარში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gramStart"/>
      <w:r w:rsidR="0042092B">
        <w:rPr>
          <w:rFonts w:ascii="Sylfaen" w:hAnsi="Sylfaen" w:cs="Sylfaen"/>
          <w:sz w:val="22"/>
          <w:szCs w:val="22"/>
          <w:lang w:val="ka-GE"/>
        </w:rPr>
        <w:t>შეზღუდული</w:t>
      </w:r>
      <w:proofErr w:type="gramEnd"/>
      <w:r w:rsidR="0042092B">
        <w:rPr>
          <w:rFonts w:ascii="Sylfaen" w:hAnsi="Sylfaen" w:cs="Sylfaen"/>
          <w:sz w:val="22"/>
          <w:szCs w:val="22"/>
          <w:lang w:val="ka-GE"/>
        </w:rPr>
        <w:t xml:space="preserve"> პასუხისმგებლობის საზოგადოების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C416DF" w:rsidRPr="00C416DF">
        <w:rPr>
          <w:rFonts w:ascii="Sylfaen" w:hAnsi="Sylfaen"/>
          <w:sz w:val="22"/>
          <w:szCs w:val="22"/>
        </w:rPr>
        <w:t>„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r w:rsidR="0042092B">
        <w:rPr>
          <w:rFonts w:ascii="Sylfaen" w:hAnsi="Sylfaen"/>
          <w:sz w:val="22"/>
          <w:szCs w:val="22"/>
          <w:lang w:val="ka-GE"/>
        </w:rPr>
        <w:t>სერვის</w:t>
      </w:r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ცენტრი</w:t>
      </w:r>
      <w:proofErr w:type="spellEnd"/>
      <w:r w:rsidR="00C416D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</w:t>
      </w:r>
      <w:r w:rsidR="00DC6C7C">
        <w:rPr>
          <w:rFonts w:ascii="Sylfaen" w:hAnsi="Sylfaen"/>
          <w:sz w:val="22"/>
          <w:szCs w:val="22"/>
        </w:rPr>
        <w:t>2021</w:t>
      </w:r>
      <w:bookmarkStart w:id="0" w:name="_GoBack"/>
      <w:bookmarkEnd w:id="0"/>
      <w:r w:rsidR="008D6AE5">
        <w:rPr>
          <w:rFonts w:ascii="Sylfaen" w:hAnsi="Sylfaen"/>
          <w:sz w:val="22"/>
          <w:szCs w:val="22"/>
        </w:rPr>
        <w:t xml:space="preserve"> </w:t>
      </w:r>
      <w:proofErr w:type="spellStart"/>
      <w:r w:rsidR="008D6AE5">
        <w:rPr>
          <w:rFonts w:ascii="Sylfaen" w:hAnsi="Sylfaen"/>
          <w:sz w:val="22"/>
          <w:szCs w:val="22"/>
        </w:rPr>
        <w:t>წლის</w:t>
      </w:r>
      <w:proofErr w:type="spellEnd"/>
      <w:r w:rsidR="008D6AE5">
        <w:rPr>
          <w:rFonts w:ascii="Sylfaen" w:hAnsi="Sylfaen"/>
          <w:sz w:val="22"/>
          <w:szCs w:val="22"/>
        </w:rPr>
        <w:t xml:space="preserve"> </w:t>
      </w:r>
      <w:proofErr w:type="spellStart"/>
      <w:r w:rsidR="008D6AE5">
        <w:rPr>
          <w:rFonts w:ascii="Sylfaen" w:hAnsi="Sylfaen"/>
          <w:sz w:val="22"/>
          <w:szCs w:val="22"/>
        </w:rPr>
        <w:t>პირველ</w:t>
      </w:r>
      <w:proofErr w:type="spellEnd"/>
      <w:r w:rsidR="008D6AE5">
        <w:rPr>
          <w:rFonts w:ascii="Sylfaen" w:hAnsi="Sylfaen"/>
          <w:sz w:val="22"/>
          <w:szCs w:val="22"/>
        </w:rPr>
        <w:t xml:space="preserve"> </w:t>
      </w:r>
      <w:proofErr w:type="spellStart"/>
      <w:r w:rsidR="008D6AE5">
        <w:rPr>
          <w:rFonts w:ascii="Sylfaen" w:hAnsi="Sylfaen"/>
          <w:sz w:val="22"/>
          <w:szCs w:val="22"/>
        </w:rPr>
        <w:t>ნახევარში</w:t>
      </w:r>
      <w:proofErr w:type="spellEnd"/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1460B5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934270">
        <w:rPr>
          <w:rFonts w:ascii="Sylfaen" w:hAnsi="Sylfaen"/>
          <w:sz w:val="22"/>
          <w:szCs w:val="22"/>
          <w:lang w:val="ka-GE"/>
        </w:rPr>
        <w:t xml:space="preserve"> </w:t>
      </w:r>
      <w:r w:rsidR="00316914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4A" w:rsidRDefault="0000734A" w:rsidP="004F1DD7">
      <w:r>
        <w:separator/>
      </w:r>
    </w:p>
  </w:endnote>
  <w:endnote w:type="continuationSeparator" w:id="0">
    <w:p w:rsidR="0000734A" w:rsidRDefault="0000734A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4A" w:rsidRDefault="0000734A" w:rsidP="004F1DD7">
      <w:r>
        <w:separator/>
      </w:r>
    </w:p>
  </w:footnote>
  <w:footnote w:type="continuationSeparator" w:id="0">
    <w:p w:rsidR="0000734A" w:rsidRDefault="0000734A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34A"/>
    <w:rsid w:val="00017C79"/>
    <w:rsid w:val="0005256E"/>
    <w:rsid w:val="0006400E"/>
    <w:rsid w:val="00077C0B"/>
    <w:rsid w:val="000D6ECF"/>
    <w:rsid w:val="000E3B50"/>
    <w:rsid w:val="000F49CA"/>
    <w:rsid w:val="000F58A3"/>
    <w:rsid w:val="00124F27"/>
    <w:rsid w:val="001460B5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F486C"/>
    <w:rsid w:val="00316914"/>
    <w:rsid w:val="00324744"/>
    <w:rsid w:val="00357114"/>
    <w:rsid w:val="00390FC9"/>
    <w:rsid w:val="003A3962"/>
    <w:rsid w:val="003C4182"/>
    <w:rsid w:val="003C4A8C"/>
    <w:rsid w:val="0042092B"/>
    <w:rsid w:val="004241B9"/>
    <w:rsid w:val="00440F3E"/>
    <w:rsid w:val="004422E6"/>
    <w:rsid w:val="00450AAD"/>
    <w:rsid w:val="00457FA5"/>
    <w:rsid w:val="00471E5E"/>
    <w:rsid w:val="004F1BFD"/>
    <w:rsid w:val="004F1DD7"/>
    <w:rsid w:val="005218C3"/>
    <w:rsid w:val="005247D4"/>
    <w:rsid w:val="0054421B"/>
    <w:rsid w:val="00564DD0"/>
    <w:rsid w:val="005A0DFE"/>
    <w:rsid w:val="005F4ACC"/>
    <w:rsid w:val="005F7ED5"/>
    <w:rsid w:val="006144D0"/>
    <w:rsid w:val="0065278B"/>
    <w:rsid w:val="00704921"/>
    <w:rsid w:val="00715BAF"/>
    <w:rsid w:val="00721D8C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7F12"/>
    <w:rsid w:val="008C51B9"/>
    <w:rsid w:val="008D6AE5"/>
    <w:rsid w:val="009330F2"/>
    <w:rsid w:val="009334CD"/>
    <w:rsid w:val="00934270"/>
    <w:rsid w:val="009451AA"/>
    <w:rsid w:val="00953594"/>
    <w:rsid w:val="00970D4A"/>
    <w:rsid w:val="00973263"/>
    <w:rsid w:val="009734A1"/>
    <w:rsid w:val="009862E2"/>
    <w:rsid w:val="009D26BF"/>
    <w:rsid w:val="009D3C43"/>
    <w:rsid w:val="009D7801"/>
    <w:rsid w:val="009E4086"/>
    <w:rsid w:val="00A51AF6"/>
    <w:rsid w:val="00A812D9"/>
    <w:rsid w:val="00A81BF1"/>
    <w:rsid w:val="00AA22F9"/>
    <w:rsid w:val="00B03084"/>
    <w:rsid w:val="00B1260B"/>
    <w:rsid w:val="00B1305C"/>
    <w:rsid w:val="00B37BD2"/>
    <w:rsid w:val="00BA4803"/>
    <w:rsid w:val="00BE5063"/>
    <w:rsid w:val="00BF624C"/>
    <w:rsid w:val="00C0558D"/>
    <w:rsid w:val="00C2357D"/>
    <w:rsid w:val="00C416DF"/>
    <w:rsid w:val="00D22857"/>
    <w:rsid w:val="00D43E80"/>
    <w:rsid w:val="00D9283E"/>
    <w:rsid w:val="00DC6C7C"/>
    <w:rsid w:val="00DE6457"/>
    <w:rsid w:val="00DF4D02"/>
    <w:rsid w:val="00DF79FA"/>
    <w:rsid w:val="00E03DB5"/>
    <w:rsid w:val="00E2049F"/>
    <w:rsid w:val="00E25F77"/>
    <w:rsid w:val="00E310F7"/>
    <w:rsid w:val="00E76755"/>
    <w:rsid w:val="00EC7588"/>
    <w:rsid w:val="00ED7168"/>
    <w:rsid w:val="00EF6868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17</cp:revision>
  <cp:lastPrinted>2014-04-10T07:49:00Z</cp:lastPrinted>
  <dcterms:created xsi:type="dcterms:W3CDTF">2018-07-30T07:33:00Z</dcterms:created>
  <dcterms:modified xsi:type="dcterms:W3CDTF">2021-07-26T06:27:00Z</dcterms:modified>
</cp:coreProperties>
</file>