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57023A">
        <w:rPr>
          <w:rFonts w:ascii="Sylfaen" w:hAnsi="Sylfaen" w:cs="Sylfaen"/>
          <w:b/>
          <w:sz w:val="28"/>
          <w:szCs w:val="28"/>
          <w:lang w:val="ka-GE"/>
        </w:rPr>
        <w:t>56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57023A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FB4F36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1E3777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695DAB" w:rsidRDefault="00695DAB" w:rsidP="00917B1A">
      <w:pPr>
        <w:jc w:val="center"/>
        <w:rPr>
          <w:b/>
          <w:sz w:val="24"/>
          <w:szCs w:val="24"/>
          <w:lang w:val="ka-GE"/>
        </w:rPr>
      </w:pPr>
      <w:r w:rsidRPr="00EB3EF1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EB3EF1">
        <w:rPr>
          <w:b/>
          <w:sz w:val="24"/>
          <w:szCs w:val="24"/>
          <w:lang w:val="ka-GE"/>
        </w:rPr>
        <w:t xml:space="preserve"> </w:t>
      </w:r>
      <w:r w:rsidR="00917B1A" w:rsidRPr="00EB3EF1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="00917B1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B4F36" w:rsidRPr="0057023A">
        <w:rPr>
          <w:rFonts w:ascii="Sylfaen" w:hAnsi="Sylfaen"/>
          <w:b/>
          <w:sz w:val="24"/>
          <w:szCs w:val="24"/>
          <w:lang w:val="ka-GE"/>
        </w:rPr>
        <w:t>20</w:t>
      </w:r>
      <w:r w:rsidR="0057023A" w:rsidRPr="0057023A">
        <w:rPr>
          <w:rFonts w:ascii="Sylfaen" w:hAnsi="Sylfaen"/>
          <w:b/>
          <w:sz w:val="24"/>
          <w:szCs w:val="24"/>
          <w:lang w:val="ka-GE"/>
        </w:rPr>
        <w:t>21</w:t>
      </w:r>
      <w:r w:rsidRPr="00695DAB">
        <w:rPr>
          <w:b/>
          <w:sz w:val="24"/>
          <w:szCs w:val="24"/>
          <w:lang w:val="ka-GE"/>
        </w:rPr>
        <w:t xml:space="preserve"> </w:t>
      </w:r>
      <w:r w:rsidRPr="00695DAB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695DAB">
        <w:rPr>
          <w:b/>
          <w:sz w:val="24"/>
          <w:szCs w:val="24"/>
          <w:lang w:val="ka-GE"/>
        </w:rPr>
        <w:t xml:space="preserve"> </w:t>
      </w:r>
      <w:r w:rsidRPr="00695DAB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695DAB">
        <w:rPr>
          <w:b/>
          <w:sz w:val="24"/>
          <w:szCs w:val="24"/>
          <w:lang w:val="ka-GE"/>
        </w:rPr>
        <w:t xml:space="preserve"> </w:t>
      </w:r>
      <w:r w:rsidR="00FB4F36">
        <w:rPr>
          <w:rFonts w:ascii="Sylfaen" w:hAnsi="Sylfaen"/>
          <w:b/>
          <w:sz w:val="24"/>
          <w:szCs w:val="24"/>
          <w:lang w:val="ka-GE"/>
        </w:rPr>
        <w:t xml:space="preserve">პირველი ნახევრის </w:t>
      </w:r>
      <w:r w:rsidR="008B65DC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695DAB">
        <w:rPr>
          <w:b/>
          <w:sz w:val="24"/>
          <w:szCs w:val="24"/>
          <w:lang w:val="ka-GE"/>
        </w:rPr>
        <w:t xml:space="preserve"> </w:t>
      </w:r>
      <w:r w:rsidRPr="00695DA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13E54" w:rsidRDefault="0077546A" w:rsidP="00913E5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970D4A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957819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>
        <w:rPr>
          <w:rFonts w:ascii="Sylfaen" w:hAnsi="Sylfaen"/>
          <w:sz w:val="22"/>
          <w:szCs w:val="22"/>
          <w:lang w:val="ka-GE"/>
        </w:rPr>
        <w:t>24-ე მუხლის პ</w:t>
      </w:r>
      <w:r w:rsidR="00731D6C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>
        <w:rPr>
          <w:rFonts w:ascii="Sylfaen" w:hAnsi="Sylfaen"/>
          <w:sz w:val="22"/>
          <w:szCs w:val="22"/>
          <w:lang w:val="ka-GE"/>
        </w:rPr>
        <w:t>ა</w:t>
      </w:r>
      <w:r w:rsidR="00731D6C">
        <w:rPr>
          <w:rFonts w:ascii="Sylfaen" w:hAnsi="Sylfaen"/>
          <w:sz w:val="22"/>
          <w:szCs w:val="22"/>
        </w:rPr>
        <w:t xml:space="preserve"> </w:t>
      </w:r>
      <w:r w:rsidR="00731D6C">
        <w:rPr>
          <w:rFonts w:ascii="Sylfaen" w:hAnsi="Sylfaen"/>
          <w:sz w:val="22"/>
          <w:szCs w:val="22"/>
          <w:lang w:val="ka-GE"/>
        </w:rPr>
        <w:t>და</w:t>
      </w:r>
      <w:r w:rsidR="00913E54">
        <w:rPr>
          <w:rFonts w:ascii="Sylfaen" w:hAnsi="Sylfaen"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10784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FF2080" w:rsidRPr="00910784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r w:rsidR="00460AC6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proofErr w:type="gramEnd"/>
      <w:r w:rsidR="00AB189B">
        <w:rPr>
          <w:rFonts w:ascii="Sylfaen" w:hAnsi="Sylfaen" w:cs="Sylfaen"/>
          <w:sz w:val="22"/>
          <w:szCs w:val="22"/>
        </w:rPr>
        <w:t xml:space="preserve"> </w:t>
      </w:r>
      <w:r w:rsidR="00EC2656">
        <w:rPr>
          <w:rFonts w:ascii="Sylfaen" w:hAnsi="Sylfaen" w:cs="Sylfaen"/>
          <w:sz w:val="22"/>
          <w:szCs w:val="22"/>
        </w:rPr>
        <w:t>2021</w:t>
      </w:r>
      <w:bookmarkStart w:id="0" w:name="_GoBack"/>
      <w:bookmarkEnd w:id="0"/>
      <w:r w:rsidR="00FB4F36" w:rsidRPr="00FB4F36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წლის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ნახევრის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07028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10784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10784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1078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თვის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: </w:t>
      </w:r>
      <w:r w:rsidRPr="00910784">
        <w:rPr>
          <w:rFonts w:ascii="Sylfaen" w:hAnsi="Sylfaen" w:cs="Sylfaen"/>
          <w:sz w:val="22"/>
          <w:szCs w:val="22"/>
        </w:rPr>
        <w:t>ქ</w:t>
      </w:r>
      <w:r w:rsidRPr="00910784">
        <w:rPr>
          <w:rFonts w:ascii="Sylfaen" w:hAnsi="Sylfaen"/>
          <w:sz w:val="22"/>
          <w:szCs w:val="22"/>
        </w:rPr>
        <w:t xml:space="preserve">.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10784">
        <w:rPr>
          <w:rFonts w:ascii="Sylfaen" w:hAnsi="Sylfaen"/>
          <w:sz w:val="22"/>
          <w:szCs w:val="22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>.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8F" w:rsidRDefault="001F2F8F" w:rsidP="004F1DD7">
      <w:r>
        <w:separator/>
      </w:r>
    </w:p>
  </w:endnote>
  <w:endnote w:type="continuationSeparator" w:id="0">
    <w:p w:rsidR="001F2F8F" w:rsidRDefault="001F2F8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8F" w:rsidRDefault="001F2F8F" w:rsidP="004F1DD7">
      <w:r>
        <w:separator/>
      </w:r>
    </w:p>
  </w:footnote>
  <w:footnote w:type="continuationSeparator" w:id="0">
    <w:p w:rsidR="001F2F8F" w:rsidRDefault="001F2F8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C3C24"/>
    <w:rsid w:val="000D6ECF"/>
    <w:rsid w:val="000E3B50"/>
    <w:rsid w:val="001640BA"/>
    <w:rsid w:val="00190EDC"/>
    <w:rsid w:val="001913E2"/>
    <w:rsid w:val="001B69C2"/>
    <w:rsid w:val="001E3777"/>
    <w:rsid w:val="001E78FA"/>
    <w:rsid w:val="001F2F8F"/>
    <w:rsid w:val="00214775"/>
    <w:rsid w:val="0024264F"/>
    <w:rsid w:val="002556FF"/>
    <w:rsid w:val="0026339F"/>
    <w:rsid w:val="002772DA"/>
    <w:rsid w:val="002D25BB"/>
    <w:rsid w:val="002F486C"/>
    <w:rsid w:val="00383911"/>
    <w:rsid w:val="003A1B14"/>
    <w:rsid w:val="003A3962"/>
    <w:rsid w:val="003A6E44"/>
    <w:rsid w:val="003C4182"/>
    <w:rsid w:val="003C4A8C"/>
    <w:rsid w:val="003C7922"/>
    <w:rsid w:val="00440F3E"/>
    <w:rsid w:val="00450AAD"/>
    <w:rsid w:val="00457FA5"/>
    <w:rsid w:val="00460AC6"/>
    <w:rsid w:val="00471E5E"/>
    <w:rsid w:val="004E7CBE"/>
    <w:rsid w:val="004F1BFD"/>
    <w:rsid w:val="004F1DD7"/>
    <w:rsid w:val="0057023A"/>
    <w:rsid w:val="005A0DFE"/>
    <w:rsid w:val="005C50CA"/>
    <w:rsid w:val="005D24B1"/>
    <w:rsid w:val="005F4ACC"/>
    <w:rsid w:val="00627924"/>
    <w:rsid w:val="0065278B"/>
    <w:rsid w:val="006861A8"/>
    <w:rsid w:val="00695DAB"/>
    <w:rsid w:val="00704921"/>
    <w:rsid w:val="00721D8C"/>
    <w:rsid w:val="00731D6C"/>
    <w:rsid w:val="007650C6"/>
    <w:rsid w:val="0077546A"/>
    <w:rsid w:val="00786E2D"/>
    <w:rsid w:val="007B2D10"/>
    <w:rsid w:val="007D14AA"/>
    <w:rsid w:val="007E34D9"/>
    <w:rsid w:val="007F0821"/>
    <w:rsid w:val="00826D5B"/>
    <w:rsid w:val="00844142"/>
    <w:rsid w:val="00866688"/>
    <w:rsid w:val="00876173"/>
    <w:rsid w:val="008B65DC"/>
    <w:rsid w:val="008C4841"/>
    <w:rsid w:val="00910784"/>
    <w:rsid w:val="00913E54"/>
    <w:rsid w:val="00917B1A"/>
    <w:rsid w:val="009330F2"/>
    <w:rsid w:val="00942D89"/>
    <w:rsid w:val="00953594"/>
    <w:rsid w:val="00957819"/>
    <w:rsid w:val="00964D86"/>
    <w:rsid w:val="00970D4A"/>
    <w:rsid w:val="009862E2"/>
    <w:rsid w:val="009D26BF"/>
    <w:rsid w:val="009D3C43"/>
    <w:rsid w:val="009E4086"/>
    <w:rsid w:val="00A05DAB"/>
    <w:rsid w:val="00A1657A"/>
    <w:rsid w:val="00A24CAA"/>
    <w:rsid w:val="00A81BF1"/>
    <w:rsid w:val="00AA22F9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44F52"/>
    <w:rsid w:val="00D613F9"/>
    <w:rsid w:val="00D62B93"/>
    <w:rsid w:val="00DE18F0"/>
    <w:rsid w:val="00DF4D02"/>
    <w:rsid w:val="00DF79FA"/>
    <w:rsid w:val="00E07028"/>
    <w:rsid w:val="00E2049F"/>
    <w:rsid w:val="00E21A40"/>
    <w:rsid w:val="00E310F7"/>
    <w:rsid w:val="00EB3EF1"/>
    <w:rsid w:val="00EC13C6"/>
    <w:rsid w:val="00EC2656"/>
    <w:rsid w:val="00ED7168"/>
    <w:rsid w:val="00EF50F2"/>
    <w:rsid w:val="00EF6868"/>
    <w:rsid w:val="00F23C29"/>
    <w:rsid w:val="00F70296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65</cp:revision>
  <cp:lastPrinted>2014-04-10T07:49:00Z</cp:lastPrinted>
  <dcterms:created xsi:type="dcterms:W3CDTF">2018-03-13T07:19:00Z</dcterms:created>
  <dcterms:modified xsi:type="dcterms:W3CDTF">2021-07-26T06:32:00Z</dcterms:modified>
</cp:coreProperties>
</file>