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B6756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F23C29" w:rsidRDefault="0077546A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</w:t>
      </w:r>
      <w:r w:rsidR="00AB189B">
        <w:rPr>
          <w:rFonts w:ascii="Sylfaen" w:hAnsi="Sylfaen" w:cs="Sylfaen"/>
          <w:b/>
          <w:sz w:val="28"/>
          <w:szCs w:val="28"/>
          <w:lang w:val="ka-GE"/>
        </w:rPr>
        <w:t xml:space="preserve">ლ ე ბ ა  </w:t>
      </w:r>
      <w:r w:rsidR="002772DA">
        <w:rPr>
          <w:rFonts w:ascii="Sylfaen" w:hAnsi="Sylfaen" w:cs="Sylfaen"/>
          <w:b/>
          <w:sz w:val="28"/>
          <w:szCs w:val="28"/>
          <w:lang w:val="ka-GE"/>
        </w:rPr>
        <w:t>N</w:t>
      </w:r>
      <w:r w:rsidR="000B50F1">
        <w:rPr>
          <w:rFonts w:ascii="Sylfaen" w:hAnsi="Sylfaen" w:cs="Sylfaen"/>
          <w:b/>
          <w:sz w:val="28"/>
          <w:szCs w:val="28"/>
          <w:lang w:val="ka-GE"/>
        </w:rPr>
        <w:t>56</w:t>
      </w:r>
      <w:bookmarkStart w:id="0" w:name="_GoBack"/>
      <w:bookmarkEnd w:id="0"/>
    </w:p>
    <w:p w:rsidR="0077546A" w:rsidRPr="00F23C29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F23C29" w:rsidRDefault="003D62BD" w:rsidP="0077546A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2022</w:t>
      </w:r>
      <w:r w:rsidR="0077546A" w:rsidRPr="00F23C29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F23C29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F23C29">
        <w:rPr>
          <w:rFonts w:ascii="Sylfaen" w:hAnsi="Sylfaen"/>
          <w:sz w:val="24"/>
          <w:szCs w:val="24"/>
        </w:rPr>
        <w:t xml:space="preserve"> </w:t>
      </w:r>
      <w:r w:rsidR="00B96503">
        <w:rPr>
          <w:rFonts w:ascii="Sylfaen" w:hAnsi="Sylfaen"/>
          <w:sz w:val="24"/>
          <w:szCs w:val="24"/>
          <w:lang w:val="ka-GE"/>
        </w:rPr>
        <w:t>29</w:t>
      </w:r>
      <w:r w:rsidR="002772DA">
        <w:rPr>
          <w:rFonts w:ascii="Sylfaen" w:hAnsi="Sylfaen"/>
          <w:sz w:val="24"/>
          <w:szCs w:val="24"/>
          <w:lang w:val="ka-GE"/>
        </w:rPr>
        <w:t xml:space="preserve"> </w:t>
      </w:r>
      <w:r w:rsidR="00B96503">
        <w:rPr>
          <w:rFonts w:ascii="Sylfaen" w:hAnsi="Sylfaen" w:cs="Sylfaen"/>
          <w:sz w:val="24"/>
          <w:szCs w:val="24"/>
          <w:lang w:val="ka-GE"/>
        </w:rPr>
        <w:t>ივნისი</w:t>
      </w:r>
    </w:p>
    <w:p w:rsidR="0077546A" w:rsidRPr="00F23C29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F23C29">
        <w:rPr>
          <w:rFonts w:ascii="Sylfaen" w:hAnsi="Sylfaen" w:cs="Sylfaen"/>
          <w:sz w:val="24"/>
          <w:szCs w:val="24"/>
        </w:rPr>
        <w:t>ქ</w:t>
      </w:r>
      <w:r w:rsidRPr="00F23C2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23C2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Default="004933A4" w:rsidP="0077546A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4933A4">
        <w:rPr>
          <w:rFonts w:ascii="Sylfaen" w:hAnsi="Sylfaen" w:cs="Sylfaen"/>
          <w:b/>
          <w:sz w:val="24"/>
          <w:szCs w:val="24"/>
          <w:lang w:val="ka-GE"/>
        </w:rPr>
        <w:t xml:space="preserve">ამბროლაურის მუნიციპალიტეტის საკრებულოს 2022 წლის </w:t>
      </w:r>
      <w:r w:rsidR="00B96503">
        <w:rPr>
          <w:rFonts w:ascii="Sylfaen" w:hAnsi="Sylfaen" w:cs="Sylfaen"/>
          <w:b/>
          <w:sz w:val="24"/>
          <w:szCs w:val="24"/>
          <w:lang w:val="ka-GE"/>
        </w:rPr>
        <w:t>მესამე</w:t>
      </w:r>
      <w:r w:rsidRPr="004933A4">
        <w:rPr>
          <w:rFonts w:ascii="Sylfaen" w:hAnsi="Sylfaen" w:cs="Sylfaen"/>
          <w:b/>
          <w:sz w:val="24"/>
          <w:szCs w:val="24"/>
          <w:lang w:val="ka-GE"/>
        </w:rPr>
        <w:t xml:space="preserve"> კვარტლის სამუშაო გეგმის დამტკიცების შესახებ</w:t>
      </w:r>
    </w:p>
    <w:p w:rsidR="004933A4" w:rsidRPr="007E2D63" w:rsidRDefault="004933A4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Default="004933A4" w:rsidP="004933A4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4933A4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4933A4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“ 61-ე </w:t>
      </w:r>
      <w:proofErr w:type="spellStart"/>
      <w:r w:rsidRPr="004933A4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და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4933A4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, 24-ე </w:t>
      </w:r>
      <w:proofErr w:type="spellStart"/>
      <w:r w:rsidRPr="004933A4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4933A4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და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4933A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“ მე-3 </w:t>
      </w:r>
      <w:proofErr w:type="spellStart"/>
      <w:r w:rsidRPr="004933A4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მე-3 </w:t>
      </w:r>
      <w:proofErr w:type="spellStart"/>
      <w:r w:rsidRPr="004933A4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„ვ“ </w:t>
      </w:r>
      <w:proofErr w:type="spellStart"/>
      <w:r w:rsidRPr="004933A4">
        <w:rPr>
          <w:rFonts w:ascii="Sylfaen" w:hAnsi="Sylfaen" w:cs="Sylfaen"/>
          <w:sz w:val="22"/>
          <w:szCs w:val="22"/>
        </w:rPr>
        <w:t>ქვეპუნქტის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4933A4" w:rsidRPr="007E2D63" w:rsidRDefault="004933A4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7E2D63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7E2D63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დ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წ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ყ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ვ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ი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ტ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="009A7EC9" w:rsidRPr="007E2D6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7E2D63">
        <w:rPr>
          <w:rFonts w:ascii="Sylfaen" w:hAnsi="Sylfaen"/>
          <w:b/>
          <w:sz w:val="22"/>
          <w:szCs w:val="22"/>
        </w:rPr>
        <w:t>:</w:t>
      </w:r>
    </w:p>
    <w:p w:rsidR="0077546A" w:rsidRPr="007E2D63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4933A4" w:rsidRPr="004933A4" w:rsidRDefault="004933A4" w:rsidP="004933A4">
      <w:pPr>
        <w:ind w:firstLine="720"/>
        <w:jc w:val="both"/>
        <w:rPr>
          <w:rFonts w:ascii="Sylfaen" w:hAnsi="Sylfaen"/>
          <w:sz w:val="22"/>
          <w:szCs w:val="22"/>
        </w:rPr>
      </w:pPr>
      <w:r w:rsidRPr="004933A4">
        <w:rPr>
          <w:rFonts w:ascii="Sylfaen" w:hAnsi="Sylfaen"/>
          <w:sz w:val="22"/>
          <w:szCs w:val="22"/>
        </w:rPr>
        <w:t xml:space="preserve">1. </w:t>
      </w:r>
      <w:proofErr w:type="spellStart"/>
      <w:proofErr w:type="gramStart"/>
      <w:r w:rsidRPr="004933A4">
        <w:rPr>
          <w:rFonts w:ascii="Sylfaen" w:hAnsi="Sylfaen" w:cs="Sylfaen"/>
          <w:sz w:val="22"/>
          <w:szCs w:val="22"/>
        </w:rPr>
        <w:t>დამტკიცდეს</w:t>
      </w:r>
      <w:proofErr w:type="spellEnd"/>
      <w:proofErr w:type="gramEnd"/>
      <w:r w:rsidRPr="004933A4">
        <w:rPr>
          <w:rFonts w:ascii="Sylfaen" w:hAnsi="Sylfaen"/>
          <w:sz w:val="22"/>
          <w:szCs w:val="22"/>
        </w:rPr>
        <w:t xml:space="preserve"> „</w:t>
      </w:r>
      <w:proofErr w:type="spellStart"/>
      <w:r w:rsidRPr="004933A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2022 </w:t>
      </w:r>
      <w:proofErr w:type="spellStart"/>
      <w:r w:rsidRPr="004933A4">
        <w:rPr>
          <w:rFonts w:ascii="Sylfaen" w:hAnsi="Sylfaen" w:cs="Sylfaen"/>
          <w:sz w:val="22"/>
          <w:szCs w:val="22"/>
        </w:rPr>
        <w:t>წლის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r w:rsidR="00B96503">
        <w:rPr>
          <w:rFonts w:ascii="Sylfaen" w:hAnsi="Sylfaen" w:cs="Sylfaen"/>
          <w:sz w:val="22"/>
          <w:szCs w:val="22"/>
          <w:lang w:val="ka-GE"/>
        </w:rPr>
        <w:t>მესამე</w:t>
      </w:r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კვარტლის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 </w:t>
      </w:r>
      <w:proofErr w:type="spellStart"/>
      <w:r w:rsidRPr="004933A4">
        <w:rPr>
          <w:rFonts w:ascii="Sylfaen" w:hAnsi="Sylfaen" w:cs="Sylfaen"/>
          <w:sz w:val="22"/>
          <w:szCs w:val="22"/>
        </w:rPr>
        <w:t>სამუშაო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გეგმა</w:t>
      </w:r>
      <w:proofErr w:type="spellEnd"/>
      <w:r w:rsidRPr="004933A4">
        <w:rPr>
          <w:rFonts w:ascii="Sylfaen" w:hAnsi="Sylfaen"/>
          <w:sz w:val="22"/>
          <w:szCs w:val="22"/>
        </w:rPr>
        <w:t xml:space="preserve">“ </w:t>
      </w:r>
      <w:proofErr w:type="spellStart"/>
      <w:r w:rsidRPr="004933A4">
        <w:rPr>
          <w:rFonts w:ascii="Sylfaen" w:hAnsi="Sylfaen" w:cs="Sylfaen"/>
          <w:sz w:val="22"/>
          <w:szCs w:val="22"/>
        </w:rPr>
        <w:t>დანართის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4933A4">
        <w:rPr>
          <w:rFonts w:ascii="Sylfaen" w:hAnsi="Sylfaen"/>
          <w:sz w:val="22"/>
          <w:szCs w:val="22"/>
        </w:rPr>
        <w:t>.</w:t>
      </w:r>
    </w:p>
    <w:p w:rsidR="004933A4" w:rsidRPr="004933A4" w:rsidRDefault="004933A4" w:rsidP="004933A4">
      <w:pPr>
        <w:ind w:firstLine="720"/>
        <w:jc w:val="both"/>
        <w:rPr>
          <w:rFonts w:ascii="Sylfaen" w:hAnsi="Sylfaen"/>
          <w:sz w:val="22"/>
          <w:szCs w:val="22"/>
        </w:rPr>
      </w:pPr>
      <w:r w:rsidRPr="004933A4">
        <w:rPr>
          <w:rFonts w:ascii="Sylfaen" w:hAnsi="Sylfaen"/>
          <w:sz w:val="22"/>
          <w:szCs w:val="22"/>
        </w:rPr>
        <w:t xml:space="preserve"> 2. </w:t>
      </w:r>
      <w:proofErr w:type="spellStart"/>
      <w:proofErr w:type="gramStart"/>
      <w:r w:rsidRPr="004933A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ერთი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თვის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4933A4">
        <w:rPr>
          <w:rFonts w:ascii="Sylfaen" w:hAnsi="Sylfaen"/>
          <w:sz w:val="22"/>
          <w:szCs w:val="22"/>
        </w:rPr>
        <w:t xml:space="preserve">, </w:t>
      </w:r>
      <w:proofErr w:type="spellStart"/>
      <w:r w:rsidRPr="004933A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4933A4">
        <w:rPr>
          <w:rFonts w:ascii="Sylfaen" w:hAnsi="Sylfaen"/>
          <w:sz w:val="22"/>
          <w:szCs w:val="22"/>
        </w:rPr>
        <w:t xml:space="preserve"> (</w:t>
      </w:r>
      <w:proofErr w:type="spellStart"/>
      <w:r w:rsidRPr="004933A4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4933A4">
        <w:rPr>
          <w:rFonts w:ascii="Sylfaen" w:hAnsi="Sylfaen"/>
          <w:sz w:val="22"/>
          <w:szCs w:val="22"/>
        </w:rPr>
        <w:t xml:space="preserve">: </w:t>
      </w:r>
      <w:r w:rsidRPr="004933A4">
        <w:rPr>
          <w:rFonts w:ascii="Sylfaen" w:hAnsi="Sylfaen" w:cs="Sylfaen"/>
          <w:sz w:val="22"/>
          <w:szCs w:val="22"/>
        </w:rPr>
        <w:t>ქ</w:t>
      </w:r>
      <w:r w:rsidRPr="004933A4">
        <w:rPr>
          <w:rFonts w:ascii="Sylfaen" w:hAnsi="Sylfaen"/>
          <w:sz w:val="22"/>
          <w:szCs w:val="22"/>
        </w:rPr>
        <w:t xml:space="preserve">. </w:t>
      </w:r>
      <w:proofErr w:type="spellStart"/>
      <w:r w:rsidRPr="004933A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4933A4">
        <w:rPr>
          <w:rFonts w:ascii="Sylfaen" w:hAnsi="Sylfaen"/>
          <w:sz w:val="22"/>
          <w:szCs w:val="22"/>
        </w:rPr>
        <w:t xml:space="preserve">, </w:t>
      </w:r>
      <w:proofErr w:type="spellStart"/>
      <w:r w:rsidRPr="004933A4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r w:rsidRPr="004933A4">
        <w:rPr>
          <w:rFonts w:ascii="Sylfaen" w:hAnsi="Sylfaen" w:cs="Sylfaen"/>
          <w:sz w:val="22"/>
          <w:szCs w:val="22"/>
        </w:rPr>
        <w:t>ქ</w:t>
      </w:r>
      <w:r w:rsidRPr="004933A4">
        <w:rPr>
          <w:rFonts w:ascii="Sylfaen" w:hAnsi="Sylfaen"/>
          <w:sz w:val="22"/>
          <w:szCs w:val="22"/>
        </w:rPr>
        <w:t>. N13).</w:t>
      </w:r>
    </w:p>
    <w:p w:rsidR="0077546A" w:rsidRPr="007E2D63" w:rsidRDefault="004933A4" w:rsidP="004933A4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  <w:r w:rsidRPr="004933A4">
        <w:rPr>
          <w:rFonts w:ascii="Sylfaen" w:hAnsi="Sylfaen"/>
          <w:sz w:val="22"/>
          <w:szCs w:val="22"/>
        </w:rPr>
        <w:t xml:space="preserve">3.  </w:t>
      </w:r>
      <w:proofErr w:type="spellStart"/>
      <w:proofErr w:type="gramStart"/>
      <w:r w:rsidRPr="004933A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4933A4">
        <w:rPr>
          <w:rFonts w:ascii="Sylfaen" w:hAnsi="Sylfaen"/>
          <w:sz w:val="22"/>
          <w:szCs w:val="22"/>
        </w:rPr>
        <w:t>.</w:t>
      </w:r>
    </w:p>
    <w:p w:rsidR="00FF2080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8B65DC" w:rsidRDefault="008B65DC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B96503" w:rsidRPr="00FF2080" w:rsidRDefault="00B96503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AB189B" w:rsidRDefault="0077546A" w:rsidP="00AB189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D44F52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AB189B">
        <w:rPr>
          <w:rFonts w:ascii="Sylfaen" w:hAnsi="Sylfaen" w:cs="Sylfaen"/>
          <w:sz w:val="22"/>
          <w:szCs w:val="22"/>
          <w:lang w:val="ka-GE"/>
        </w:rPr>
        <w:t>ე</w:t>
      </w:r>
      <w:r w:rsidRPr="00970D4A">
        <w:rPr>
          <w:rFonts w:ascii="Sylfaen" w:hAnsi="Sylfaen"/>
          <w:sz w:val="22"/>
          <w:szCs w:val="22"/>
        </w:rPr>
        <w:t xml:space="preserve">                                                          </w:t>
      </w:r>
      <w:r w:rsidRPr="00970D4A">
        <w:rPr>
          <w:rFonts w:ascii="Sylfaen" w:hAnsi="Sylfaen"/>
          <w:sz w:val="22"/>
          <w:szCs w:val="22"/>
          <w:lang w:val="ka-GE"/>
        </w:rPr>
        <w:t xml:space="preserve">       </w:t>
      </w:r>
      <w:r w:rsidR="00D44F52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AD" w:rsidRDefault="00CC11AD" w:rsidP="004F1DD7">
      <w:r>
        <w:separator/>
      </w:r>
    </w:p>
  </w:endnote>
  <w:endnote w:type="continuationSeparator" w:id="0">
    <w:p w:rsidR="00CC11AD" w:rsidRDefault="00CC11AD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AD" w:rsidRDefault="00CC11AD" w:rsidP="004F1DD7">
      <w:r>
        <w:separator/>
      </w:r>
    </w:p>
  </w:footnote>
  <w:footnote w:type="continuationSeparator" w:id="0">
    <w:p w:rsidR="00CC11AD" w:rsidRDefault="00CC11AD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86695"/>
    <w:rsid w:val="000B50F1"/>
    <w:rsid w:val="000C3C24"/>
    <w:rsid w:val="000D67CD"/>
    <w:rsid w:val="000D6ECF"/>
    <w:rsid w:val="000E3B50"/>
    <w:rsid w:val="001640BA"/>
    <w:rsid w:val="00180502"/>
    <w:rsid w:val="00190EDC"/>
    <w:rsid w:val="001913E2"/>
    <w:rsid w:val="001B69C2"/>
    <w:rsid w:val="001E78FA"/>
    <w:rsid w:val="0020303F"/>
    <w:rsid w:val="00214775"/>
    <w:rsid w:val="0024264F"/>
    <w:rsid w:val="00242F3C"/>
    <w:rsid w:val="002556FF"/>
    <w:rsid w:val="0026339F"/>
    <w:rsid w:val="002772DA"/>
    <w:rsid w:val="002D25BB"/>
    <w:rsid w:val="002F486C"/>
    <w:rsid w:val="003918B7"/>
    <w:rsid w:val="003A1B14"/>
    <w:rsid w:val="003A3962"/>
    <w:rsid w:val="003A6E44"/>
    <w:rsid w:val="003C4182"/>
    <w:rsid w:val="003C4A8C"/>
    <w:rsid w:val="003D62BD"/>
    <w:rsid w:val="00416A73"/>
    <w:rsid w:val="00440F3E"/>
    <w:rsid w:val="00450AAD"/>
    <w:rsid w:val="00457FA5"/>
    <w:rsid w:val="00460AC6"/>
    <w:rsid w:val="00471E5E"/>
    <w:rsid w:val="004933A4"/>
    <w:rsid w:val="004E7CBE"/>
    <w:rsid w:val="004F1BFD"/>
    <w:rsid w:val="004F1DD7"/>
    <w:rsid w:val="005A0DFE"/>
    <w:rsid w:val="005D24B1"/>
    <w:rsid w:val="005F4ACC"/>
    <w:rsid w:val="00627924"/>
    <w:rsid w:val="0065278B"/>
    <w:rsid w:val="006616A2"/>
    <w:rsid w:val="006861A8"/>
    <w:rsid w:val="00695DAB"/>
    <w:rsid w:val="00704921"/>
    <w:rsid w:val="007142A3"/>
    <w:rsid w:val="00721D8C"/>
    <w:rsid w:val="00731D6C"/>
    <w:rsid w:val="0077546A"/>
    <w:rsid w:val="00786E2D"/>
    <w:rsid w:val="007B2D10"/>
    <w:rsid w:val="007D14AA"/>
    <w:rsid w:val="007E2D63"/>
    <w:rsid w:val="007E34D9"/>
    <w:rsid w:val="007F0821"/>
    <w:rsid w:val="00826D5B"/>
    <w:rsid w:val="00844142"/>
    <w:rsid w:val="00866688"/>
    <w:rsid w:val="008B65DC"/>
    <w:rsid w:val="008C4841"/>
    <w:rsid w:val="00910784"/>
    <w:rsid w:val="00913E54"/>
    <w:rsid w:val="00917B1A"/>
    <w:rsid w:val="00931BDC"/>
    <w:rsid w:val="009330F2"/>
    <w:rsid w:val="00953594"/>
    <w:rsid w:val="00957819"/>
    <w:rsid w:val="0096046B"/>
    <w:rsid w:val="00964D86"/>
    <w:rsid w:val="00970D4A"/>
    <w:rsid w:val="009862E2"/>
    <w:rsid w:val="009A7EC9"/>
    <w:rsid w:val="009D26BF"/>
    <w:rsid w:val="009D3C43"/>
    <w:rsid w:val="009E4086"/>
    <w:rsid w:val="00A05DAB"/>
    <w:rsid w:val="00A22AC7"/>
    <w:rsid w:val="00A24CAA"/>
    <w:rsid w:val="00A81BF1"/>
    <w:rsid w:val="00AA22F9"/>
    <w:rsid w:val="00AB189B"/>
    <w:rsid w:val="00AB2006"/>
    <w:rsid w:val="00B03084"/>
    <w:rsid w:val="00B117A0"/>
    <w:rsid w:val="00B1260B"/>
    <w:rsid w:val="00B1305C"/>
    <w:rsid w:val="00B30E8C"/>
    <w:rsid w:val="00B574F3"/>
    <w:rsid w:val="00B61003"/>
    <w:rsid w:val="00B96503"/>
    <w:rsid w:val="00B96608"/>
    <w:rsid w:val="00BA4803"/>
    <w:rsid w:val="00BC44C2"/>
    <w:rsid w:val="00BE5063"/>
    <w:rsid w:val="00BE6876"/>
    <w:rsid w:val="00BE7407"/>
    <w:rsid w:val="00C02BF3"/>
    <w:rsid w:val="00C0558D"/>
    <w:rsid w:val="00C05D6B"/>
    <w:rsid w:val="00C14884"/>
    <w:rsid w:val="00CC11AD"/>
    <w:rsid w:val="00CE62ED"/>
    <w:rsid w:val="00D13A51"/>
    <w:rsid w:val="00D30646"/>
    <w:rsid w:val="00D44F52"/>
    <w:rsid w:val="00D613F9"/>
    <w:rsid w:val="00D97E56"/>
    <w:rsid w:val="00DF4D02"/>
    <w:rsid w:val="00DF79FA"/>
    <w:rsid w:val="00E2049F"/>
    <w:rsid w:val="00E21A40"/>
    <w:rsid w:val="00E310F7"/>
    <w:rsid w:val="00E876FA"/>
    <w:rsid w:val="00EB3EF1"/>
    <w:rsid w:val="00EC13C6"/>
    <w:rsid w:val="00ED7168"/>
    <w:rsid w:val="00EF50F2"/>
    <w:rsid w:val="00EF6868"/>
    <w:rsid w:val="00F23C29"/>
    <w:rsid w:val="00F36CF2"/>
    <w:rsid w:val="00F70296"/>
    <w:rsid w:val="00FA6EA4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75</cp:revision>
  <cp:lastPrinted>2022-06-29T11:04:00Z</cp:lastPrinted>
  <dcterms:created xsi:type="dcterms:W3CDTF">2018-03-13T07:19:00Z</dcterms:created>
  <dcterms:modified xsi:type="dcterms:W3CDTF">2022-06-29T11:04:00Z</dcterms:modified>
</cp:coreProperties>
</file>