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0160AA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0160AA">
        <w:rPr>
          <w:rFonts w:ascii="Sylfaen" w:hAnsi="Sylfaen" w:cs="Sylfaen"/>
          <w:b/>
          <w:sz w:val="28"/>
          <w:szCs w:val="28"/>
          <w:lang w:val="ka-GE"/>
        </w:rPr>
        <w:t>5</w:t>
      </w:r>
      <w:r w:rsidR="000160AA">
        <w:rPr>
          <w:rFonts w:ascii="Sylfaen" w:hAnsi="Sylfaen" w:cs="Sylfaen"/>
          <w:b/>
          <w:sz w:val="28"/>
          <w:szCs w:val="28"/>
        </w:rPr>
        <w:t>7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57023A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B4F36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1E3777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2106B" w:rsidRPr="0072106B" w:rsidRDefault="0072106B" w:rsidP="0072106B">
      <w:pPr>
        <w:spacing w:after="200" w:line="276" w:lineRule="auto"/>
        <w:ind w:firstLine="720"/>
        <w:jc w:val="center"/>
        <w:rPr>
          <w:rFonts w:ascii="Sylfaen" w:eastAsiaTheme="minorEastAsia" w:hAnsi="Sylfaen" w:cstheme="minorBidi"/>
          <w:b/>
          <w:sz w:val="24"/>
          <w:szCs w:val="24"/>
          <w:lang w:val="ka-GE"/>
        </w:rPr>
      </w:pPr>
      <w:r w:rsidRPr="0072106B"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72106B">
        <w:rPr>
          <w:rFonts w:ascii="Sylfaen" w:eastAsiaTheme="minorEastAsia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72106B"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საპროექტო იდეის მოწონების თაობაზე</w:t>
      </w:r>
    </w:p>
    <w:p w:rsidR="0072106B" w:rsidRPr="0072106B" w:rsidRDefault="0072106B" w:rsidP="0072106B">
      <w:pPr>
        <w:spacing w:after="200"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72106B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72106B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72106B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და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72106B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72106B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72106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2106B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72106B" w:rsidRPr="0072106B" w:rsidRDefault="0072106B" w:rsidP="0072106B">
      <w:pPr>
        <w:spacing w:after="200" w:line="276" w:lineRule="auto"/>
        <w:ind w:firstLine="720"/>
        <w:jc w:val="center"/>
        <w:rPr>
          <w:rFonts w:ascii="Sylfaen" w:eastAsiaTheme="minorEastAsia" w:hAnsi="Sylfaen" w:cstheme="minorBidi"/>
          <w:b/>
          <w:sz w:val="22"/>
          <w:szCs w:val="22"/>
          <w:lang w:val="ka-GE"/>
        </w:rPr>
      </w:pPr>
      <w:r w:rsidRPr="0072106B">
        <w:rPr>
          <w:rFonts w:ascii="Sylfaen" w:eastAsiaTheme="minorEastAsia" w:hAnsi="Sylfaen" w:cs="Sylfaen"/>
          <w:b/>
          <w:sz w:val="22"/>
          <w:szCs w:val="22"/>
          <w:lang w:val="ka-GE"/>
        </w:rPr>
        <w:t>გ ა დ ა წ ყ ვ ი ტ ა :</w:t>
      </w:r>
    </w:p>
    <w:p w:rsidR="00C1055D" w:rsidRPr="0072106B" w:rsidRDefault="0072106B" w:rsidP="0072106B">
      <w:pPr>
        <w:tabs>
          <w:tab w:val="left" w:pos="360"/>
        </w:tabs>
        <w:spacing w:after="160" w:line="259" w:lineRule="auto"/>
        <w:ind w:firstLine="720"/>
        <w:contextualSpacing/>
        <w:jc w:val="both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 xml:space="preserve">1. მოწონებულ იქნას „2020-2022 წლების </w:t>
      </w:r>
      <w:proofErr w:type="spellStart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საპილოტე</w:t>
      </w:r>
      <w:proofErr w:type="spellEnd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 xml:space="preserve"> რეგიონების ინტეგრირებული განვითარების პროგრამა“-ის ფარგლებში დასაფინანსებელი პროექტების კონკურსში წარსადგენი, ამბროლაურის მუნიციპალიტეტის თანადაფინანსებით (საპროექტო ღირებულების 1%, საბიუჯეტო კოდი 02 06 კეთილმოწყობის ღონისძიებები) განსახორციელებელი საპროექტო იდეა „ქ. ამბროლაურში კოსტავას ქუჩის </w:t>
      </w:r>
      <w:proofErr w:type="spellStart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მიმდებარედ</w:t>
      </w:r>
      <w:proofErr w:type="spellEnd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proofErr w:type="spellStart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მდ</w:t>
      </w:r>
      <w:proofErr w:type="spellEnd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.</w:t>
      </w:r>
      <w:r w:rsidR="00F00A1A">
        <w:rPr>
          <w:rFonts w:ascii="Sylfaen" w:eastAsiaTheme="minorEastAsia" w:hAnsi="Sylfaen" w:cstheme="minorBid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კრიხულას</w:t>
      </w:r>
      <w:proofErr w:type="spellEnd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 xml:space="preserve"> სანაპიროზე სოციალურ-ეკონომიკური და კულტურული როლის გაზრდის მიზნით </w:t>
      </w:r>
      <w:proofErr w:type="spellStart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>მრავალფუნქციური</w:t>
      </w:r>
      <w:proofErr w:type="spellEnd"/>
      <w:r w:rsidRPr="0072106B">
        <w:rPr>
          <w:rFonts w:ascii="Sylfaen" w:eastAsiaTheme="minorEastAsia" w:hAnsi="Sylfaen" w:cstheme="minorBidi"/>
          <w:sz w:val="22"/>
          <w:szCs w:val="22"/>
          <w:lang w:val="ka-GE"/>
        </w:rPr>
        <w:t xml:space="preserve"> ცენტრის მშენებლობის სამუშაოები“.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10784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1078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ერთი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თვის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10784">
        <w:rPr>
          <w:rFonts w:ascii="Sylfaen" w:hAnsi="Sylfaen"/>
          <w:sz w:val="22"/>
          <w:szCs w:val="22"/>
        </w:rPr>
        <w:t xml:space="preserve"> </w:t>
      </w:r>
      <w:proofErr w:type="spellStart"/>
      <w:r w:rsidRPr="0091078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10784">
        <w:rPr>
          <w:rFonts w:ascii="Sylfaen" w:hAnsi="Sylfaen"/>
          <w:sz w:val="22"/>
          <w:szCs w:val="22"/>
        </w:rPr>
        <w:t xml:space="preserve"> (</w:t>
      </w:r>
      <w:proofErr w:type="spellStart"/>
      <w:r w:rsidRPr="0091078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10784">
        <w:rPr>
          <w:rFonts w:ascii="Sylfaen" w:hAnsi="Sylfaen"/>
          <w:sz w:val="22"/>
          <w:szCs w:val="22"/>
        </w:rPr>
        <w:t xml:space="preserve">: </w:t>
      </w:r>
      <w:r w:rsidRPr="00910784">
        <w:rPr>
          <w:rFonts w:ascii="Sylfaen" w:hAnsi="Sylfaen" w:cs="Sylfaen"/>
          <w:sz w:val="22"/>
          <w:szCs w:val="22"/>
        </w:rPr>
        <w:t>ქ</w:t>
      </w:r>
      <w:r w:rsidRPr="00910784">
        <w:rPr>
          <w:rFonts w:ascii="Sylfaen" w:hAnsi="Sylfaen"/>
          <w:sz w:val="22"/>
          <w:szCs w:val="22"/>
        </w:rPr>
        <w:t xml:space="preserve">. </w:t>
      </w:r>
      <w:proofErr w:type="spellStart"/>
      <w:r w:rsidRPr="0091078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10784">
        <w:rPr>
          <w:rFonts w:ascii="Sylfaen" w:hAnsi="Sylfaen"/>
          <w:sz w:val="22"/>
          <w:szCs w:val="22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>.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A660D8" w:rsidRPr="00FF2080" w:rsidRDefault="00A660D8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6C" w:rsidRDefault="00417B6C" w:rsidP="004F1DD7">
      <w:r>
        <w:separator/>
      </w:r>
    </w:p>
  </w:endnote>
  <w:endnote w:type="continuationSeparator" w:id="0">
    <w:p w:rsidR="00417B6C" w:rsidRDefault="00417B6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6C" w:rsidRDefault="00417B6C" w:rsidP="004F1DD7">
      <w:r>
        <w:separator/>
      </w:r>
    </w:p>
  </w:footnote>
  <w:footnote w:type="continuationSeparator" w:id="0">
    <w:p w:rsidR="00417B6C" w:rsidRDefault="00417B6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AA"/>
    <w:rsid w:val="0005256E"/>
    <w:rsid w:val="0006400E"/>
    <w:rsid w:val="00077C0B"/>
    <w:rsid w:val="000C3C24"/>
    <w:rsid w:val="000D6ECF"/>
    <w:rsid w:val="000E3B50"/>
    <w:rsid w:val="001640BA"/>
    <w:rsid w:val="00190EDC"/>
    <w:rsid w:val="001913E2"/>
    <w:rsid w:val="001B69C2"/>
    <w:rsid w:val="001E3777"/>
    <w:rsid w:val="001E78FA"/>
    <w:rsid w:val="001F2F8F"/>
    <w:rsid w:val="00214775"/>
    <w:rsid w:val="0024264F"/>
    <w:rsid w:val="002556FF"/>
    <w:rsid w:val="0026339F"/>
    <w:rsid w:val="002772DA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17B6C"/>
    <w:rsid w:val="00440F3E"/>
    <w:rsid w:val="00450AAD"/>
    <w:rsid w:val="00457FA5"/>
    <w:rsid w:val="00460AC6"/>
    <w:rsid w:val="00471E5E"/>
    <w:rsid w:val="004E7CBE"/>
    <w:rsid w:val="004F1BFD"/>
    <w:rsid w:val="004F1DD7"/>
    <w:rsid w:val="0057023A"/>
    <w:rsid w:val="005A0DFE"/>
    <w:rsid w:val="005C50CA"/>
    <w:rsid w:val="005D24B1"/>
    <w:rsid w:val="005F4ACC"/>
    <w:rsid w:val="00627924"/>
    <w:rsid w:val="0065278B"/>
    <w:rsid w:val="006861A8"/>
    <w:rsid w:val="00695DAB"/>
    <w:rsid w:val="00704921"/>
    <w:rsid w:val="0072106B"/>
    <w:rsid w:val="00721D8C"/>
    <w:rsid w:val="00731D6C"/>
    <w:rsid w:val="007650C6"/>
    <w:rsid w:val="0077546A"/>
    <w:rsid w:val="00786E2D"/>
    <w:rsid w:val="007A6A8F"/>
    <w:rsid w:val="007B2D10"/>
    <w:rsid w:val="007D14AA"/>
    <w:rsid w:val="007E34D9"/>
    <w:rsid w:val="007F0821"/>
    <w:rsid w:val="00826D5B"/>
    <w:rsid w:val="00844142"/>
    <w:rsid w:val="00866688"/>
    <w:rsid w:val="00876173"/>
    <w:rsid w:val="008B65DC"/>
    <w:rsid w:val="008C4841"/>
    <w:rsid w:val="00910784"/>
    <w:rsid w:val="00913E54"/>
    <w:rsid w:val="00917B1A"/>
    <w:rsid w:val="009330F2"/>
    <w:rsid w:val="00942D89"/>
    <w:rsid w:val="00953594"/>
    <w:rsid w:val="00957819"/>
    <w:rsid w:val="00964D86"/>
    <w:rsid w:val="00970D4A"/>
    <w:rsid w:val="009862E2"/>
    <w:rsid w:val="009D26BF"/>
    <w:rsid w:val="009D3C43"/>
    <w:rsid w:val="009E4086"/>
    <w:rsid w:val="00A05DAB"/>
    <w:rsid w:val="00A1657A"/>
    <w:rsid w:val="00A24CAA"/>
    <w:rsid w:val="00A660D8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055D"/>
    <w:rsid w:val="00C14884"/>
    <w:rsid w:val="00CE62ED"/>
    <w:rsid w:val="00D13A51"/>
    <w:rsid w:val="00D44F52"/>
    <w:rsid w:val="00D613F9"/>
    <w:rsid w:val="00D62B93"/>
    <w:rsid w:val="00DE18F0"/>
    <w:rsid w:val="00DE567A"/>
    <w:rsid w:val="00DF4D02"/>
    <w:rsid w:val="00DF79FA"/>
    <w:rsid w:val="00E07028"/>
    <w:rsid w:val="00E2049F"/>
    <w:rsid w:val="00E21A40"/>
    <w:rsid w:val="00E310F7"/>
    <w:rsid w:val="00EB3EF1"/>
    <w:rsid w:val="00EC13C6"/>
    <w:rsid w:val="00EC2656"/>
    <w:rsid w:val="00ED7168"/>
    <w:rsid w:val="00EF50F2"/>
    <w:rsid w:val="00EF6868"/>
    <w:rsid w:val="00F00A1A"/>
    <w:rsid w:val="00F23C29"/>
    <w:rsid w:val="00F70296"/>
    <w:rsid w:val="00FA092E"/>
    <w:rsid w:val="00FA503A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73</cp:revision>
  <cp:lastPrinted>2021-07-30T10:39:00Z</cp:lastPrinted>
  <dcterms:created xsi:type="dcterms:W3CDTF">2018-03-13T07:19:00Z</dcterms:created>
  <dcterms:modified xsi:type="dcterms:W3CDTF">2021-07-30T10:40:00Z</dcterms:modified>
</cp:coreProperties>
</file>