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0160AA" w:rsidRDefault="0077546A" w:rsidP="007F0821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0160AA">
        <w:rPr>
          <w:rFonts w:ascii="Sylfaen" w:hAnsi="Sylfaen" w:cs="Sylfaen"/>
          <w:b/>
          <w:sz w:val="28"/>
          <w:szCs w:val="28"/>
          <w:lang w:val="ka-GE"/>
        </w:rPr>
        <w:t>5</w:t>
      </w:r>
      <w:r w:rsidR="00CD7D06">
        <w:rPr>
          <w:rFonts w:ascii="Sylfaen" w:hAnsi="Sylfaen" w:cs="Sylfaen"/>
          <w:b/>
          <w:sz w:val="28"/>
          <w:szCs w:val="28"/>
        </w:rPr>
        <w:t>8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57023A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FB4F36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2772DA">
        <w:rPr>
          <w:rFonts w:ascii="Sylfaen" w:hAnsi="Sylfaen"/>
          <w:sz w:val="24"/>
          <w:szCs w:val="24"/>
          <w:lang w:val="ka-GE"/>
        </w:rPr>
        <w:t xml:space="preserve"> </w:t>
      </w:r>
      <w:r w:rsidR="001E3777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042452" w:rsidRDefault="00042452" w:rsidP="00042452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42452">
        <w:rPr>
          <w:rFonts w:ascii="Sylfaen" w:hAnsi="Sylfaen"/>
          <w:b/>
          <w:sz w:val="24"/>
          <w:szCs w:val="24"/>
        </w:rPr>
        <w:t>საქართველოს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მთავრობის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2019 </w:t>
      </w:r>
      <w:proofErr w:type="spellStart"/>
      <w:r w:rsidRPr="00042452">
        <w:rPr>
          <w:rFonts w:ascii="Sylfaen" w:hAnsi="Sylfaen"/>
          <w:b/>
          <w:sz w:val="24"/>
          <w:szCs w:val="24"/>
        </w:rPr>
        <w:t>წლის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20 </w:t>
      </w:r>
      <w:proofErr w:type="spellStart"/>
      <w:r w:rsidRPr="00042452">
        <w:rPr>
          <w:rFonts w:ascii="Sylfaen" w:hAnsi="Sylfaen"/>
          <w:b/>
          <w:sz w:val="24"/>
          <w:szCs w:val="24"/>
        </w:rPr>
        <w:t>დეკემბრის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N628 </w:t>
      </w:r>
      <w:proofErr w:type="spellStart"/>
      <w:r w:rsidRPr="00042452">
        <w:rPr>
          <w:rFonts w:ascii="Sylfaen" w:hAnsi="Sylfaen"/>
          <w:b/>
          <w:sz w:val="24"/>
          <w:szCs w:val="24"/>
        </w:rPr>
        <w:t>დადგენილებით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დამტკიცებული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„2020-2022 </w:t>
      </w:r>
      <w:proofErr w:type="spellStart"/>
      <w:r w:rsidRPr="00042452">
        <w:rPr>
          <w:rFonts w:ascii="Sylfaen" w:hAnsi="Sylfaen"/>
          <w:b/>
          <w:sz w:val="24"/>
          <w:szCs w:val="24"/>
        </w:rPr>
        <w:t>წლების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საპილოტე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რეგიონების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ინტეგრირებული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განვითარების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პროგრამა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“-ს </w:t>
      </w:r>
      <w:proofErr w:type="spellStart"/>
      <w:r w:rsidRPr="00042452">
        <w:rPr>
          <w:rFonts w:ascii="Sylfaen" w:hAnsi="Sylfaen"/>
          <w:b/>
          <w:sz w:val="24"/>
          <w:szCs w:val="24"/>
        </w:rPr>
        <w:t>ფარგლებში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გამოცხადებულ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კონკურსში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მიერ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დასაფინანსებლად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წარსადგენი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საპროექტო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იდეის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მოწონების</w:t>
      </w:r>
      <w:proofErr w:type="spellEnd"/>
      <w:r w:rsidRPr="0004245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42452">
        <w:rPr>
          <w:rFonts w:ascii="Sylfaen" w:hAnsi="Sylfaen"/>
          <w:b/>
          <w:sz w:val="24"/>
          <w:szCs w:val="24"/>
        </w:rPr>
        <w:t>თაობაზე</w:t>
      </w:r>
      <w:proofErr w:type="spellEnd"/>
    </w:p>
    <w:p w:rsidR="00042452" w:rsidRPr="00042452" w:rsidRDefault="00042452" w:rsidP="00042452">
      <w:pPr>
        <w:jc w:val="center"/>
        <w:rPr>
          <w:rFonts w:ascii="Sylfaen" w:hAnsi="Sylfaen"/>
          <w:b/>
          <w:sz w:val="24"/>
          <w:szCs w:val="24"/>
        </w:rPr>
      </w:pPr>
    </w:p>
    <w:p w:rsidR="00042452" w:rsidRDefault="00042452" w:rsidP="007E55C4">
      <w:pPr>
        <w:ind w:firstLine="708"/>
        <w:jc w:val="both"/>
        <w:rPr>
          <w:rFonts w:ascii="Sylfaen" w:hAnsi="Sylfaen"/>
          <w:sz w:val="22"/>
          <w:szCs w:val="24"/>
        </w:rPr>
      </w:pPr>
      <w:proofErr w:type="spellStart"/>
      <w:proofErr w:type="gramStart"/>
      <w:r w:rsidRPr="00042452">
        <w:rPr>
          <w:rFonts w:ascii="Sylfaen" w:hAnsi="Sylfaen"/>
          <w:sz w:val="22"/>
          <w:szCs w:val="24"/>
        </w:rPr>
        <w:t>საქართველოს</w:t>
      </w:r>
      <w:proofErr w:type="spellEnd"/>
      <w:proofErr w:type="gram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ორგანული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კანონის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„</w:t>
      </w:r>
      <w:proofErr w:type="spellStart"/>
      <w:r w:rsidRPr="00042452">
        <w:rPr>
          <w:rFonts w:ascii="Sylfaen" w:hAnsi="Sylfaen"/>
          <w:sz w:val="22"/>
          <w:szCs w:val="24"/>
        </w:rPr>
        <w:t>ადგილობრივი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თვითმმართველობის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კოდექსი</w:t>
      </w:r>
      <w:proofErr w:type="spellEnd"/>
      <w:r w:rsidRPr="00042452">
        <w:rPr>
          <w:rFonts w:ascii="Sylfaen" w:hAnsi="Sylfaen"/>
          <w:sz w:val="22"/>
          <w:szCs w:val="24"/>
        </w:rPr>
        <w:t xml:space="preserve">“ 61-ე </w:t>
      </w:r>
      <w:proofErr w:type="spellStart"/>
      <w:r w:rsidRPr="00042452">
        <w:rPr>
          <w:rFonts w:ascii="Sylfaen" w:hAnsi="Sylfaen"/>
          <w:sz w:val="22"/>
          <w:szCs w:val="24"/>
        </w:rPr>
        <w:t>მუხლის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პირველი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და</w:t>
      </w:r>
      <w:proofErr w:type="spellEnd"/>
      <w:r w:rsidRPr="00042452">
        <w:rPr>
          <w:rFonts w:ascii="Sylfaen" w:hAnsi="Sylfaen"/>
          <w:sz w:val="22"/>
          <w:szCs w:val="24"/>
        </w:rPr>
        <w:t xml:space="preserve"> მე-2 </w:t>
      </w:r>
      <w:proofErr w:type="spellStart"/>
      <w:r w:rsidRPr="00042452">
        <w:rPr>
          <w:rFonts w:ascii="Sylfaen" w:hAnsi="Sylfaen"/>
          <w:sz w:val="22"/>
          <w:szCs w:val="24"/>
        </w:rPr>
        <w:t>პუნქტების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საფუძველზე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ამბროლაურის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მუნიციპალიტეტის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საკრებულომ</w:t>
      </w:r>
      <w:proofErr w:type="spellEnd"/>
    </w:p>
    <w:p w:rsidR="00042452" w:rsidRPr="00042452" w:rsidRDefault="00042452" w:rsidP="00042452">
      <w:pPr>
        <w:jc w:val="both"/>
        <w:rPr>
          <w:rFonts w:ascii="Sylfaen" w:hAnsi="Sylfaen"/>
          <w:sz w:val="22"/>
          <w:szCs w:val="24"/>
        </w:rPr>
      </w:pPr>
    </w:p>
    <w:p w:rsidR="00042452" w:rsidRDefault="00042452" w:rsidP="00042452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042452">
        <w:rPr>
          <w:rFonts w:ascii="Sylfaen" w:hAnsi="Sylfaen"/>
          <w:b/>
          <w:sz w:val="24"/>
          <w:szCs w:val="24"/>
        </w:rPr>
        <w:t>გ</w:t>
      </w:r>
      <w:proofErr w:type="gramEnd"/>
      <w:r w:rsidRPr="00042452">
        <w:rPr>
          <w:rFonts w:ascii="Sylfaen" w:hAnsi="Sylfaen"/>
          <w:b/>
          <w:sz w:val="24"/>
          <w:szCs w:val="24"/>
        </w:rPr>
        <w:t xml:space="preserve"> ა დ ა წ ყ ვ ი ტ ა :</w:t>
      </w:r>
    </w:p>
    <w:p w:rsidR="00042452" w:rsidRPr="00042452" w:rsidRDefault="00042452" w:rsidP="00042452">
      <w:pPr>
        <w:jc w:val="center"/>
        <w:rPr>
          <w:rFonts w:ascii="Sylfaen" w:hAnsi="Sylfaen"/>
          <w:b/>
          <w:sz w:val="24"/>
          <w:szCs w:val="24"/>
        </w:rPr>
      </w:pPr>
    </w:p>
    <w:p w:rsidR="00761CB4" w:rsidRPr="00042452" w:rsidRDefault="00042452" w:rsidP="00042452">
      <w:pPr>
        <w:ind w:firstLine="708"/>
        <w:jc w:val="both"/>
        <w:rPr>
          <w:rFonts w:ascii="Sylfaen" w:hAnsi="Sylfaen"/>
          <w:sz w:val="22"/>
          <w:szCs w:val="24"/>
        </w:rPr>
      </w:pPr>
      <w:r w:rsidRPr="00042452">
        <w:rPr>
          <w:rFonts w:ascii="Sylfaen" w:hAnsi="Sylfaen"/>
          <w:sz w:val="22"/>
          <w:szCs w:val="24"/>
        </w:rPr>
        <w:t xml:space="preserve">1. </w:t>
      </w:r>
      <w:proofErr w:type="spellStart"/>
      <w:r w:rsidRPr="00042452">
        <w:rPr>
          <w:rFonts w:ascii="Sylfaen" w:hAnsi="Sylfaen"/>
          <w:sz w:val="22"/>
          <w:szCs w:val="24"/>
        </w:rPr>
        <w:t>მოწონებულ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იქნას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„2020-2022 </w:t>
      </w:r>
      <w:proofErr w:type="spellStart"/>
      <w:r w:rsidRPr="00042452">
        <w:rPr>
          <w:rFonts w:ascii="Sylfaen" w:hAnsi="Sylfaen"/>
          <w:sz w:val="22"/>
          <w:szCs w:val="24"/>
        </w:rPr>
        <w:t>წლების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საპილოტე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რეგიონების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ინტეგრირებული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განვითარების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პროგრამა</w:t>
      </w:r>
      <w:proofErr w:type="spellEnd"/>
      <w:r w:rsidRPr="00042452">
        <w:rPr>
          <w:rFonts w:ascii="Sylfaen" w:hAnsi="Sylfaen"/>
          <w:sz w:val="22"/>
          <w:szCs w:val="24"/>
        </w:rPr>
        <w:t>“-</w:t>
      </w:r>
      <w:proofErr w:type="spellStart"/>
      <w:r w:rsidRPr="00042452">
        <w:rPr>
          <w:rFonts w:ascii="Sylfaen" w:hAnsi="Sylfaen"/>
          <w:sz w:val="22"/>
          <w:szCs w:val="24"/>
        </w:rPr>
        <w:t>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bookmarkStart w:id="0" w:name="_GoBack"/>
      <w:bookmarkEnd w:id="0"/>
      <w:proofErr w:type="spellStart"/>
      <w:r w:rsidRPr="00042452">
        <w:rPr>
          <w:rFonts w:ascii="Sylfaen" w:hAnsi="Sylfaen"/>
          <w:sz w:val="22"/>
          <w:szCs w:val="24"/>
        </w:rPr>
        <w:t>ფარგლებში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დასაფინანსებელი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პროექტების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კონკურსში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წარსადგენი</w:t>
      </w:r>
      <w:proofErr w:type="spellEnd"/>
      <w:r w:rsidRPr="00042452">
        <w:rPr>
          <w:rFonts w:ascii="Sylfaen" w:hAnsi="Sylfaen"/>
          <w:sz w:val="22"/>
          <w:szCs w:val="24"/>
        </w:rPr>
        <w:t xml:space="preserve">, </w:t>
      </w:r>
      <w:proofErr w:type="spellStart"/>
      <w:r w:rsidRPr="00042452">
        <w:rPr>
          <w:rFonts w:ascii="Sylfaen" w:hAnsi="Sylfaen"/>
          <w:sz w:val="22"/>
          <w:szCs w:val="24"/>
        </w:rPr>
        <w:t>ამბროლაურის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მუნიციპალიტეტის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თანადაფინანსებით</w:t>
      </w:r>
      <w:proofErr w:type="spellEnd"/>
      <w:r w:rsidRPr="00042452">
        <w:rPr>
          <w:rFonts w:ascii="Sylfaen" w:hAnsi="Sylfaen"/>
          <w:sz w:val="22"/>
          <w:szCs w:val="24"/>
        </w:rPr>
        <w:t xml:space="preserve"> (</w:t>
      </w:r>
      <w:proofErr w:type="spellStart"/>
      <w:r w:rsidRPr="00042452">
        <w:rPr>
          <w:rFonts w:ascii="Sylfaen" w:hAnsi="Sylfaen"/>
          <w:sz w:val="22"/>
          <w:szCs w:val="24"/>
        </w:rPr>
        <w:t>საპროექტო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ღირებულების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1%, </w:t>
      </w:r>
      <w:proofErr w:type="spellStart"/>
      <w:r w:rsidRPr="00042452">
        <w:rPr>
          <w:rFonts w:ascii="Sylfaen" w:hAnsi="Sylfaen"/>
          <w:sz w:val="22"/>
          <w:szCs w:val="24"/>
        </w:rPr>
        <w:t>საბიუჯეტო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კოდი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02 06 </w:t>
      </w:r>
      <w:proofErr w:type="spellStart"/>
      <w:r w:rsidRPr="00042452">
        <w:rPr>
          <w:rFonts w:ascii="Sylfaen" w:hAnsi="Sylfaen"/>
          <w:sz w:val="22"/>
          <w:szCs w:val="24"/>
        </w:rPr>
        <w:t>კეთილმოწყობის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ღონისძიებები</w:t>
      </w:r>
      <w:proofErr w:type="spellEnd"/>
      <w:r w:rsidRPr="00042452">
        <w:rPr>
          <w:rFonts w:ascii="Sylfaen" w:hAnsi="Sylfaen"/>
          <w:sz w:val="22"/>
          <w:szCs w:val="24"/>
        </w:rPr>
        <w:t xml:space="preserve">) </w:t>
      </w:r>
      <w:proofErr w:type="spellStart"/>
      <w:r w:rsidRPr="00042452">
        <w:rPr>
          <w:rFonts w:ascii="Sylfaen" w:hAnsi="Sylfaen"/>
          <w:sz w:val="22"/>
          <w:szCs w:val="24"/>
        </w:rPr>
        <w:t>განსახორციელებელი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საპროექტო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იდეა</w:t>
      </w:r>
      <w:proofErr w:type="spellEnd"/>
      <w:r w:rsidRPr="00042452">
        <w:rPr>
          <w:rFonts w:ascii="Sylfaen" w:hAnsi="Sylfaen"/>
          <w:sz w:val="22"/>
          <w:szCs w:val="24"/>
        </w:rPr>
        <w:t xml:space="preserve"> „</w:t>
      </w:r>
      <w:proofErr w:type="spellStart"/>
      <w:r w:rsidRPr="00042452">
        <w:rPr>
          <w:rFonts w:ascii="Sylfaen" w:hAnsi="Sylfaen"/>
          <w:sz w:val="22"/>
          <w:szCs w:val="24"/>
        </w:rPr>
        <w:t>ტურიზმის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განვითარების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ხელშეწყობის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მიზნით</w:t>
      </w:r>
      <w:proofErr w:type="spellEnd"/>
      <w:r w:rsidRPr="00042452">
        <w:rPr>
          <w:rFonts w:ascii="Sylfaen" w:hAnsi="Sylfaen"/>
          <w:sz w:val="22"/>
          <w:szCs w:val="24"/>
        </w:rPr>
        <w:t xml:space="preserve">, </w:t>
      </w:r>
      <w:proofErr w:type="spellStart"/>
      <w:r w:rsidRPr="00042452">
        <w:rPr>
          <w:rFonts w:ascii="Sylfaen" w:hAnsi="Sylfaen"/>
          <w:sz w:val="22"/>
          <w:szCs w:val="24"/>
        </w:rPr>
        <w:t>ამბროლაურის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მუნიციპალიტეტის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ტერიტორიაზე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არსებული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8 </w:t>
      </w:r>
      <w:proofErr w:type="spellStart"/>
      <w:r w:rsidRPr="00042452">
        <w:rPr>
          <w:rFonts w:ascii="Sylfaen" w:hAnsi="Sylfaen"/>
          <w:sz w:val="22"/>
          <w:szCs w:val="24"/>
        </w:rPr>
        <w:t>წყაროს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თვალის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კეთილმოწყობის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სამუშაოები</w:t>
      </w:r>
      <w:proofErr w:type="spellEnd"/>
      <w:r w:rsidRPr="00042452">
        <w:rPr>
          <w:rFonts w:ascii="Sylfaen" w:hAnsi="Sylfaen"/>
          <w:sz w:val="22"/>
          <w:szCs w:val="24"/>
        </w:rPr>
        <w:t>”.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10784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1078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თვის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: </w:t>
      </w:r>
      <w:r w:rsidRPr="00910784">
        <w:rPr>
          <w:rFonts w:ascii="Sylfaen" w:hAnsi="Sylfaen" w:cs="Sylfaen"/>
          <w:sz w:val="22"/>
          <w:szCs w:val="22"/>
        </w:rPr>
        <w:t>ქ</w:t>
      </w:r>
      <w:r w:rsidRPr="00910784">
        <w:rPr>
          <w:rFonts w:ascii="Sylfaen" w:hAnsi="Sylfaen"/>
          <w:sz w:val="22"/>
          <w:szCs w:val="22"/>
        </w:rPr>
        <w:t xml:space="preserve">.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10784">
        <w:rPr>
          <w:rFonts w:ascii="Sylfaen" w:hAnsi="Sylfaen"/>
          <w:sz w:val="22"/>
          <w:szCs w:val="22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>.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A660D8" w:rsidRPr="00FF2080" w:rsidRDefault="00A660D8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EA" w:rsidRDefault="00AA5EEA" w:rsidP="004F1DD7">
      <w:r>
        <w:separator/>
      </w:r>
    </w:p>
  </w:endnote>
  <w:endnote w:type="continuationSeparator" w:id="0">
    <w:p w:rsidR="00AA5EEA" w:rsidRDefault="00AA5EEA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EA" w:rsidRDefault="00AA5EEA" w:rsidP="004F1DD7">
      <w:r>
        <w:separator/>
      </w:r>
    </w:p>
  </w:footnote>
  <w:footnote w:type="continuationSeparator" w:id="0">
    <w:p w:rsidR="00AA5EEA" w:rsidRDefault="00AA5EEA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60AA"/>
    <w:rsid w:val="00042452"/>
    <w:rsid w:val="0005256E"/>
    <w:rsid w:val="0006400E"/>
    <w:rsid w:val="00077C0B"/>
    <w:rsid w:val="000C3C24"/>
    <w:rsid w:val="000D6ECF"/>
    <w:rsid w:val="000E3B50"/>
    <w:rsid w:val="00162398"/>
    <w:rsid w:val="001640BA"/>
    <w:rsid w:val="00190EDC"/>
    <w:rsid w:val="001913E2"/>
    <w:rsid w:val="001B69C2"/>
    <w:rsid w:val="001E3777"/>
    <w:rsid w:val="001E78FA"/>
    <w:rsid w:val="001F2F8F"/>
    <w:rsid w:val="00214775"/>
    <w:rsid w:val="0024264F"/>
    <w:rsid w:val="002556FF"/>
    <w:rsid w:val="0026339F"/>
    <w:rsid w:val="002772DA"/>
    <w:rsid w:val="002D25BB"/>
    <w:rsid w:val="002F486C"/>
    <w:rsid w:val="00383911"/>
    <w:rsid w:val="003A1B14"/>
    <w:rsid w:val="003A3962"/>
    <w:rsid w:val="003A6E44"/>
    <w:rsid w:val="003C4182"/>
    <w:rsid w:val="003C4A8C"/>
    <w:rsid w:val="003C7922"/>
    <w:rsid w:val="00440F3E"/>
    <w:rsid w:val="00441E74"/>
    <w:rsid w:val="00450AAD"/>
    <w:rsid w:val="00457FA5"/>
    <w:rsid w:val="00460AC6"/>
    <w:rsid w:val="00471E5E"/>
    <w:rsid w:val="004E7CBE"/>
    <w:rsid w:val="004F1BFD"/>
    <w:rsid w:val="004F1DD7"/>
    <w:rsid w:val="0057023A"/>
    <w:rsid w:val="005A0DFE"/>
    <w:rsid w:val="005C50CA"/>
    <w:rsid w:val="005D24B1"/>
    <w:rsid w:val="005F4ACC"/>
    <w:rsid w:val="00627924"/>
    <w:rsid w:val="0065278B"/>
    <w:rsid w:val="006861A8"/>
    <w:rsid w:val="00695DAB"/>
    <w:rsid w:val="00704921"/>
    <w:rsid w:val="0072106B"/>
    <w:rsid w:val="00721D8C"/>
    <w:rsid w:val="00731D6C"/>
    <w:rsid w:val="00761CB4"/>
    <w:rsid w:val="007650C6"/>
    <w:rsid w:val="0077546A"/>
    <w:rsid w:val="00786E2D"/>
    <w:rsid w:val="007B2D10"/>
    <w:rsid w:val="007D14AA"/>
    <w:rsid w:val="007D5C30"/>
    <w:rsid w:val="007E34D9"/>
    <w:rsid w:val="007E55C4"/>
    <w:rsid w:val="007F0821"/>
    <w:rsid w:val="007F32C7"/>
    <w:rsid w:val="00826D5B"/>
    <w:rsid w:val="00844142"/>
    <w:rsid w:val="00866688"/>
    <w:rsid w:val="00876173"/>
    <w:rsid w:val="008B65DC"/>
    <w:rsid w:val="008C4841"/>
    <w:rsid w:val="00910784"/>
    <w:rsid w:val="00913E54"/>
    <w:rsid w:val="00917B1A"/>
    <w:rsid w:val="009330F2"/>
    <w:rsid w:val="00942D89"/>
    <w:rsid w:val="00953594"/>
    <w:rsid w:val="00957819"/>
    <w:rsid w:val="00964D86"/>
    <w:rsid w:val="00970D4A"/>
    <w:rsid w:val="009862E2"/>
    <w:rsid w:val="009D26BF"/>
    <w:rsid w:val="009D3C43"/>
    <w:rsid w:val="009E4086"/>
    <w:rsid w:val="00A05DAB"/>
    <w:rsid w:val="00A1657A"/>
    <w:rsid w:val="00A24CAA"/>
    <w:rsid w:val="00A35753"/>
    <w:rsid w:val="00A660D8"/>
    <w:rsid w:val="00A81BF1"/>
    <w:rsid w:val="00AA22F9"/>
    <w:rsid w:val="00AA5EEA"/>
    <w:rsid w:val="00AB189B"/>
    <w:rsid w:val="00B03084"/>
    <w:rsid w:val="00B1260B"/>
    <w:rsid w:val="00B1305C"/>
    <w:rsid w:val="00B30E8C"/>
    <w:rsid w:val="00B61003"/>
    <w:rsid w:val="00B96608"/>
    <w:rsid w:val="00BA4803"/>
    <w:rsid w:val="00BE5063"/>
    <w:rsid w:val="00BE6876"/>
    <w:rsid w:val="00BE7407"/>
    <w:rsid w:val="00C02BF3"/>
    <w:rsid w:val="00C0558D"/>
    <w:rsid w:val="00C05D6B"/>
    <w:rsid w:val="00C1055D"/>
    <w:rsid w:val="00C14884"/>
    <w:rsid w:val="00CD7D06"/>
    <w:rsid w:val="00CE62ED"/>
    <w:rsid w:val="00D13A51"/>
    <w:rsid w:val="00D44F52"/>
    <w:rsid w:val="00D613F9"/>
    <w:rsid w:val="00D62B93"/>
    <w:rsid w:val="00DE18F0"/>
    <w:rsid w:val="00DF4D02"/>
    <w:rsid w:val="00DF79FA"/>
    <w:rsid w:val="00E07028"/>
    <w:rsid w:val="00E2049F"/>
    <w:rsid w:val="00E21A40"/>
    <w:rsid w:val="00E310F7"/>
    <w:rsid w:val="00EB3EF1"/>
    <w:rsid w:val="00EC13C6"/>
    <w:rsid w:val="00EC2656"/>
    <w:rsid w:val="00ED7168"/>
    <w:rsid w:val="00EF50F2"/>
    <w:rsid w:val="00EF6868"/>
    <w:rsid w:val="00F227EA"/>
    <w:rsid w:val="00F23C29"/>
    <w:rsid w:val="00F70296"/>
    <w:rsid w:val="00FA503A"/>
    <w:rsid w:val="00FA6EA4"/>
    <w:rsid w:val="00FB4F36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77</cp:revision>
  <cp:lastPrinted>2021-07-30T06:37:00Z</cp:lastPrinted>
  <dcterms:created xsi:type="dcterms:W3CDTF">2018-03-13T07:19:00Z</dcterms:created>
  <dcterms:modified xsi:type="dcterms:W3CDTF">2021-07-30T10:42:00Z</dcterms:modified>
</cp:coreProperties>
</file>