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D9" w:rsidRDefault="007E34D9" w:rsidP="007F0821">
      <w:pPr>
        <w:jc w:val="center"/>
        <w:rPr>
          <w:rFonts w:ascii="Sylfaen" w:hAnsi="Sylfaen" w:cs="Sylfaen"/>
          <w:b/>
          <w:sz w:val="22"/>
          <w:szCs w:val="22"/>
        </w:rPr>
      </w:pPr>
    </w:p>
    <w:p w:rsidR="00FF2080" w:rsidRDefault="00FF2080" w:rsidP="0077546A">
      <w:pPr>
        <w:ind w:firstLine="720"/>
        <w:jc w:val="both"/>
        <w:rPr>
          <w:rFonts w:ascii="Sylfaen" w:hAnsi="Sylfaen" w:cs="Sylfaen"/>
          <w:b/>
          <w:sz w:val="28"/>
          <w:szCs w:val="28"/>
          <w:lang w:val="ka-GE"/>
        </w:rPr>
      </w:pPr>
    </w:p>
    <w:p w:rsidR="00980258" w:rsidRDefault="00980258" w:rsidP="00980258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980258" w:rsidRPr="00B67569" w:rsidRDefault="00980258" w:rsidP="00980258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980258" w:rsidRPr="002311A1" w:rsidRDefault="00980258" w:rsidP="00980258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 xml:space="preserve">ე ბ ა  </w:t>
      </w:r>
      <w:r w:rsidRPr="00EF69EC">
        <w:rPr>
          <w:rFonts w:ascii="Sylfaen" w:hAnsi="Sylfaen" w:cs="Sylfaen"/>
          <w:b/>
          <w:sz w:val="28"/>
          <w:szCs w:val="28"/>
          <w:lang w:val="ka-GE"/>
        </w:rPr>
        <w:t>N59</w:t>
      </w:r>
    </w:p>
    <w:p w:rsidR="00980258" w:rsidRPr="00275913" w:rsidRDefault="00980258" w:rsidP="00980258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980258" w:rsidRPr="00C87E9D" w:rsidRDefault="00980258" w:rsidP="00980258">
      <w:pPr>
        <w:jc w:val="center"/>
        <w:rPr>
          <w:rFonts w:ascii="Sylfaen" w:hAnsi="Sylfaen"/>
          <w:sz w:val="24"/>
          <w:szCs w:val="24"/>
        </w:rPr>
      </w:pPr>
      <w:r w:rsidRPr="00EF69EC">
        <w:rPr>
          <w:rFonts w:ascii="Sylfaen" w:hAnsi="Sylfaen"/>
          <w:sz w:val="24"/>
          <w:szCs w:val="24"/>
        </w:rPr>
        <w:t xml:space="preserve">2021 </w:t>
      </w:r>
      <w:proofErr w:type="spellStart"/>
      <w:r w:rsidRPr="00EF69EC">
        <w:rPr>
          <w:rFonts w:ascii="Sylfaen" w:hAnsi="Sylfaen" w:cs="Sylfaen"/>
          <w:sz w:val="24"/>
          <w:szCs w:val="24"/>
        </w:rPr>
        <w:t>წლის</w:t>
      </w:r>
      <w:proofErr w:type="spellEnd"/>
      <w:r w:rsidRPr="00EF69E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05 აგვისტო</w:t>
      </w:r>
    </w:p>
    <w:p w:rsidR="00980258" w:rsidRDefault="00980258" w:rsidP="00980258">
      <w:pPr>
        <w:jc w:val="center"/>
        <w:rPr>
          <w:rFonts w:ascii="Sylfaen" w:hAnsi="Sylfaen" w:cs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980258" w:rsidRPr="00275913" w:rsidRDefault="00980258" w:rsidP="00980258">
      <w:pPr>
        <w:jc w:val="center"/>
        <w:rPr>
          <w:rFonts w:ascii="Sylfaen" w:hAnsi="Sylfaen"/>
          <w:sz w:val="24"/>
          <w:szCs w:val="24"/>
        </w:rPr>
      </w:pPr>
    </w:p>
    <w:p w:rsidR="00980258" w:rsidRDefault="00980258" w:rsidP="00980258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proofErr w:type="spellStart"/>
      <w:r w:rsidRPr="008B02EB">
        <w:rPr>
          <w:rFonts w:ascii="Sylfaen" w:hAnsi="Sylfaen" w:cs="Sylfaen"/>
          <w:b/>
          <w:sz w:val="24"/>
          <w:szCs w:val="24"/>
        </w:rPr>
        <w:t>დავით</w:t>
      </w:r>
      <w:proofErr w:type="spellEnd"/>
      <w:r w:rsidRPr="008B02E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B02EB">
        <w:rPr>
          <w:rFonts w:ascii="Sylfaen" w:hAnsi="Sylfaen" w:cs="Sylfaen"/>
          <w:b/>
          <w:sz w:val="24"/>
          <w:szCs w:val="24"/>
        </w:rPr>
        <w:t>კუპრაძ</w:t>
      </w:r>
      <w:proofErr w:type="spellEnd"/>
      <w:r w:rsidRPr="008B02EB">
        <w:rPr>
          <w:rFonts w:ascii="Sylfaen" w:hAnsi="Sylfaen" w:cs="Sylfaen"/>
          <w:b/>
          <w:sz w:val="24"/>
          <w:szCs w:val="24"/>
          <w:lang w:val="ka-GE"/>
        </w:rPr>
        <w:t xml:space="preserve">ესა </w:t>
      </w:r>
      <w:r w:rsidRPr="008B02EB">
        <w:rPr>
          <w:rFonts w:ascii="Sylfaen" w:hAnsi="Sylfaen"/>
          <w:b/>
          <w:sz w:val="24"/>
          <w:szCs w:val="24"/>
          <w:lang w:val="ka-GE"/>
        </w:rPr>
        <w:t>(</w:t>
      </w:r>
      <w:r w:rsidRPr="008B02EB">
        <w:rPr>
          <w:rFonts w:ascii="Sylfaen" w:hAnsi="Sylfaen" w:cs="Sylfaen"/>
          <w:b/>
          <w:sz w:val="24"/>
          <w:szCs w:val="24"/>
        </w:rPr>
        <w:t>პ</w:t>
      </w:r>
      <w:r w:rsidRPr="008B02EB">
        <w:rPr>
          <w:rFonts w:ascii="Sylfaen" w:hAnsi="Sylfaen"/>
          <w:b/>
          <w:sz w:val="24"/>
          <w:szCs w:val="24"/>
        </w:rPr>
        <w:t>/</w:t>
      </w:r>
      <w:r w:rsidRPr="008B02EB">
        <w:rPr>
          <w:rFonts w:ascii="Sylfaen" w:hAnsi="Sylfaen" w:cs="Sylfaen"/>
          <w:b/>
          <w:sz w:val="24"/>
          <w:szCs w:val="24"/>
        </w:rPr>
        <w:t>ნ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8B02EB">
        <w:rPr>
          <w:rFonts w:ascii="Sylfaen" w:hAnsi="Sylfaen"/>
          <w:b/>
          <w:sz w:val="24"/>
          <w:szCs w:val="24"/>
        </w:rPr>
        <w:t>01024034178</w:t>
      </w:r>
      <w:r w:rsidRPr="008B02EB">
        <w:rPr>
          <w:rFonts w:ascii="Sylfaen" w:hAnsi="Sylfaen"/>
          <w:b/>
          <w:sz w:val="24"/>
          <w:szCs w:val="24"/>
          <w:lang w:val="ka-GE"/>
        </w:rPr>
        <w:t>)</w:t>
      </w:r>
      <w:r w:rsidRPr="008B02EB">
        <w:rPr>
          <w:rFonts w:ascii="Sylfaen" w:hAnsi="Sylfaen" w:cs="Sylfaen"/>
          <w:b/>
          <w:sz w:val="24"/>
          <w:szCs w:val="24"/>
          <w:lang w:val="ka-GE"/>
        </w:rPr>
        <w:t xml:space="preserve"> და ამბროლაურის</w:t>
      </w:r>
      <w:r w:rsidRPr="008B02E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B02EB">
        <w:rPr>
          <w:rFonts w:ascii="Sylfaen" w:hAnsi="Sylfaen" w:cs="Sylfaen"/>
          <w:b/>
          <w:sz w:val="24"/>
          <w:szCs w:val="24"/>
          <w:lang w:val="ka-GE"/>
        </w:rPr>
        <w:t>მუნიციპალიტეტს</w:t>
      </w:r>
      <w:r w:rsidRPr="008B02E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B02EB">
        <w:rPr>
          <w:rFonts w:ascii="Sylfaen" w:hAnsi="Sylfaen" w:cs="Sylfaen"/>
          <w:b/>
          <w:sz w:val="24"/>
          <w:szCs w:val="24"/>
          <w:lang w:val="ka-GE"/>
        </w:rPr>
        <w:t>შორის</w:t>
      </w:r>
      <w:r w:rsidRPr="008B02EB">
        <w:rPr>
          <w:rFonts w:ascii="Sylfaen" w:hAnsi="Sylfaen"/>
          <w:b/>
          <w:sz w:val="24"/>
          <w:szCs w:val="24"/>
          <w:lang w:val="ka-GE"/>
        </w:rPr>
        <w:t xml:space="preserve"> 2020 </w:t>
      </w:r>
      <w:r w:rsidRPr="008B02EB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8B02EB">
        <w:rPr>
          <w:rFonts w:ascii="Sylfaen" w:hAnsi="Sylfaen"/>
          <w:b/>
          <w:sz w:val="24"/>
          <w:szCs w:val="24"/>
          <w:lang w:val="ka-GE"/>
        </w:rPr>
        <w:t xml:space="preserve"> 01 ოქტომბერს </w:t>
      </w:r>
      <w:r w:rsidRPr="008B02EB">
        <w:rPr>
          <w:rFonts w:ascii="Sylfaen" w:hAnsi="Sylfaen" w:cs="Sylfaen"/>
          <w:b/>
          <w:sz w:val="24"/>
          <w:szCs w:val="24"/>
          <w:lang w:val="ka-GE"/>
        </w:rPr>
        <w:t>გაფორმებული</w:t>
      </w:r>
      <w:r w:rsidRPr="008B02EB">
        <w:rPr>
          <w:rFonts w:ascii="Sylfaen" w:hAnsi="Sylfaen"/>
          <w:b/>
          <w:sz w:val="24"/>
          <w:szCs w:val="24"/>
          <w:lang w:val="ka-GE"/>
        </w:rPr>
        <w:t xml:space="preserve"> ,,პირობებით გამოცხადებული აუქციონის“ </w:t>
      </w:r>
      <w:r w:rsidRPr="008B02EB">
        <w:rPr>
          <w:rFonts w:ascii="Sylfaen" w:hAnsi="Sylfaen" w:cs="Sylfaen"/>
          <w:b/>
          <w:sz w:val="24"/>
          <w:szCs w:val="24"/>
          <w:lang w:val="ka-GE"/>
        </w:rPr>
        <w:t xml:space="preserve">ხელშეკრულება </w:t>
      </w:r>
      <w:r w:rsidRPr="008B02EB">
        <w:rPr>
          <w:rFonts w:ascii="Sylfaen" w:hAnsi="Sylfaen"/>
          <w:b/>
          <w:sz w:val="24"/>
          <w:szCs w:val="24"/>
          <w:lang w:val="ka-GE"/>
        </w:rPr>
        <w:t xml:space="preserve">N03-ით </w:t>
      </w:r>
      <w:r w:rsidRPr="008B02EB">
        <w:rPr>
          <w:rFonts w:ascii="Sylfaen" w:hAnsi="Sylfaen" w:cs="Sylfaen"/>
          <w:b/>
          <w:sz w:val="24"/>
          <w:szCs w:val="24"/>
          <w:lang w:val="ka-GE"/>
        </w:rPr>
        <w:t>გათვალისწინებული</w:t>
      </w:r>
      <w:r w:rsidRPr="008B02EB">
        <w:rPr>
          <w:b/>
          <w:sz w:val="24"/>
          <w:szCs w:val="24"/>
          <w:lang w:val="ka-GE"/>
        </w:rPr>
        <w:t xml:space="preserve"> </w:t>
      </w:r>
      <w:r w:rsidRPr="008B02EB">
        <w:rPr>
          <w:rFonts w:ascii="Sylfaen" w:hAnsi="Sylfaen" w:cs="Sylfaen"/>
          <w:b/>
          <w:sz w:val="24"/>
          <w:szCs w:val="24"/>
          <w:lang w:val="ka-GE"/>
        </w:rPr>
        <w:t>საპრივატიზებო</w:t>
      </w:r>
      <w:r w:rsidRPr="008B02EB">
        <w:rPr>
          <w:b/>
          <w:sz w:val="24"/>
          <w:szCs w:val="24"/>
          <w:lang w:val="ka-GE"/>
        </w:rPr>
        <w:t xml:space="preserve"> </w:t>
      </w:r>
      <w:r w:rsidRPr="008B02EB">
        <w:rPr>
          <w:rFonts w:ascii="Sylfaen" w:hAnsi="Sylfaen" w:cs="Sylfaen"/>
          <w:b/>
          <w:sz w:val="24"/>
          <w:szCs w:val="24"/>
          <w:lang w:val="ka-GE"/>
        </w:rPr>
        <w:t>პირობის</w:t>
      </w:r>
      <w:r w:rsidRPr="008B02EB">
        <w:rPr>
          <w:b/>
          <w:sz w:val="24"/>
          <w:szCs w:val="24"/>
          <w:lang w:val="ka-GE"/>
        </w:rPr>
        <w:t xml:space="preserve"> </w:t>
      </w:r>
      <w:r w:rsidRPr="008B02EB">
        <w:rPr>
          <w:rFonts w:ascii="Sylfaen" w:hAnsi="Sylfaen" w:cs="Sylfaen"/>
          <w:b/>
          <w:sz w:val="24"/>
          <w:szCs w:val="24"/>
          <w:lang w:val="ka-GE"/>
        </w:rPr>
        <w:t>შესრულების</w:t>
      </w:r>
      <w:r w:rsidRPr="008B02EB">
        <w:rPr>
          <w:b/>
          <w:sz w:val="24"/>
          <w:szCs w:val="24"/>
          <w:lang w:val="ka-GE"/>
        </w:rPr>
        <w:t xml:space="preserve"> </w:t>
      </w:r>
      <w:r w:rsidRPr="008B02EB">
        <w:rPr>
          <w:rFonts w:ascii="Sylfaen" w:hAnsi="Sylfaen" w:cs="Sylfaen"/>
          <w:b/>
          <w:sz w:val="24"/>
          <w:szCs w:val="24"/>
          <w:lang w:val="ka-GE"/>
        </w:rPr>
        <w:t>ვალდებულებისგან</w:t>
      </w:r>
      <w:r w:rsidRPr="008B02E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B02EB">
        <w:rPr>
          <w:rFonts w:ascii="Sylfaen" w:hAnsi="Sylfaen" w:cs="Sylfaen"/>
          <w:b/>
          <w:sz w:val="24"/>
          <w:szCs w:val="24"/>
          <w:lang w:val="ka-GE"/>
        </w:rPr>
        <w:t>გათავისუფლებაზე</w:t>
      </w:r>
      <w:r w:rsidRPr="008B02EB">
        <w:rPr>
          <w:b/>
          <w:sz w:val="24"/>
          <w:szCs w:val="24"/>
          <w:lang w:val="ka-GE"/>
        </w:rPr>
        <w:t xml:space="preserve"> </w:t>
      </w:r>
      <w:r w:rsidRPr="008B02EB">
        <w:rPr>
          <w:rFonts w:ascii="Sylfaen" w:hAnsi="Sylfaen" w:cs="Sylfaen"/>
          <w:b/>
          <w:sz w:val="24"/>
          <w:szCs w:val="24"/>
          <w:lang w:val="ka-GE"/>
        </w:rPr>
        <w:t>ამბროლაურის</w:t>
      </w:r>
      <w:r w:rsidRPr="008B02EB">
        <w:rPr>
          <w:b/>
          <w:sz w:val="24"/>
          <w:szCs w:val="24"/>
          <w:lang w:val="ka-GE"/>
        </w:rPr>
        <w:t xml:space="preserve"> </w:t>
      </w:r>
      <w:r w:rsidRPr="008B02EB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8B02EB">
        <w:rPr>
          <w:b/>
          <w:sz w:val="24"/>
          <w:szCs w:val="24"/>
          <w:lang w:val="ka-GE"/>
        </w:rPr>
        <w:t xml:space="preserve"> </w:t>
      </w:r>
      <w:r w:rsidRPr="008B02EB">
        <w:rPr>
          <w:rFonts w:ascii="Sylfaen" w:hAnsi="Sylfaen" w:cs="Sylfaen"/>
          <w:b/>
          <w:sz w:val="24"/>
          <w:szCs w:val="24"/>
          <w:lang w:val="ka-GE"/>
        </w:rPr>
        <w:t>მერისათვის</w:t>
      </w:r>
      <w:r w:rsidRPr="008B02EB">
        <w:rPr>
          <w:b/>
          <w:sz w:val="24"/>
          <w:szCs w:val="24"/>
          <w:lang w:val="ka-GE"/>
        </w:rPr>
        <w:t xml:space="preserve"> </w:t>
      </w:r>
      <w:r w:rsidRPr="008B02EB">
        <w:rPr>
          <w:rFonts w:ascii="Sylfaen" w:hAnsi="Sylfaen" w:cs="Sylfaen"/>
          <w:b/>
          <w:sz w:val="24"/>
          <w:szCs w:val="24"/>
          <w:lang w:val="ka-GE"/>
        </w:rPr>
        <w:t>თანხმობის</w:t>
      </w:r>
      <w:r w:rsidRPr="008B02EB">
        <w:rPr>
          <w:b/>
          <w:sz w:val="24"/>
          <w:szCs w:val="24"/>
          <w:lang w:val="ka-GE"/>
        </w:rPr>
        <w:t xml:space="preserve"> </w:t>
      </w:r>
      <w:r w:rsidRPr="008B02EB">
        <w:rPr>
          <w:rFonts w:ascii="Sylfaen" w:hAnsi="Sylfaen" w:cs="Sylfaen"/>
          <w:b/>
          <w:sz w:val="24"/>
          <w:szCs w:val="24"/>
          <w:lang w:val="ka-GE"/>
        </w:rPr>
        <w:t>მიცემის</w:t>
      </w:r>
      <w:r w:rsidRPr="008B02E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B02EB">
        <w:rPr>
          <w:rFonts w:ascii="Sylfaen" w:hAnsi="Sylfaen" w:cs="Sylfaen"/>
          <w:b/>
          <w:sz w:val="24"/>
          <w:szCs w:val="24"/>
          <w:lang w:val="ka-GE"/>
        </w:rPr>
        <w:t>შესახებ</w:t>
      </w:r>
    </w:p>
    <w:p w:rsidR="00980258" w:rsidRDefault="00980258" w:rsidP="00980258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980258" w:rsidRPr="009C6559" w:rsidRDefault="00980258" w:rsidP="00980258">
      <w:pPr>
        <w:ind w:firstLine="720"/>
        <w:jc w:val="both"/>
        <w:rPr>
          <w:sz w:val="22"/>
          <w:szCs w:val="22"/>
        </w:rPr>
      </w:pPr>
      <w:proofErr w:type="spellStart"/>
      <w:r w:rsidRPr="009C6559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C6559">
        <w:rPr>
          <w:sz w:val="22"/>
          <w:szCs w:val="22"/>
        </w:rPr>
        <w:t xml:space="preserve"> </w:t>
      </w:r>
      <w:proofErr w:type="spellStart"/>
      <w:r w:rsidRPr="009C6559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C6559">
        <w:rPr>
          <w:sz w:val="22"/>
          <w:szCs w:val="22"/>
        </w:rPr>
        <w:t xml:space="preserve"> </w:t>
      </w:r>
      <w:proofErr w:type="spellStart"/>
      <w:r w:rsidRPr="009C6559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C6559">
        <w:rPr>
          <w:sz w:val="22"/>
          <w:szCs w:val="22"/>
        </w:rPr>
        <w:t xml:space="preserve"> „</w:t>
      </w:r>
      <w:proofErr w:type="spellStart"/>
      <w:r w:rsidRPr="009C6559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C6559">
        <w:rPr>
          <w:sz w:val="22"/>
          <w:szCs w:val="22"/>
        </w:rPr>
        <w:t xml:space="preserve"> </w:t>
      </w:r>
      <w:proofErr w:type="spellStart"/>
      <w:r w:rsidRPr="009C6559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C6559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C6559">
        <w:rPr>
          <w:sz w:val="22"/>
          <w:szCs w:val="22"/>
        </w:rPr>
        <w:t>“ 61-</w:t>
      </w:r>
      <w:r w:rsidRPr="009C6559">
        <w:rPr>
          <w:rFonts w:ascii="Sylfaen" w:hAnsi="Sylfaen" w:cs="Sylfaen"/>
          <w:sz w:val="22"/>
          <w:szCs w:val="22"/>
        </w:rPr>
        <w:t>ე</w:t>
      </w:r>
      <w:r w:rsidRPr="009C6559">
        <w:rPr>
          <w:sz w:val="22"/>
          <w:szCs w:val="22"/>
        </w:rPr>
        <w:t xml:space="preserve"> </w:t>
      </w:r>
      <w:proofErr w:type="spellStart"/>
      <w:r w:rsidRPr="009C6559">
        <w:rPr>
          <w:rFonts w:ascii="Sylfaen" w:hAnsi="Sylfaen" w:cs="Sylfaen"/>
          <w:sz w:val="22"/>
          <w:szCs w:val="22"/>
        </w:rPr>
        <w:t>მუხლის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 xml:space="preserve"> პირველი და</w:t>
      </w:r>
      <w:r w:rsidRPr="009C6559">
        <w:rPr>
          <w:sz w:val="22"/>
          <w:szCs w:val="22"/>
        </w:rPr>
        <w:t xml:space="preserve"> </w:t>
      </w:r>
      <w:r w:rsidRPr="009C6559">
        <w:rPr>
          <w:rFonts w:ascii="Sylfaen" w:hAnsi="Sylfaen" w:cs="Sylfaen"/>
          <w:sz w:val="22"/>
          <w:szCs w:val="22"/>
        </w:rPr>
        <w:t>მე</w:t>
      </w:r>
      <w:r w:rsidRPr="009C6559">
        <w:rPr>
          <w:sz w:val="22"/>
          <w:szCs w:val="22"/>
        </w:rPr>
        <w:t xml:space="preserve">-2 </w:t>
      </w:r>
      <w:proofErr w:type="spellStart"/>
      <w:r w:rsidRPr="009C6559">
        <w:rPr>
          <w:rFonts w:ascii="Sylfaen" w:hAnsi="Sylfaen" w:cs="Sylfaen"/>
          <w:sz w:val="22"/>
          <w:szCs w:val="22"/>
        </w:rPr>
        <w:t>პუნქტ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>ებ</w:t>
      </w:r>
      <w:proofErr w:type="spellStart"/>
      <w:r w:rsidRPr="009C6559">
        <w:rPr>
          <w:rFonts w:ascii="Sylfaen" w:hAnsi="Sylfaen" w:cs="Sylfaen"/>
          <w:sz w:val="22"/>
          <w:szCs w:val="22"/>
        </w:rPr>
        <w:t>ის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>, 24-ე მუხლის მე-2 პუნქტის</w:t>
      </w:r>
      <w:r>
        <w:rPr>
          <w:sz w:val="22"/>
          <w:szCs w:val="22"/>
        </w:rPr>
        <w:t xml:space="preserve">ა </w:t>
      </w:r>
      <w:proofErr w:type="spellStart"/>
      <w:r>
        <w:rPr>
          <w:sz w:val="22"/>
          <w:szCs w:val="22"/>
        </w:rPr>
        <w:t>და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9C6559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C6559">
        <w:rPr>
          <w:sz w:val="22"/>
          <w:szCs w:val="22"/>
        </w:rPr>
        <w:t xml:space="preserve"> </w:t>
      </w:r>
      <w:proofErr w:type="spellStart"/>
      <w:r w:rsidRPr="009C6559">
        <w:rPr>
          <w:rFonts w:ascii="Sylfaen" w:hAnsi="Sylfaen" w:cs="Sylfaen"/>
          <w:sz w:val="22"/>
          <w:szCs w:val="22"/>
        </w:rPr>
        <w:t>მთავრობის</w:t>
      </w:r>
      <w:proofErr w:type="spellEnd"/>
      <w:r w:rsidRPr="009C6559">
        <w:rPr>
          <w:sz w:val="22"/>
          <w:szCs w:val="22"/>
        </w:rPr>
        <w:t xml:space="preserve"> 2014 </w:t>
      </w:r>
      <w:proofErr w:type="spellStart"/>
      <w:r w:rsidRPr="009C6559">
        <w:rPr>
          <w:rFonts w:ascii="Sylfaen" w:hAnsi="Sylfaen" w:cs="Sylfaen"/>
          <w:sz w:val="22"/>
          <w:szCs w:val="22"/>
        </w:rPr>
        <w:t>წლის</w:t>
      </w:r>
      <w:proofErr w:type="spellEnd"/>
      <w:r>
        <w:rPr>
          <w:sz w:val="22"/>
          <w:szCs w:val="22"/>
        </w:rPr>
        <w:t xml:space="preserve"> 08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C6559">
        <w:rPr>
          <w:rFonts w:ascii="Sylfaen" w:hAnsi="Sylfaen" w:cs="Sylfaen"/>
          <w:sz w:val="22"/>
          <w:szCs w:val="22"/>
        </w:rPr>
        <w:t>დეკემბრის</w:t>
      </w:r>
      <w:proofErr w:type="spellEnd"/>
      <w:r w:rsidRPr="009C6559">
        <w:rPr>
          <w:sz w:val="22"/>
          <w:szCs w:val="22"/>
        </w:rPr>
        <w:t xml:space="preserve"> N669 </w:t>
      </w:r>
      <w:proofErr w:type="spellStart"/>
      <w:r w:rsidRPr="009C6559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C6559">
        <w:rPr>
          <w:sz w:val="22"/>
          <w:szCs w:val="22"/>
        </w:rPr>
        <w:t xml:space="preserve"> </w:t>
      </w:r>
      <w:proofErr w:type="spellStart"/>
      <w:r w:rsidRPr="009C6559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C6559">
        <w:rPr>
          <w:sz w:val="22"/>
          <w:szCs w:val="22"/>
        </w:rPr>
        <w:t xml:space="preserve"> „</w:t>
      </w:r>
      <w:proofErr w:type="spellStart"/>
      <w:r w:rsidRPr="009C6559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C6559">
        <w:rPr>
          <w:sz w:val="22"/>
          <w:szCs w:val="22"/>
        </w:rPr>
        <w:t xml:space="preserve"> </w:t>
      </w:r>
      <w:proofErr w:type="spellStart"/>
      <w:r w:rsidRPr="009C6559">
        <w:rPr>
          <w:rFonts w:ascii="Sylfaen" w:hAnsi="Sylfaen" w:cs="Sylfaen"/>
          <w:sz w:val="22"/>
          <w:szCs w:val="22"/>
        </w:rPr>
        <w:t>ქონების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C6559">
        <w:rPr>
          <w:rFonts w:ascii="Sylfaen" w:hAnsi="Sylfaen" w:cs="Sylfaen"/>
          <w:sz w:val="22"/>
          <w:szCs w:val="22"/>
        </w:rPr>
        <w:t>პრივატიზების</w:t>
      </w:r>
      <w:proofErr w:type="spellEnd"/>
      <w:r w:rsidRPr="009C6559">
        <w:rPr>
          <w:sz w:val="22"/>
          <w:szCs w:val="22"/>
        </w:rPr>
        <w:t xml:space="preserve">, </w:t>
      </w:r>
      <w:proofErr w:type="spellStart"/>
      <w:r w:rsidRPr="009C6559">
        <w:rPr>
          <w:rFonts w:ascii="Sylfaen" w:hAnsi="Sylfaen" w:cs="Sylfaen"/>
          <w:sz w:val="22"/>
          <w:szCs w:val="22"/>
        </w:rPr>
        <w:t>სარგებლობისა</w:t>
      </w:r>
      <w:proofErr w:type="spellEnd"/>
      <w:r w:rsidRPr="009C6559">
        <w:rPr>
          <w:sz w:val="22"/>
          <w:szCs w:val="22"/>
        </w:rPr>
        <w:t xml:space="preserve"> </w:t>
      </w:r>
      <w:proofErr w:type="spellStart"/>
      <w:r w:rsidRPr="009C6559">
        <w:rPr>
          <w:rFonts w:ascii="Sylfaen" w:hAnsi="Sylfaen" w:cs="Sylfaen"/>
          <w:sz w:val="22"/>
          <w:szCs w:val="22"/>
        </w:rPr>
        <w:t>და</w:t>
      </w:r>
      <w:proofErr w:type="spellEnd"/>
      <w:r w:rsidRPr="009C6559">
        <w:rPr>
          <w:sz w:val="22"/>
          <w:szCs w:val="22"/>
        </w:rPr>
        <w:t xml:space="preserve"> </w:t>
      </w:r>
      <w:proofErr w:type="spellStart"/>
      <w:r w:rsidRPr="009C6559">
        <w:rPr>
          <w:rFonts w:ascii="Sylfaen" w:hAnsi="Sylfaen" w:cs="Sylfaen"/>
          <w:sz w:val="22"/>
          <w:szCs w:val="22"/>
        </w:rPr>
        <w:t>მართვის</w:t>
      </w:r>
      <w:proofErr w:type="spellEnd"/>
      <w:r w:rsidRPr="009C6559">
        <w:rPr>
          <w:sz w:val="22"/>
          <w:szCs w:val="22"/>
        </w:rPr>
        <w:t xml:space="preserve"> </w:t>
      </w:r>
      <w:proofErr w:type="spellStart"/>
      <w:r w:rsidRPr="009C6559">
        <w:rPr>
          <w:rFonts w:ascii="Sylfaen" w:hAnsi="Sylfaen" w:cs="Sylfaen"/>
          <w:sz w:val="22"/>
          <w:szCs w:val="22"/>
        </w:rPr>
        <w:t>უფლებებით</w:t>
      </w:r>
      <w:proofErr w:type="spellEnd"/>
      <w:r w:rsidRPr="009C6559">
        <w:rPr>
          <w:sz w:val="22"/>
          <w:szCs w:val="22"/>
        </w:rPr>
        <w:t xml:space="preserve"> </w:t>
      </w:r>
      <w:proofErr w:type="spellStart"/>
      <w:r w:rsidRPr="009C6559">
        <w:rPr>
          <w:rFonts w:ascii="Sylfaen" w:hAnsi="Sylfaen" w:cs="Sylfaen"/>
          <w:sz w:val="22"/>
          <w:szCs w:val="22"/>
        </w:rPr>
        <w:t>გადაცემის</w:t>
      </w:r>
      <w:proofErr w:type="spellEnd"/>
      <w:r w:rsidRPr="009C6559">
        <w:rPr>
          <w:sz w:val="22"/>
          <w:szCs w:val="22"/>
        </w:rPr>
        <w:t xml:space="preserve">, </w:t>
      </w:r>
      <w:proofErr w:type="spellStart"/>
      <w:r w:rsidRPr="009C6559">
        <w:rPr>
          <w:rFonts w:ascii="Sylfaen" w:hAnsi="Sylfaen" w:cs="Sylfaen"/>
          <w:sz w:val="22"/>
          <w:szCs w:val="22"/>
        </w:rPr>
        <w:t>საპრივატიზებო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C6559">
        <w:rPr>
          <w:rFonts w:ascii="Sylfaen" w:hAnsi="Sylfaen" w:cs="Sylfaen"/>
          <w:sz w:val="22"/>
          <w:szCs w:val="22"/>
        </w:rPr>
        <w:t>საფასურის</w:t>
      </w:r>
      <w:proofErr w:type="spellEnd"/>
      <w:r w:rsidRPr="009C6559">
        <w:rPr>
          <w:sz w:val="22"/>
          <w:szCs w:val="22"/>
        </w:rPr>
        <w:t xml:space="preserve">, </w:t>
      </w:r>
      <w:proofErr w:type="spellStart"/>
      <w:r w:rsidRPr="009C6559">
        <w:rPr>
          <w:rFonts w:ascii="Sylfaen" w:hAnsi="Sylfaen" w:cs="Sylfaen"/>
          <w:sz w:val="22"/>
          <w:szCs w:val="22"/>
        </w:rPr>
        <w:t>საწყისი</w:t>
      </w:r>
      <w:proofErr w:type="spellEnd"/>
      <w:r w:rsidRPr="009C6559">
        <w:rPr>
          <w:sz w:val="22"/>
          <w:szCs w:val="22"/>
        </w:rPr>
        <w:t xml:space="preserve"> </w:t>
      </w:r>
      <w:proofErr w:type="spellStart"/>
      <w:r w:rsidRPr="009C6559">
        <w:rPr>
          <w:rFonts w:ascii="Sylfaen" w:hAnsi="Sylfaen" w:cs="Sylfaen"/>
          <w:sz w:val="22"/>
          <w:szCs w:val="22"/>
        </w:rPr>
        <w:t>საპრივატიზებო</w:t>
      </w:r>
      <w:proofErr w:type="spellEnd"/>
      <w:r w:rsidRPr="009C6559">
        <w:rPr>
          <w:sz w:val="22"/>
          <w:szCs w:val="22"/>
        </w:rPr>
        <w:t xml:space="preserve"> </w:t>
      </w:r>
      <w:proofErr w:type="spellStart"/>
      <w:r w:rsidRPr="009C6559">
        <w:rPr>
          <w:rFonts w:ascii="Sylfaen" w:hAnsi="Sylfaen" w:cs="Sylfaen"/>
          <w:sz w:val="22"/>
          <w:szCs w:val="22"/>
        </w:rPr>
        <w:t>საფასურის</w:t>
      </w:r>
      <w:proofErr w:type="spellEnd"/>
      <w:r w:rsidRPr="009C6559">
        <w:rPr>
          <w:sz w:val="22"/>
          <w:szCs w:val="22"/>
        </w:rPr>
        <w:t xml:space="preserve">, </w:t>
      </w:r>
      <w:proofErr w:type="spellStart"/>
      <w:r w:rsidRPr="009C6559">
        <w:rPr>
          <w:rFonts w:ascii="Sylfaen" w:hAnsi="Sylfaen" w:cs="Sylfaen"/>
          <w:sz w:val="22"/>
          <w:szCs w:val="22"/>
        </w:rPr>
        <w:t>ქირის</w:t>
      </w:r>
      <w:proofErr w:type="spellEnd"/>
      <w:r w:rsidRPr="009C6559">
        <w:rPr>
          <w:sz w:val="22"/>
          <w:szCs w:val="22"/>
        </w:rPr>
        <w:t xml:space="preserve"> </w:t>
      </w:r>
      <w:proofErr w:type="spellStart"/>
      <w:r w:rsidRPr="009C6559">
        <w:rPr>
          <w:rFonts w:ascii="Sylfaen" w:hAnsi="Sylfaen" w:cs="Sylfaen"/>
          <w:sz w:val="22"/>
          <w:szCs w:val="22"/>
        </w:rPr>
        <w:t>საფასურის</w:t>
      </w:r>
      <w:proofErr w:type="spellEnd"/>
      <w:r w:rsidRPr="009C6559">
        <w:rPr>
          <w:sz w:val="22"/>
          <w:szCs w:val="22"/>
        </w:rPr>
        <w:t xml:space="preserve">, </w:t>
      </w:r>
      <w:proofErr w:type="spellStart"/>
      <w:r w:rsidRPr="009C6559">
        <w:rPr>
          <w:rFonts w:ascii="Sylfaen" w:hAnsi="Sylfaen" w:cs="Sylfaen"/>
          <w:sz w:val="22"/>
          <w:szCs w:val="22"/>
        </w:rPr>
        <w:t>ქირის</w:t>
      </w:r>
      <w:proofErr w:type="spellEnd"/>
      <w:r w:rsidRPr="009C6559">
        <w:rPr>
          <w:sz w:val="22"/>
          <w:szCs w:val="22"/>
        </w:rPr>
        <w:t xml:space="preserve"> </w:t>
      </w:r>
      <w:proofErr w:type="spellStart"/>
      <w:r w:rsidRPr="009C6559">
        <w:rPr>
          <w:rFonts w:ascii="Sylfaen" w:hAnsi="Sylfaen" w:cs="Sylfaen"/>
          <w:sz w:val="22"/>
          <w:szCs w:val="22"/>
        </w:rPr>
        <w:t>საწყისი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C6559">
        <w:rPr>
          <w:rFonts w:ascii="Sylfaen" w:hAnsi="Sylfaen" w:cs="Sylfaen"/>
          <w:sz w:val="22"/>
          <w:szCs w:val="22"/>
        </w:rPr>
        <w:t>საფასურის</w:t>
      </w:r>
      <w:proofErr w:type="spellEnd"/>
      <w:r w:rsidRPr="009C6559">
        <w:rPr>
          <w:sz w:val="22"/>
          <w:szCs w:val="22"/>
        </w:rPr>
        <w:t xml:space="preserve"> </w:t>
      </w:r>
      <w:proofErr w:type="spellStart"/>
      <w:r w:rsidRPr="009C6559">
        <w:rPr>
          <w:rFonts w:ascii="Sylfaen" w:hAnsi="Sylfaen" w:cs="Sylfaen"/>
          <w:sz w:val="22"/>
          <w:szCs w:val="22"/>
        </w:rPr>
        <w:t>განსაზღვრის</w:t>
      </w:r>
      <w:proofErr w:type="spellEnd"/>
      <w:r w:rsidRPr="009C6559">
        <w:rPr>
          <w:sz w:val="22"/>
          <w:szCs w:val="22"/>
        </w:rPr>
        <w:t xml:space="preserve"> </w:t>
      </w:r>
      <w:proofErr w:type="spellStart"/>
      <w:r w:rsidRPr="009C6559">
        <w:rPr>
          <w:rFonts w:ascii="Sylfaen" w:hAnsi="Sylfaen" w:cs="Sylfaen"/>
          <w:sz w:val="22"/>
          <w:szCs w:val="22"/>
        </w:rPr>
        <w:t>და</w:t>
      </w:r>
      <w:proofErr w:type="spellEnd"/>
      <w:r w:rsidRPr="009C6559">
        <w:rPr>
          <w:sz w:val="22"/>
          <w:szCs w:val="22"/>
        </w:rPr>
        <w:t xml:space="preserve"> </w:t>
      </w:r>
      <w:proofErr w:type="spellStart"/>
      <w:r w:rsidRPr="009C6559">
        <w:rPr>
          <w:rFonts w:ascii="Sylfaen" w:hAnsi="Sylfaen" w:cs="Sylfaen"/>
          <w:sz w:val="22"/>
          <w:szCs w:val="22"/>
        </w:rPr>
        <w:t>ანგარიშსწორების</w:t>
      </w:r>
      <w:proofErr w:type="spellEnd"/>
      <w:r w:rsidRPr="009C6559">
        <w:rPr>
          <w:sz w:val="22"/>
          <w:szCs w:val="22"/>
        </w:rPr>
        <w:t xml:space="preserve"> </w:t>
      </w:r>
      <w:proofErr w:type="spellStart"/>
      <w:r w:rsidRPr="009C6559">
        <w:rPr>
          <w:rFonts w:ascii="Sylfaen" w:hAnsi="Sylfaen" w:cs="Sylfaen"/>
          <w:sz w:val="22"/>
          <w:szCs w:val="22"/>
        </w:rPr>
        <w:t>წესების</w:t>
      </w:r>
      <w:proofErr w:type="spellEnd"/>
      <w:r w:rsidRPr="009C6559">
        <w:rPr>
          <w:sz w:val="22"/>
          <w:szCs w:val="22"/>
        </w:rPr>
        <w:t xml:space="preserve">“ </w:t>
      </w:r>
      <w:r w:rsidRPr="009C6559">
        <w:rPr>
          <w:rFonts w:ascii="Sylfaen" w:hAnsi="Sylfaen" w:cs="Sylfaen"/>
          <w:sz w:val="22"/>
          <w:szCs w:val="22"/>
        </w:rPr>
        <w:t>მე</w:t>
      </w:r>
      <w:r w:rsidRPr="009C6559">
        <w:rPr>
          <w:sz w:val="22"/>
          <w:szCs w:val="22"/>
        </w:rPr>
        <w:t xml:space="preserve">-12 </w:t>
      </w:r>
      <w:proofErr w:type="spellStart"/>
      <w:r w:rsidRPr="009C6559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C6559">
        <w:rPr>
          <w:sz w:val="22"/>
          <w:szCs w:val="22"/>
        </w:rPr>
        <w:t xml:space="preserve"> </w:t>
      </w:r>
      <w:r w:rsidRPr="009C6559">
        <w:rPr>
          <w:rFonts w:ascii="Sylfaen" w:hAnsi="Sylfaen" w:cs="Sylfaen"/>
          <w:sz w:val="22"/>
          <w:szCs w:val="22"/>
        </w:rPr>
        <w:t>მე</w:t>
      </w:r>
      <w:r w:rsidRPr="009C6559">
        <w:rPr>
          <w:sz w:val="22"/>
          <w:szCs w:val="22"/>
        </w:rPr>
        <w:t xml:space="preserve">-8 </w:t>
      </w:r>
      <w:proofErr w:type="spellStart"/>
      <w:r w:rsidRPr="009C6559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EF69EC">
        <w:rPr>
          <w:sz w:val="22"/>
          <w:szCs w:val="22"/>
        </w:rPr>
        <w:t>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C6559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C6559">
        <w:rPr>
          <w:sz w:val="22"/>
          <w:szCs w:val="22"/>
        </w:rPr>
        <w:t xml:space="preserve"> </w:t>
      </w:r>
      <w:proofErr w:type="spellStart"/>
      <w:r w:rsidRPr="009C6559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C6559">
        <w:rPr>
          <w:sz w:val="22"/>
          <w:szCs w:val="22"/>
        </w:rPr>
        <w:t xml:space="preserve"> </w:t>
      </w:r>
      <w:proofErr w:type="spellStart"/>
      <w:r w:rsidRPr="009C6559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C6559">
        <w:rPr>
          <w:sz w:val="22"/>
          <w:szCs w:val="22"/>
        </w:rPr>
        <w:t xml:space="preserve"> </w:t>
      </w:r>
      <w:proofErr w:type="spellStart"/>
      <w:r w:rsidRPr="009C6559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980258" w:rsidRPr="00993A7B" w:rsidRDefault="00980258" w:rsidP="00980258">
      <w:pPr>
        <w:jc w:val="center"/>
        <w:rPr>
          <w:rFonts w:ascii="Sylfaen" w:hAnsi="Sylfaen"/>
          <w:b/>
          <w:sz w:val="22"/>
          <w:szCs w:val="22"/>
        </w:rPr>
      </w:pPr>
    </w:p>
    <w:p w:rsidR="00980258" w:rsidRPr="00993A7B" w:rsidRDefault="00980258" w:rsidP="00980258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93A7B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93A7B">
        <w:rPr>
          <w:rFonts w:ascii="Sylfaen" w:hAnsi="Sylfaen"/>
          <w:b/>
          <w:sz w:val="22"/>
          <w:szCs w:val="22"/>
        </w:rPr>
        <w:t xml:space="preserve"> </w:t>
      </w:r>
      <w:r w:rsidRPr="00993A7B">
        <w:rPr>
          <w:rFonts w:ascii="Sylfaen" w:hAnsi="Sylfaen" w:cs="Sylfaen"/>
          <w:b/>
          <w:sz w:val="22"/>
          <w:szCs w:val="22"/>
        </w:rPr>
        <w:t>ა</w:t>
      </w:r>
      <w:r w:rsidRPr="00993A7B">
        <w:rPr>
          <w:rFonts w:ascii="Sylfaen" w:hAnsi="Sylfaen"/>
          <w:b/>
          <w:sz w:val="22"/>
          <w:szCs w:val="22"/>
        </w:rPr>
        <w:t xml:space="preserve"> </w:t>
      </w:r>
      <w:r w:rsidRPr="00993A7B">
        <w:rPr>
          <w:rFonts w:ascii="Sylfaen" w:hAnsi="Sylfaen" w:cs="Sylfaen"/>
          <w:b/>
          <w:sz w:val="22"/>
          <w:szCs w:val="22"/>
        </w:rPr>
        <w:t>დ</w:t>
      </w:r>
      <w:r w:rsidRPr="00993A7B">
        <w:rPr>
          <w:rFonts w:ascii="Sylfaen" w:hAnsi="Sylfaen"/>
          <w:b/>
          <w:sz w:val="22"/>
          <w:szCs w:val="22"/>
        </w:rPr>
        <w:t xml:space="preserve"> </w:t>
      </w:r>
      <w:r w:rsidRPr="00993A7B">
        <w:rPr>
          <w:rFonts w:ascii="Sylfaen" w:hAnsi="Sylfaen" w:cs="Sylfaen"/>
          <w:b/>
          <w:sz w:val="22"/>
          <w:szCs w:val="22"/>
        </w:rPr>
        <w:t>ა</w:t>
      </w:r>
      <w:r w:rsidRPr="00993A7B">
        <w:rPr>
          <w:rFonts w:ascii="Sylfaen" w:hAnsi="Sylfaen"/>
          <w:b/>
          <w:sz w:val="22"/>
          <w:szCs w:val="22"/>
        </w:rPr>
        <w:t xml:space="preserve"> </w:t>
      </w:r>
      <w:r w:rsidRPr="00993A7B">
        <w:rPr>
          <w:rFonts w:ascii="Sylfaen" w:hAnsi="Sylfaen" w:cs="Sylfaen"/>
          <w:b/>
          <w:sz w:val="22"/>
          <w:szCs w:val="22"/>
        </w:rPr>
        <w:t>წ</w:t>
      </w:r>
      <w:r w:rsidRPr="00993A7B">
        <w:rPr>
          <w:rFonts w:ascii="Sylfaen" w:hAnsi="Sylfaen"/>
          <w:b/>
          <w:sz w:val="22"/>
          <w:szCs w:val="22"/>
        </w:rPr>
        <w:t xml:space="preserve"> </w:t>
      </w:r>
      <w:r w:rsidRPr="00993A7B">
        <w:rPr>
          <w:rFonts w:ascii="Sylfaen" w:hAnsi="Sylfaen" w:cs="Sylfaen"/>
          <w:b/>
          <w:sz w:val="22"/>
          <w:szCs w:val="22"/>
        </w:rPr>
        <w:t>ყ</w:t>
      </w:r>
      <w:r w:rsidRPr="00993A7B">
        <w:rPr>
          <w:rFonts w:ascii="Sylfaen" w:hAnsi="Sylfaen"/>
          <w:b/>
          <w:sz w:val="22"/>
          <w:szCs w:val="22"/>
        </w:rPr>
        <w:t xml:space="preserve"> </w:t>
      </w:r>
      <w:r w:rsidRPr="00993A7B">
        <w:rPr>
          <w:rFonts w:ascii="Sylfaen" w:hAnsi="Sylfaen" w:cs="Sylfaen"/>
          <w:b/>
          <w:sz w:val="22"/>
          <w:szCs w:val="22"/>
        </w:rPr>
        <w:t>ვ</w:t>
      </w:r>
      <w:r w:rsidRPr="00993A7B">
        <w:rPr>
          <w:rFonts w:ascii="Sylfaen" w:hAnsi="Sylfaen"/>
          <w:b/>
          <w:sz w:val="22"/>
          <w:szCs w:val="22"/>
        </w:rPr>
        <w:t xml:space="preserve"> </w:t>
      </w:r>
      <w:r w:rsidRPr="00993A7B">
        <w:rPr>
          <w:rFonts w:ascii="Sylfaen" w:hAnsi="Sylfaen" w:cs="Sylfaen"/>
          <w:b/>
          <w:sz w:val="22"/>
          <w:szCs w:val="22"/>
        </w:rPr>
        <w:t>ი</w:t>
      </w:r>
      <w:r w:rsidRPr="00993A7B">
        <w:rPr>
          <w:rFonts w:ascii="Sylfaen" w:hAnsi="Sylfaen"/>
          <w:b/>
          <w:sz w:val="22"/>
          <w:szCs w:val="22"/>
        </w:rPr>
        <w:t xml:space="preserve"> </w:t>
      </w:r>
      <w:r w:rsidRPr="00993A7B">
        <w:rPr>
          <w:rFonts w:ascii="Sylfaen" w:hAnsi="Sylfaen" w:cs="Sylfaen"/>
          <w:b/>
          <w:sz w:val="22"/>
          <w:szCs w:val="22"/>
        </w:rPr>
        <w:t>ტ</w:t>
      </w:r>
      <w:r w:rsidRPr="00993A7B">
        <w:rPr>
          <w:rFonts w:ascii="Sylfaen" w:hAnsi="Sylfaen"/>
          <w:b/>
          <w:sz w:val="22"/>
          <w:szCs w:val="22"/>
        </w:rPr>
        <w:t xml:space="preserve"> </w:t>
      </w:r>
      <w:r w:rsidRPr="00993A7B">
        <w:rPr>
          <w:rFonts w:ascii="Sylfaen" w:hAnsi="Sylfaen" w:cs="Sylfaen"/>
          <w:b/>
          <w:sz w:val="22"/>
          <w:szCs w:val="22"/>
        </w:rPr>
        <w:t>ა</w:t>
      </w:r>
      <w:r w:rsidRPr="00993A7B">
        <w:rPr>
          <w:rFonts w:ascii="Sylfaen" w:hAnsi="Sylfaen"/>
          <w:b/>
          <w:sz w:val="22"/>
          <w:szCs w:val="22"/>
        </w:rPr>
        <w:t>:</w:t>
      </w:r>
    </w:p>
    <w:p w:rsidR="00980258" w:rsidRPr="00045657" w:rsidRDefault="00980258" w:rsidP="00980258">
      <w:pPr>
        <w:jc w:val="center"/>
        <w:rPr>
          <w:rFonts w:ascii="Sylfaen" w:hAnsi="Sylfaen"/>
          <w:b/>
          <w:sz w:val="22"/>
          <w:szCs w:val="22"/>
        </w:rPr>
      </w:pPr>
    </w:p>
    <w:p w:rsidR="00980258" w:rsidRDefault="00980258" w:rsidP="00980258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EE7C10">
        <w:rPr>
          <w:rFonts w:ascii="Sylfaen" w:hAnsi="Sylfaen"/>
          <w:sz w:val="22"/>
          <w:szCs w:val="22"/>
        </w:rPr>
        <w:t xml:space="preserve">1. </w:t>
      </w:r>
      <w:r w:rsidRPr="00EE7C10">
        <w:rPr>
          <w:rFonts w:ascii="Sylfaen" w:hAnsi="Sylfaen" w:cs="Sylfaen"/>
          <w:sz w:val="22"/>
          <w:szCs w:val="22"/>
          <w:lang w:val="ka-GE"/>
        </w:rPr>
        <w:t>მიეცეს</w:t>
      </w:r>
      <w:r w:rsidRPr="00EE7C10">
        <w:rPr>
          <w:rFonts w:ascii="Sylfaen" w:hAnsi="Sylfaen"/>
          <w:sz w:val="22"/>
          <w:szCs w:val="22"/>
          <w:lang w:val="ka-GE"/>
        </w:rPr>
        <w:t xml:space="preserve"> </w:t>
      </w:r>
      <w:r w:rsidRPr="00EE7C10">
        <w:rPr>
          <w:rFonts w:ascii="Sylfaen" w:hAnsi="Sylfaen" w:cs="Sylfaen"/>
          <w:sz w:val="22"/>
          <w:szCs w:val="22"/>
          <w:lang w:val="ka-GE"/>
        </w:rPr>
        <w:t>თანხმობა</w:t>
      </w:r>
      <w:r w:rsidRPr="00EE7C10">
        <w:rPr>
          <w:rFonts w:ascii="Sylfaen" w:hAnsi="Sylfaen"/>
          <w:sz w:val="22"/>
          <w:szCs w:val="22"/>
          <w:lang w:val="ka-GE"/>
        </w:rPr>
        <w:t xml:space="preserve"> </w:t>
      </w:r>
      <w:r w:rsidRPr="00EE7C10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EE7C10">
        <w:rPr>
          <w:rFonts w:ascii="Sylfaen" w:hAnsi="Sylfaen"/>
          <w:sz w:val="22"/>
          <w:szCs w:val="22"/>
          <w:lang w:val="ka-GE"/>
        </w:rPr>
        <w:t xml:space="preserve"> </w:t>
      </w:r>
      <w:r w:rsidRPr="00EE7C10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EE7C10">
        <w:rPr>
          <w:rFonts w:ascii="Sylfaen" w:hAnsi="Sylfaen"/>
          <w:sz w:val="22"/>
          <w:szCs w:val="22"/>
          <w:lang w:val="ka-GE"/>
        </w:rPr>
        <w:t xml:space="preserve"> </w:t>
      </w:r>
      <w:r w:rsidRPr="00EE7C10">
        <w:rPr>
          <w:rFonts w:ascii="Sylfaen" w:hAnsi="Sylfaen" w:cs="Sylfaen"/>
          <w:sz w:val="22"/>
          <w:szCs w:val="22"/>
          <w:lang w:val="ka-GE"/>
        </w:rPr>
        <w:t xml:space="preserve">მერს </w:t>
      </w:r>
      <w:r w:rsidR="00EE7C10" w:rsidRPr="00EF69EC">
        <w:rPr>
          <w:rFonts w:ascii="Sylfaen" w:hAnsi="Sylfaen" w:cs="Sylfaen"/>
          <w:sz w:val="22"/>
          <w:szCs w:val="22"/>
          <w:lang w:val="ka-GE"/>
        </w:rPr>
        <w:t>„</w:t>
      </w:r>
      <w:proofErr w:type="spellStart"/>
      <w:r w:rsidRPr="00EF69EC">
        <w:rPr>
          <w:rFonts w:ascii="Sylfaen" w:hAnsi="Sylfaen" w:cs="Sylfaen"/>
          <w:sz w:val="22"/>
          <w:szCs w:val="22"/>
        </w:rPr>
        <w:t>დავით</w:t>
      </w:r>
      <w:proofErr w:type="spellEnd"/>
      <w:r w:rsidRPr="00EF69EC">
        <w:rPr>
          <w:rFonts w:ascii="Sylfaen" w:hAnsi="Sylfaen"/>
          <w:sz w:val="22"/>
          <w:szCs w:val="22"/>
        </w:rPr>
        <w:t xml:space="preserve"> </w:t>
      </w:r>
      <w:proofErr w:type="spellStart"/>
      <w:r w:rsidRPr="00EF69EC">
        <w:rPr>
          <w:rFonts w:ascii="Sylfaen" w:hAnsi="Sylfaen" w:cs="Sylfaen"/>
          <w:sz w:val="22"/>
          <w:szCs w:val="22"/>
        </w:rPr>
        <w:t>კუპრაძ</w:t>
      </w:r>
      <w:proofErr w:type="spellEnd"/>
      <w:r w:rsidRPr="00EF69EC">
        <w:rPr>
          <w:rFonts w:ascii="Sylfaen" w:hAnsi="Sylfaen" w:cs="Sylfaen"/>
          <w:sz w:val="22"/>
          <w:szCs w:val="22"/>
          <w:lang w:val="ka-GE"/>
        </w:rPr>
        <w:t xml:space="preserve">ესა </w:t>
      </w:r>
      <w:r w:rsidRPr="00EF69EC">
        <w:rPr>
          <w:rFonts w:ascii="Sylfaen" w:hAnsi="Sylfaen"/>
          <w:sz w:val="22"/>
          <w:szCs w:val="22"/>
          <w:lang w:val="ka-GE"/>
        </w:rPr>
        <w:t>(</w:t>
      </w:r>
      <w:r w:rsidRPr="00EF69EC">
        <w:rPr>
          <w:rFonts w:ascii="Sylfaen" w:hAnsi="Sylfaen" w:cs="Sylfaen"/>
          <w:sz w:val="22"/>
          <w:szCs w:val="22"/>
        </w:rPr>
        <w:t>პ</w:t>
      </w:r>
      <w:r w:rsidRPr="00EF69EC">
        <w:rPr>
          <w:rFonts w:ascii="Sylfaen" w:hAnsi="Sylfaen"/>
          <w:sz w:val="22"/>
          <w:szCs w:val="22"/>
        </w:rPr>
        <w:t>/</w:t>
      </w:r>
      <w:r w:rsidRPr="00EF69EC">
        <w:rPr>
          <w:rFonts w:ascii="Sylfaen" w:hAnsi="Sylfaen" w:cs="Sylfaen"/>
          <w:sz w:val="22"/>
          <w:szCs w:val="22"/>
        </w:rPr>
        <w:t>ნ</w:t>
      </w:r>
      <w:r w:rsidR="00EF69EC" w:rsidRPr="00EF69EC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EF69EC">
        <w:rPr>
          <w:rFonts w:ascii="Sylfaen" w:hAnsi="Sylfaen"/>
          <w:sz w:val="22"/>
          <w:szCs w:val="22"/>
        </w:rPr>
        <w:t>01024034178</w:t>
      </w:r>
      <w:r w:rsidRPr="00EF69EC">
        <w:rPr>
          <w:rFonts w:ascii="Sylfaen" w:hAnsi="Sylfaen"/>
          <w:sz w:val="22"/>
          <w:szCs w:val="22"/>
          <w:lang w:val="ka-GE"/>
        </w:rPr>
        <w:t>)</w:t>
      </w:r>
      <w:r w:rsidRPr="00EF69EC">
        <w:rPr>
          <w:rFonts w:ascii="Sylfaen" w:hAnsi="Sylfaen" w:cs="Sylfaen"/>
          <w:sz w:val="22"/>
          <w:szCs w:val="22"/>
          <w:lang w:val="ka-GE"/>
        </w:rPr>
        <w:t xml:space="preserve"> და ამბროლაურის</w:t>
      </w:r>
      <w:r w:rsidRPr="00EF69EC">
        <w:rPr>
          <w:rFonts w:ascii="Sylfaen" w:hAnsi="Sylfaen"/>
          <w:sz w:val="22"/>
          <w:szCs w:val="22"/>
          <w:lang w:val="ka-GE"/>
        </w:rPr>
        <w:t xml:space="preserve"> </w:t>
      </w:r>
      <w:r w:rsidRPr="00EF69EC">
        <w:rPr>
          <w:rFonts w:ascii="Sylfaen" w:hAnsi="Sylfaen" w:cs="Sylfaen"/>
          <w:sz w:val="22"/>
          <w:szCs w:val="22"/>
          <w:lang w:val="ka-GE"/>
        </w:rPr>
        <w:t>მუნიციპალიტეტს</w:t>
      </w:r>
      <w:r w:rsidRPr="00EF69EC">
        <w:rPr>
          <w:rFonts w:ascii="Sylfaen" w:hAnsi="Sylfaen"/>
          <w:sz w:val="22"/>
          <w:szCs w:val="22"/>
          <w:lang w:val="ka-GE"/>
        </w:rPr>
        <w:t xml:space="preserve"> </w:t>
      </w:r>
      <w:r w:rsidRPr="00EF69EC">
        <w:rPr>
          <w:rFonts w:ascii="Sylfaen" w:hAnsi="Sylfaen" w:cs="Sylfaen"/>
          <w:sz w:val="22"/>
          <w:szCs w:val="22"/>
          <w:lang w:val="ka-GE"/>
        </w:rPr>
        <w:t>შორის</w:t>
      </w:r>
      <w:r w:rsidR="00EE7C10" w:rsidRPr="00EF69EC">
        <w:rPr>
          <w:rFonts w:ascii="Sylfaen" w:hAnsi="Sylfaen" w:cs="Sylfaen"/>
          <w:sz w:val="22"/>
          <w:szCs w:val="22"/>
          <w:lang w:val="ka-GE"/>
        </w:rPr>
        <w:t xml:space="preserve"> გაფორმებული </w:t>
      </w:r>
      <w:r w:rsidR="00EE7C10" w:rsidRPr="00F91C72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="00EE7C10">
        <w:rPr>
          <w:rFonts w:ascii="Sylfaen" w:hAnsi="Sylfaen"/>
          <w:sz w:val="22"/>
          <w:szCs w:val="22"/>
          <w:lang w:val="ka-GE"/>
        </w:rPr>
        <w:t xml:space="preserve"> </w:t>
      </w:r>
      <w:r w:rsidR="00EE7C10" w:rsidRPr="00F91C72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="00EE7C10" w:rsidRPr="00F91C72">
        <w:rPr>
          <w:sz w:val="22"/>
          <w:szCs w:val="22"/>
          <w:lang w:val="ka-GE"/>
        </w:rPr>
        <w:t xml:space="preserve"> </w:t>
      </w:r>
      <w:r w:rsidR="00EE7C10" w:rsidRPr="00F91C72">
        <w:rPr>
          <w:rFonts w:ascii="Sylfaen" w:hAnsi="Sylfaen" w:cs="Sylfaen"/>
          <w:sz w:val="22"/>
          <w:szCs w:val="22"/>
          <w:lang w:val="ka-GE"/>
        </w:rPr>
        <w:t>სოფელ</w:t>
      </w:r>
      <w:r w:rsidR="00EE7C10" w:rsidRPr="00F91C72">
        <w:rPr>
          <w:sz w:val="22"/>
          <w:szCs w:val="22"/>
          <w:lang w:val="ka-GE"/>
        </w:rPr>
        <w:t xml:space="preserve"> </w:t>
      </w:r>
      <w:proofErr w:type="spellStart"/>
      <w:r w:rsidR="00EE7C10">
        <w:rPr>
          <w:rFonts w:ascii="Sylfaen" w:hAnsi="Sylfaen"/>
          <w:sz w:val="22"/>
          <w:szCs w:val="22"/>
          <w:lang w:val="ka-GE"/>
        </w:rPr>
        <w:t>ველევში</w:t>
      </w:r>
      <w:proofErr w:type="spellEnd"/>
      <w:r w:rsidR="00EE7C10">
        <w:rPr>
          <w:rFonts w:ascii="Sylfaen" w:hAnsi="Sylfaen"/>
          <w:sz w:val="22"/>
          <w:szCs w:val="22"/>
          <w:lang w:val="ka-GE"/>
        </w:rPr>
        <w:t xml:space="preserve"> მდებარე უძრავი ქონების (ს/კ 86.14.23.005) ფართობით 607 </w:t>
      </w:r>
      <w:r w:rsidR="00EE7C10" w:rsidRPr="00F91C72">
        <w:rPr>
          <w:rFonts w:ascii="Sylfaen" w:hAnsi="Sylfaen" w:cs="Sylfaen"/>
          <w:sz w:val="22"/>
          <w:szCs w:val="22"/>
          <w:lang w:val="ka-GE"/>
        </w:rPr>
        <w:t>მ</w:t>
      </w:r>
      <w:r w:rsidR="00EE7C10" w:rsidRPr="00B80631">
        <w:rPr>
          <w:rFonts w:ascii="Sylfaen" w:hAnsi="Sylfaen" w:cs="Sylfaen"/>
          <w:sz w:val="22"/>
          <w:szCs w:val="22"/>
          <w:vertAlign w:val="superscript"/>
          <w:lang w:val="ka-GE"/>
        </w:rPr>
        <w:t>2</w:t>
      </w:r>
      <w:r w:rsidR="00EE7C10">
        <w:rPr>
          <w:rFonts w:ascii="Sylfaen" w:hAnsi="Sylfaen"/>
          <w:sz w:val="22"/>
          <w:szCs w:val="22"/>
          <w:lang w:val="ka-GE"/>
        </w:rPr>
        <w:t xml:space="preserve"> და მასზე განთავსებული შენობა-ნაგებობის ფართობით N1-36.225 </w:t>
      </w:r>
      <w:r w:rsidR="00EE7C10" w:rsidRPr="00F91C72">
        <w:rPr>
          <w:rFonts w:ascii="Sylfaen" w:hAnsi="Sylfaen" w:cs="Sylfaen"/>
          <w:sz w:val="22"/>
          <w:szCs w:val="22"/>
          <w:lang w:val="ka-GE"/>
        </w:rPr>
        <w:t>მ</w:t>
      </w:r>
      <w:r w:rsidR="00EE7C10" w:rsidRPr="00B80631">
        <w:rPr>
          <w:rFonts w:ascii="Sylfaen" w:hAnsi="Sylfaen" w:cs="Sylfaen"/>
          <w:sz w:val="22"/>
          <w:szCs w:val="22"/>
          <w:vertAlign w:val="superscript"/>
          <w:lang w:val="ka-GE"/>
        </w:rPr>
        <w:t>2</w:t>
      </w:r>
      <w:r w:rsidR="00EE7C10">
        <w:rPr>
          <w:rFonts w:ascii="Sylfaen" w:hAnsi="Sylfaen"/>
          <w:sz w:val="22"/>
          <w:szCs w:val="22"/>
          <w:lang w:val="ka-GE"/>
        </w:rPr>
        <w:t xml:space="preserve"> და N2-224.16 </w:t>
      </w:r>
      <w:r w:rsidR="00EE7C10" w:rsidRPr="00F91C72">
        <w:rPr>
          <w:rFonts w:ascii="Sylfaen" w:hAnsi="Sylfaen" w:cs="Sylfaen"/>
          <w:sz w:val="22"/>
          <w:szCs w:val="22"/>
          <w:lang w:val="ka-GE"/>
        </w:rPr>
        <w:t>მ</w:t>
      </w:r>
      <w:r w:rsidR="00EE7C10" w:rsidRPr="00B80631">
        <w:rPr>
          <w:rFonts w:ascii="Sylfaen" w:hAnsi="Sylfaen" w:cs="Sylfaen"/>
          <w:sz w:val="22"/>
          <w:szCs w:val="22"/>
          <w:vertAlign w:val="superscript"/>
          <w:lang w:val="ka-GE"/>
        </w:rPr>
        <w:t>2</w:t>
      </w:r>
      <w:r w:rsidR="00EE7C10">
        <w:rPr>
          <w:rFonts w:ascii="Sylfaen" w:hAnsi="Sylfaen"/>
          <w:sz w:val="22"/>
          <w:szCs w:val="22"/>
          <w:lang w:val="ka-GE"/>
        </w:rPr>
        <w:t xml:space="preserve">  პირობებით ნასყიდობის თაობაზე“</w:t>
      </w:r>
      <w:r w:rsidRPr="00EF69EC">
        <w:rPr>
          <w:rFonts w:ascii="Sylfaen" w:hAnsi="Sylfaen"/>
          <w:sz w:val="22"/>
          <w:szCs w:val="22"/>
          <w:lang w:val="ka-GE"/>
        </w:rPr>
        <w:t xml:space="preserve"> 2020 </w:t>
      </w:r>
      <w:r w:rsidRPr="00EF69EC">
        <w:rPr>
          <w:rFonts w:ascii="Sylfaen" w:hAnsi="Sylfaen" w:cs="Sylfaen"/>
          <w:sz w:val="22"/>
          <w:szCs w:val="22"/>
          <w:lang w:val="ka-GE"/>
        </w:rPr>
        <w:t>წლის</w:t>
      </w:r>
      <w:r w:rsidRPr="00EF69EC">
        <w:rPr>
          <w:rFonts w:ascii="Sylfaen" w:hAnsi="Sylfaen"/>
          <w:sz w:val="22"/>
          <w:szCs w:val="22"/>
          <w:lang w:val="ka-GE"/>
        </w:rPr>
        <w:t xml:space="preserve"> 01 ოქტომბერს</w:t>
      </w:r>
      <w:r w:rsidR="00EE7C10" w:rsidRPr="00EF69EC">
        <w:rPr>
          <w:rFonts w:ascii="Sylfaen" w:hAnsi="Sylfaen"/>
          <w:sz w:val="22"/>
          <w:szCs w:val="22"/>
          <w:lang w:val="ka-GE"/>
        </w:rPr>
        <w:t xml:space="preserve"> </w:t>
      </w:r>
      <w:r w:rsidRPr="00EF69EC">
        <w:rPr>
          <w:rFonts w:ascii="Sylfaen" w:hAnsi="Sylfaen"/>
          <w:sz w:val="22"/>
          <w:szCs w:val="22"/>
          <w:lang w:val="ka-GE"/>
        </w:rPr>
        <w:t xml:space="preserve">,,პირობებით გამოცხადებული აუქციონის“ </w:t>
      </w:r>
      <w:r w:rsidRPr="00EF69EC">
        <w:rPr>
          <w:rFonts w:ascii="Sylfaen" w:hAnsi="Sylfaen" w:cs="Sylfaen"/>
          <w:sz w:val="22"/>
          <w:szCs w:val="22"/>
          <w:lang w:val="ka-GE"/>
        </w:rPr>
        <w:t xml:space="preserve">ხელშეკრულება </w:t>
      </w:r>
      <w:r w:rsidRPr="00EF69EC">
        <w:rPr>
          <w:rFonts w:ascii="Sylfaen" w:hAnsi="Sylfaen"/>
          <w:sz w:val="22"/>
          <w:szCs w:val="22"/>
          <w:lang w:val="ka-GE"/>
        </w:rPr>
        <w:t xml:space="preserve">N03-ით </w:t>
      </w:r>
      <w:r w:rsidRPr="00EF69EC">
        <w:rPr>
          <w:rFonts w:ascii="Sylfaen" w:hAnsi="Sylfaen" w:cs="Sylfaen"/>
          <w:sz w:val="22"/>
          <w:szCs w:val="22"/>
          <w:lang w:val="ka-GE"/>
        </w:rPr>
        <w:t>გათვალისწინებული საპრივატიზებო</w:t>
      </w:r>
      <w:r w:rsidRPr="00EF69EC">
        <w:rPr>
          <w:rFonts w:ascii="Sylfaen" w:hAnsi="Sylfaen"/>
          <w:sz w:val="22"/>
          <w:szCs w:val="22"/>
          <w:lang w:val="ka-GE"/>
        </w:rPr>
        <w:t xml:space="preserve"> </w:t>
      </w:r>
      <w:r w:rsidRPr="00EF69EC">
        <w:rPr>
          <w:rFonts w:ascii="Sylfaen" w:hAnsi="Sylfaen" w:cs="Sylfaen"/>
          <w:sz w:val="22"/>
          <w:szCs w:val="22"/>
          <w:lang w:val="ka-GE"/>
        </w:rPr>
        <w:t>პირობის (მყიდველი ვალდებულია ხელშეკრულების გაფორმებიდან 1 (ერთი) წლის ვადაში უზრუნველყოს შესყიდული შენობა-ნაგებობა N2-ის აღდგენა-რეაბილიტაცია) შესრულების</w:t>
      </w:r>
      <w:r w:rsidRPr="00EF69EC">
        <w:rPr>
          <w:rFonts w:ascii="Sylfaen" w:hAnsi="Sylfaen"/>
          <w:sz w:val="22"/>
          <w:szCs w:val="22"/>
          <w:lang w:val="ka-GE"/>
        </w:rPr>
        <w:t xml:space="preserve"> </w:t>
      </w:r>
      <w:r w:rsidRPr="00EF69EC">
        <w:rPr>
          <w:rFonts w:ascii="Sylfaen" w:hAnsi="Sylfaen" w:cs="Sylfaen"/>
          <w:sz w:val="22"/>
          <w:szCs w:val="22"/>
          <w:lang w:val="ka-GE"/>
        </w:rPr>
        <w:t>ვალდებულებისგან</w:t>
      </w:r>
      <w:r w:rsidRPr="00EF69EC">
        <w:rPr>
          <w:rFonts w:ascii="Sylfaen" w:hAnsi="Sylfaen"/>
          <w:sz w:val="22"/>
          <w:szCs w:val="22"/>
          <w:lang w:val="ka-GE"/>
        </w:rPr>
        <w:t xml:space="preserve"> </w:t>
      </w:r>
      <w:r w:rsidRPr="00EF69EC">
        <w:rPr>
          <w:rFonts w:ascii="Sylfaen" w:hAnsi="Sylfaen" w:cs="Sylfaen"/>
          <w:sz w:val="22"/>
          <w:szCs w:val="22"/>
          <w:lang w:val="ka-GE"/>
        </w:rPr>
        <w:t>გათავისუფლებაზე</w:t>
      </w:r>
      <w:r w:rsidRPr="00EF69EC">
        <w:rPr>
          <w:rFonts w:ascii="Sylfaen" w:hAnsi="Sylfaen"/>
          <w:sz w:val="22"/>
          <w:szCs w:val="22"/>
          <w:lang w:val="ka-GE"/>
        </w:rPr>
        <w:t>.</w:t>
      </w:r>
    </w:p>
    <w:p w:rsidR="00980258" w:rsidRPr="00045657" w:rsidRDefault="00980258" w:rsidP="00980258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C31357">
        <w:rPr>
          <w:rFonts w:ascii="Sylfaen" w:hAnsi="Sylfaen" w:cs="Sylfaen"/>
          <w:sz w:val="22"/>
          <w:szCs w:val="22"/>
          <w:lang w:val="ka-GE"/>
        </w:rPr>
        <w:t xml:space="preserve">2. </w:t>
      </w:r>
      <w:proofErr w:type="spellStart"/>
      <w:proofErr w:type="gramStart"/>
      <w:r w:rsidRPr="00C31357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C31357">
        <w:rPr>
          <w:rFonts w:ascii="Sylfaen" w:hAnsi="Sylfaen"/>
          <w:sz w:val="22"/>
          <w:szCs w:val="22"/>
        </w:rPr>
        <w:t xml:space="preserve"> </w:t>
      </w:r>
      <w:proofErr w:type="spellStart"/>
      <w:r w:rsidRPr="00C31357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C31357">
        <w:rPr>
          <w:rFonts w:ascii="Sylfaen" w:hAnsi="Sylfaen"/>
          <w:sz w:val="22"/>
          <w:szCs w:val="22"/>
        </w:rPr>
        <w:t xml:space="preserve"> </w:t>
      </w:r>
      <w:proofErr w:type="spellStart"/>
      <w:r w:rsidRPr="00C31357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C31357">
        <w:rPr>
          <w:rFonts w:ascii="Sylfaen" w:hAnsi="Sylfaen"/>
          <w:sz w:val="22"/>
          <w:szCs w:val="22"/>
        </w:rPr>
        <w:t xml:space="preserve"> </w:t>
      </w:r>
      <w:proofErr w:type="spellStart"/>
      <w:r w:rsidRPr="00C31357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C31357">
        <w:rPr>
          <w:rFonts w:ascii="Sylfaen" w:hAnsi="Sylfaen"/>
          <w:sz w:val="22"/>
          <w:szCs w:val="22"/>
        </w:rPr>
        <w:t xml:space="preserve"> </w:t>
      </w:r>
      <w:proofErr w:type="spellStart"/>
      <w:r w:rsidRPr="00C31357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C31357">
        <w:rPr>
          <w:rFonts w:ascii="Sylfaen" w:hAnsi="Sylfaen"/>
          <w:sz w:val="22"/>
          <w:szCs w:val="22"/>
        </w:rPr>
        <w:t xml:space="preserve"> </w:t>
      </w:r>
      <w:proofErr w:type="spellStart"/>
      <w:r w:rsidRPr="00C31357">
        <w:rPr>
          <w:rFonts w:ascii="Sylfaen" w:hAnsi="Sylfaen" w:cs="Sylfaen"/>
          <w:sz w:val="22"/>
          <w:szCs w:val="22"/>
        </w:rPr>
        <w:t>ერთი</w:t>
      </w:r>
      <w:proofErr w:type="spellEnd"/>
      <w:r w:rsidRPr="00C31357">
        <w:rPr>
          <w:rFonts w:ascii="Sylfaen" w:hAnsi="Sylfaen"/>
          <w:sz w:val="22"/>
          <w:szCs w:val="22"/>
        </w:rPr>
        <w:t xml:space="preserve"> </w:t>
      </w:r>
      <w:proofErr w:type="spellStart"/>
      <w:r w:rsidRPr="00C31357">
        <w:rPr>
          <w:rFonts w:ascii="Sylfaen" w:hAnsi="Sylfaen" w:cs="Sylfaen"/>
          <w:sz w:val="22"/>
          <w:szCs w:val="22"/>
        </w:rPr>
        <w:t>თვის</w:t>
      </w:r>
      <w:proofErr w:type="spellEnd"/>
      <w:r w:rsidRPr="00C31357">
        <w:rPr>
          <w:rFonts w:ascii="Sylfaen" w:hAnsi="Sylfaen"/>
          <w:sz w:val="22"/>
          <w:szCs w:val="22"/>
        </w:rPr>
        <w:t xml:space="preserve"> </w:t>
      </w:r>
      <w:proofErr w:type="spellStart"/>
      <w:r w:rsidRPr="00C31357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C31357">
        <w:rPr>
          <w:rFonts w:ascii="Sylfaen" w:hAnsi="Sylfaen"/>
          <w:sz w:val="22"/>
          <w:szCs w:val="22"/>
        </w:rPr>
        <w:t xml:space="preserve"> </w:t>
      </w:r>
      <w:proofErr w:type="spellStart"/>
      <w:r w:rsidRPr="00C31357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C31357">
        <w:rPr>
          <w:rFonts w:ascii="Sylfaen" w:hAnsi="Sylfaen"/>
          <w:sz w:val="22"/>
          <w:szCs w:val="22"/>
        </w:rPr>
        <w:t xml:space="preserve"> </w:t>
      </w:r>
      <w:proofErr w:type="spellStart"/>
      <w:r w:rsidRPr="00C31357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C31357">
        <w:rPr>
          <w:rFonts w:ascii="Sylfaen" w:hAnsi="Sylfaen"/>
          <w:sz w:val="22"/>
          <w:szCs w:val="22"/>
        </w:rPr>
        <w:t xml:space="preserve"> </w:t>
      </w:r>
      <w:proofErr w:type="spellStart"/>
      <w:r w:rsidRPr="00C31357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C31357">
        <w:rPr>
          <w:rFonts w:ascii="Sylfaen" w:hAnsi="Sylfaen"/>
          <w:sz w:val="22"/>
          <w:szCs w:val="22"/>
        </w:rPr>
        <w:t xml:space="preserve"> (</w:t>
      </w:r>
      <w:proofErr w:type="spellStart"/>
      <w:r w:rsidRPr="00C31357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C31357">
        <w:rPr>
          <w:rFonts w:ascii="Sylfaen" w:hAnsi="Sylfaen"/>
          <w:sz w:val="22"/>
          <w:szCs w:val="22"/>
        </w:rPr>
        <w:t xml:space="preserve">: </w:t>
      </w:r>
      <w:r w:rsidRPr="00C31357">
        <w:rPr>
          <w:rFonts w:ascii="Sylfaen" w:hAnsi="Sylfaen" w:cs="Sylfaen"/>
          <w:sz w:val="22"/>
          <w:szCs w:val="22"/>
        </w:rPr>
        <w:t>ქ</w:t>
      </w:r>
      <w:r w:rsidRPr="00C31357">
        <w:rPr>
          <w:rFonts w:ascii="Sylfaen" w:hAnsi="Sylfaen"/>
          <w:sz w:val="22"/>
          <w:szCs w:val="22"/>
        </w:rPr>
        <w:t xml:space="preserve">. </w:t>
      </w:r>
      <w:proofErr w:type="spellStart"/>
      <w:r w:rsidRPr="00C31357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C31357">
        <w:rPr>
          <w:rFonts w:ascii="Sylfaen" w:hAnsi="Sylfaen"/>
          <w:sz w:val="22"/>
          <w:szCs w:val="22"/>
        </w:rPr>
        <w:t xml:space="preserve">, </w:t>
      </w:r>
      <w:proofErr w:type="spellStart"/>
      <w:r w:rsidRPr="00C31357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C31357">
        <w:rPr>
          <w:rFonts w:ascii="Sylfaen" w:hAnsi="Sylfaen"/>
          <w:sz w:val="22"/>
          <w:szCs w:val="22"/>
        </w:rPr>
        <w:t xml:space="preserve"> </w:t>
      </w:r>
      <w:proofErr w:type="spellStart"/>
      <w:r w:rsidRPr="00C31357">
        <w:rPr>
          <w:rFonts w:ascii="Sylfaen" w:hAnsi="Sylfaen" w:cs="Sylfaen"/>
          <w:sz w:val="22"/>
          <w:szCs w:val="22"/>
        </w:rPr>
        <w:t>ქ</w:t>
      </w:r>
      <w:r w:rsidRPr="00C31357">
        <w:rPr>
          <w:rFonts w:ascii="Sylfaen" w:hAnsi="Sylfaen"/>
          <w:sz w:val="22"/>
          <w:szCs w:val="22"/>
        </w:rPr>
        <w:t>უჩა</w:t>
      </w:r>
      <w:proofErr w:type="spellEnd"/>
      <w:r w:rsidRPr="00C31357">
        <w:rPr>
          <w:rFonts w:ascii="Sylfaen" w:hAnsi="Sylfaen"/>
          <w:sz w:val="22"/>
          <w:szCs w:val="22"/>
        </w:rPr>
        <w:t xml:space="preserve"> N13).</w:t>
      </w:r>
    </w:p>
    <w:p w:rsidR="00980258" w:rsidRPr="00C31357" w:rsidRDefault="00980258" w:rsidP="00980258">
      <w:pPr>
        <w:ind w:firstLine="720"/>
        <w:jc w:val="both"/>
        <w:rPr>
          <w:rFonts w:ascii="Sylfaen" w:hAnsi="Sylfaen"/>
          <w:sz w:val="22"/>
          <w:szCs w:val="22"/>
        </w:rPr>
      </w:pPr>
      <w:r w:rsidRPr="00C31357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C31357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C31357">
        <w:rPr>
          <w:rFonts w:ascii="Sylfaen" w:hAnsi="Sylfaen"/>
          <w:sz w:val="22"/>
          <w:szCs w:val="22"/>
        </w:rPr>
        <w:t xml:space="preserve"> </w:t>
      </w:r>
      <w:proofErr w:type="spellStart"/>
      <w:r w:rsidRPr="00C31357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C31357">
        <w:rPr>
          <w:rFonts w:ascii="Sylfaen" w:hAnsi="Sylfaen"/>
          <w:sz w:val="22"/>
          <w:szCs w:val="22"/>
        </w:rPr>
        <w:t xml:space="preserve"> </w:t>
      </w:r>
      <w:proofErr w:type="spellStart"/>
      <w:r w:rsidRPr="00C31357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C31357">
        <w:rPr>
          <w:rFonts w:ascii="Sylfaen" w:hAnsi="Sylfaen"/>
          <w:sz w:val="22"/>
          <w:szCs w:val="22"/>
        </w:rPr>
        <w:t xml:space="preserve"> </w:t>
      </w:r>
      <w:proofErr w:type="spellStart"/>
      <w:r w:rsidRPr="00C31357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C31357">
        <w:rPr>
          <w:rFonts w:ascii="Sylfaen" w:hAnsi="Sylfaen"/>
          <w:sz w:val="22"/>
          <w:szCs w:val="22"/>
        </w:rPr>
        <w:t>.</w:t>
      </w:r>
    </w:p>
    <w:p w:rsidR="00980258" w:rsidRDefault="00980258" w:rsidP="00FB759B">
      <w:pPr>
        <w:jc w:val="both"/>
        <w:rPr>
          <w:rFonts w:ascii="Sylfaen" w:hAnsi="Sylfaen"/>
          <w:sz w:val="22"/>
          <w:szCs w:val="22"/>
        </w:rPr>
      </w:pPr>
    </w:p>
    <w:p w:rsidR="00FB759B" w:rsidRPr="00970D4A" w:rsidRDefault="00FB759B" w:rsidP="00FB759B">
      <w:pPr>
        <w:jc w:val="both"/>
        <w:rPr>
          <w:rFonts w:ascii="Sylfaen" w:hAnsi="Sylfaen"/>
          <w:sz w:val="22"/>
          <w:szCs w:val="22"/>
        </w:rPr>
      </w:pPr>
      <w:bookmarkStart w:id="0" w:name="_GoBack"/>
      <w:bookmarkEnd w:id="0"/>
    </w:p>
    <w:p w:rsidR="00980258" w:rsidRPr="00970D4A" w:rsidRDefault="00980258" w:rsidP="00980258">
      <w:pPr>
        <w:ind w:firstLine="720"/>
        <w:jc w:val="both"/>
        <w:rPr>
          <w:rFonts w:ascii="Sylfaen" w:hAnsi="Sylfaen"/>
          <w:sz w:val="22"/>
          <w:szCs w:val="22"/>
        </w:rPr>
      </w:pPr>
    </w:p>
    <w:p w:rsidR="00980258" w:rsidRPr="000F49CA" w:rsidRDefault="00980258" w:rsidP="00980258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9C7441">
      <w:footerReference w:type="default" r:id="rId10"/>
      <w:pgSz w:w="11906" w:h="16838"/>
      <w:pgMar w:top="900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7CC" w:rsidRDefault="004767CC" w:rsidP="004F1DD7">
      <w:r>
        <w:separator/>
      </w:r>
    </w:p>
  </w:endnote>
  <w:endnote w:type="continuationSeparator" w:id="0">
    <w:p w:rsidR="004767CC" w:rsidRDefault="004767CC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7CC" w:rsidRDefault="004767CC" w:rsidP="004F1DD7">
      <w:r>
        <w:separator/>
      </w:r>
    </w:p>
  </w:footnote>
  <w:footnote w:type="continuationSeparator" w:id="0">
    <w:p w:rsidR="004767CC" w:rsidRDefault="004767CC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0472C"/>
    <w:rsid w:val="000160AA"/>
    <w:rsid w:val="00031480"/>
    <w:rsid w:val="0005256E"/>
    <w:rsid w:val="0006400E"/>
    <w:rsid w:val="00077C0B"/>
    <w:rsid w:val="000C3C24"/>
    <w:rsid w:val="000D6ECF"/>
    <w:rsid w:val="000E3B50"/>
    <w:rsid w:val="00114008"/>
    <w:rsid w:val="001640BA"/>
    <w:rsid w:val="00190EDC"/>
    <w:rsid w:val="001913E2"/>
    <w:rsid w:val="001B69C2"/>
    <w:rsid w:val="001E3777"/>
    <w:rsid w:val="001E78FA"/>
    <w:rsid w:val="001F2F8F"/>
    <w:rsid w:val="00214775"/>
    <w:rsid w:val="0024264F"/>
    <w:rsid w:val="002556FF"/>
    <w:rsid w:val="0026339F"/>
    <w:rsid w:val="002772DA"/>
    <w:rsid w:val="002C6419"/>
    <w:rsid w:val="002D25BB"/>
    <w:rsid w:val="002F486C"/>
    <w:rsid w:val="00383911"/>
    <w:rsid w:val="003A1B14"/>
    <w:rsid w:val="003A3962"/>
    <w:rsid w:val="003A6E44"/>
    <w:rsid w:val="003C4182"/>
    <w:rsid w:val="003C4A8C"/>
    <w:rsid w:val="003C7922"/>
    <w:rsid w:val="00417B6C"/>
    <w:rsid w:val="00440F3E"/>
    <w:rsid w:val="00450AAD"/>
    <w:rsid w:val="00457FA5"/>
    <w:rsid w:val="00460AC6"/>
    <w:rsid w:val="00471E5E"/>
    <w:rsid w:val="004767CC"/>
    <w:rsid w:val="004E7CBE"/>
    <w:rsid w:val="004F1BFD"/>
    <w:rsid w:val="004F1DD7"/>
    <w:rsid w:val="005370D6"/>
    <w:rsid w:val="0057023A"/>
    <w:rsid w:val="005A0DFE"/>
    <w:rsid w:val="005C50CA"/>
    <w:rsid w:val="005D24B1"/>
    <w:rsid w:val="005F4ACC"/>
    <w:rsid w:val="00627924"/>
    <w:rsid w:val="0065278B"/>
    <w:rsid w:val="006861A8"/>
    <w:rsid w:val="00695DAB"/>
    <w:rsid w:val="00704921"/>
    <w:rsid w:val="0072106B"/>
    <w:rsid w:val="00721D8C"/>
    <w:rsid w:val="00722452"/>
    <w:rsid w:val="00731D6C"/>
    <w:rsid w:val="007650C6"/>
    <w:rsid w:val="0077546A"/>
    <w:rsid w:val="00786E2D"/>
    <w:rsid w:val="007A6A8F"/>
    <w:rsid w:val="007B2D10"/>
    <w:rsid w:val="007D14AA"/>
    <w:rsid w:val="007E34D9"/>
    <w:rsid w:val="007F0821"/>
    <w:rsid w:val="00826D5B"/>
    <w:rsid w:val="00844142"/>
    <w:rsid w:val="00866688"/>
    <w:rsid w:val="00876173"/>
    <w:rsid w:val="008B65DC"/>
    <w:rsid w:val="008C4841"/>
    <w:rsid w:val="00910784"/>
    <w:rsid w:val="00913E54"/>
    <w:rsid w:val="00917B1A"/>
    <w:rsid w:val="009330F2"/>
    <w:rsid w:val="00942D89"/>
    <w:rsid w:val="00953594"/>
    <w:rsid w:val="00957819"/>
    <w:rsid w:val="00964D86"/>
    <w:rsid w:val="00970D4A"/>
    <w:rsid w:val="00980258"/>
    <w:rsid w:val="009862E2"/>
    <w:rsid w:val="009C7441"/>
    <w:rsid w:val="009D26BF"/>
    <w:rsid w:val="009D3C43"/>
    <w:rsid w:val="009E4086"/>
    <w:rsid w:val="00A05DAB"/>
    <w:rsid w:val="00A1657A"/>
    <w:rsid w:val="00A24CAA"/>
    <w:rsid w:val="00A660D8"/>
    <w:rsid w:val="00A81BF1"/>
    <w:rsid w:val="00AA22F9"/>
    <w:rsid w:val="00AB189B"/>
    <w:rsid w:val="00B03084"/>
    <w:rsid w:val="00B1260B"/>
    <w:rsid w:val="00B1305C"/>
    <w:rsid w:val="00B30E8C"/>
    <w:rsid w:val="00B61003"/>
    <w:rsid w:val="00B96608"/>
    <w:rsid w:val="00BA4803"/>
    <w:rsid w:val="00BE5063"/>
    <w:rsid w:val="00BE6876"/>
    <w:rsid w:val="00BE7407"/>
    <w:rsid w:val="00C02BF3"/>
    <w:rsid w:val="00C0558D"/>
    <w:rsid w:val="00C05D6B"/>
    <w:rsid w:val="00C1055D"/>
    <w:rsid w:val="00C14884"/>
    <w:rsid w:val="00CE62ED"/>
    <w:rsid w:val="00D13A51"/>
    <w:rsid w:val="00D44F52"/>
    <w:rsid w:val="00D613F9"/>
    <w:rsid w:val="00D62B93"/>
    <w:rsid w:val="00DE18F0"/>
    <w:rsid w:val="00DE567A"/>
    <w:rsid w:val="00DF4D02"/>
    <w:rsid w:val="00DF79FA"/>
    <w:rsid w:val="00E07028"/>
    <w:rsid w:val="00E2049F"/>
    <w:rsid w:val="00E21A40"/>
    <w:rsid w:val="00E22728"/>
    <w:rsid w:val="00E310F7"/>
    <w:rsid w:val="00E54B77"/>
    <w:rsid w:val="00EB3EF1"/>
    <w:rsid w:val="00EC13C6"/>
    <w:rsid w:val="00EC2656"/>
    <w:rsid w:val="00ED7168"/>
    <w:rsid w:val="00EE7C10"/>
    <w:rsid w:val="00EF50F2"/>
    <w:rsid w:val="00EF6868"/>
    <w:rsid w:val="00EF69EC"/>
    <w:rsid w:val="00F00A1A"/>
    <w:rsid w:val="00F23C29"/>
    <w:rsid w:val="00F70296"/>
    <w:rsid w:val="00FA092E"/>
    <w:rsid w:val="00FA503A"/>
    <w:rsid w:val="00FA6EA4"/>
    <w:rsid w:val="00FB4F36"/>
    <w:rsid w:val="00FB759B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2CE5C-B264-4B9B-99CD-049C783C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82</cp:revision>
  <cp:lastPrinted>2021-08-05T10:51:00Z</cp:lastPrinted>
  <dcterms:created xsi:type="dcterms:W3CDTF">2018-03-13T07:19:00Z</dcterms:created>
  <dcterms:modified xsi:type="dcterms:W3CDTF">2021-08-05T10:52:00Z</dcterms:modified>
</cp:coreProperties>
</file>