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</w:p>
    <w:p w:rsidR="00EF2B2B" w:rsidRDefault="00EF2B2B" w:rsidP="00502A46">
      <w:pPr>
        <w:rPr>
          <w:rFonts w:ascii="Sylfaen" w:hAnsi="Sylfaen" w:cs="Sylfaen"/>
          <w:b/>
          <w:sz w:val="28"/>
          <w:szCs w:val="28"/>
          <w:lang w:val="ka-GE"/>
        </w:rPr>
      </w:pPr>
    </w:p>
    <w:p w:rsidR="00EF2B2B" w:rsidRDefault="00EF2B2B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EF2B2B" w:rsidRDefault="00844881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noProof/>
        </w:rPr>
        <w:drawing>
          <wp:inline distT="0" distB="0" distL="0" distR="0" wp14:anchorId="24367BE2" wp14:editId="593B618B">
            <wp:extent cx="646430" cy="1219200"/>
            <wp:effectExtent l="0" t="0" r="127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416D" w:rsidRPr="00E3114E">
        <w:rPr>
          <w:noProof/>
          <w:lang w:val="ka-GE"/>
        </w:rPr>
        <w:t xml:space="preserve">                                                                                                                          </w:t>
      </w:r>
      <w:r w:rsidR="00D9416D" w:rsidRPr="00597C56">
        <w:rPr>
          <w:noProof/>
        </w:rPr>
        <w:drawing>
          <wp:inline distT="0" distB="0" distL="0" distR="0" wp14:anchorId="5C11405B" wp14:editId="1CDECB96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B2B" w:rsidRDefault="00EF2B2B" w:rsidP="00502A46">
      <w:pPr>
        <w:rPr>
          <w:rFonts w:ascii="Sylfaen" w:hAnsi="Sylfaen" w:cs="Sylfaen"/>
          <w:b/>
          <w:sz w:val="28"/>
          <w:szCs w:val="28"/>
          <w:lang w:val="ka-GE"/>
        </w:rPr>
      </w:pPr>
    </w:p>
    <w:p w:rsidR="00EF2B2B" w:rsidRDefault="00EF2B2B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5E6B20" w:rsidRDefault="00357114" w:rsidP="00D9416D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5E6B20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5E6B20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5E6B20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5E6B20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E3114E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5E6B20">
        <w:rPr>
          <w:rFonts w:ascii="Sylfaen" w:hAnsi="Sylfaen" w:cs="Sylfaen"/>
          <w:b/>
          <w:sz w:val="28"/>
          <w:szCs w:val="28"/>
          <w:lang w:val="ka-GE"/>
        </w:rPr>
        <w:t>გ ა ნ კ ა რ გ უ ლ ე ბ ა  N</w:t>
      </w:r>
      <w:r w:rsidR="00861D36">
        <w:rPr>
          <w:rFonts w:ascii="Sylfaen" w:hAnsi="Sylfaen" w:cs="Sylfaen"/>
          <w:b/>
          <w:sz w:val="28"/>
          <w:szCs w:val="28"/>
          <w:lang w:val="ka-GE"/>
        </w:rPr>
        <w:t>59</w:t>
      </w:r>
    </w:p>
    <w:p w:rsidR="00357114" w:rsidRPr="005E6B20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FB13F0" w:rsidRDefault="00934270" w:rsidP="00357114">
      <w:pPr>
        <w:jc w:val="center"/>
        <w:rPr>
          <w:rFonts w:ascii="Sylfaen" w:hAnsi="Sylfaen"/>
          <w:sz w:val="24"/>
          <w:szCs w:val="24"/>
          <w:lang w:val="ka-GE"/>
        </w:rPr>
      </w:pPr>
      <w:r w:rsidRPr="00E3114E">
        <w:rPr>
          <w:rFonts w:ascii="Sylfaen" w:hAnsi="Sylfaen"/>
          <w:sz w:val="24"/>
          <w:szCs w:val="24"/>
          <w:lang w:val="ka-GE"/>
        </w:rPr>
        <w:t>20</w:t>
      </w:r>
      <w:r w:rsidR="0084387C" w:rsidRPr="005E6B20">
        <w:rPr>
          <w:rFonts w:ascii="Sylfaen" w:hAnsi="Sylfaen"/>
          <w:sz w:val="24"/>
          <w:szCs w:val="24"/>
          <w:lang w:val="ka-GE"/>
        </w:rPr>
        <w:t>22</w:t>
      </w:r>
      <w:r w:rsidR="00357114" w:rsidRPr="00E3114E">
        <w:rPr>
          <w:rFonts w:ascii="Sylfaen" w:hAnsi="Sylfaen"/>
          <w:sz w:val="24"/>
          <w:szCs w:val="24"/>
          <w:lang w:val="ka-GE"/>
        </w:rPr>
        <w:t xml:space="preserve"> </w:t>
      </w:r>
      <w:r w:rsidR="00F66E06" w:rsidRPr="00E3114E">
        <w:rPr>
          <w:rFonts w:ascii="Sylfaen" w:hAnsi="Sylfaen" w:cs="Sylfaen"/>
          <w:sz w:val="24"/>
          <w:szCs w:val="24"/>
          <w:lang w:val="ka-GE"/>
        </w:rPr>
        <w:t>წლის</w:t>
      </w:r>
      <w:r w:rsidR="003F6645">
        <w:rPr>
          <w:rFonts w:ascii="Sylfaen" w:hAnsi="Sylfaen" w:cs="Sylfaen"/>
          <w:sz w:val="24"/>
          <w:szCs w:val="24"/>
          <w:lang w:val="ka-GE"/>
        </w:rPr>
        <w:t xml:space="preserve"> 20 ივლისი</w:t>
      </w:r>
    </w:p>
    <w:p w:rsidR="00357114" w:rsidRPr="00E3114E" w:rsidRDefault="00357114" w:rsidP="00357114">
      <w:pPr>
        <w:jc w:val="center"/>
        <w:rPr>
          <w:rFonts w:ascii="Sylfaen" w:hAnsi="Sylfaen"/>
          <w:sz w:val="24"/>
          <w:szCs w:val="24"/>
          <w:lang w:val="ka-GE"/>
        </w:rPr>
      </w:pPr>
      <w:r w:rsidRPr="00E3114E">
        <w:rPr>
          <w:rFonts w:ascii="Sylfaen" w:hAnsi="Sylfaen" w:cs="Sylfaen"/>
          <w:sz w:val="24"/>
          <w:szCs w:val="24"/>
          <w:lang w:val="ka-GE"/>
        </w:rPr>
        <w:t>ქ</w:t>
      </w:r>
      <w:r w:rsidRPr="00E3114E">
        <w:rPr>
          <w:rFonts w:ascii="Sylfaen" w:hAnsi="Sylfaen"/>
          <w:sz w:val="24"/>
          <w:szCs w:val="24"/>
          <w:lang w:val="ka-GE"/>
        </w:rPr>
        <w:t xml:space="preserve">. </w:t>
      </w:r>
      <w:r w:rsidRPr="00E3114E">
        <w:rPr>
          <w:rFonts w:ascii="Sylfaen" w:hAnsi="Sylfaen" w:cs="Sylfaen"/>
          <w:sz w:val="24"/>
          <w:szCs w:val="24"/>
          <w:lang w:val="ka-GE"/>
        </w:rPr>
        <w:t>ამბროლაური</w:t>
      </w:r>
    </w:p>
    <w:p w:rsidR="0077546A" w:rsidRPr="00E3114E" w:rsidRDefault="0077546A" w:rsidP="0077546A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72E71" w:rsidRPr="00FB13F0" w:rsidRDefault="002433D5" w:rsidP="00FB13F0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336B11">
        <w:rPr>
          <w:rFonts w:ascii="Sylfaen" w:hAnsi="Sylfaen" w:cs="Sylfaen"/>
          <w:b/>
          <w:sz w:val="22"/>
          <w:szCs w:val="22"/>
          <w:lang w:val="ka-GE"/>
        </w:rPr>
        <w:t>,,</w:t>
      </w:r>
      <w:proofErr w:type="spellStart"/>
      <w:r w:rsidRPr="00336B11">
        <w:rPr>
          <w:rFonts w:ascii="Sylfaen" w:hAnsi="Sylfaen" w:cs="Sylfaen"/>
          <w:b/>
          <w:sz w:val="22"/>
          <w:szCs w:val="22"/>
        </w:rPr>
        <w:t>ამბროლაურის</w:t>
      </w:r>
      <w:proofErr w:type="spellEnd"/>
      <w:r w:rsidRPr="00336B11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b/>
          <w:sz w:val="22"/>
          <w:szCs w:val="22"/>
        </w:rPr>
        <w:t>მუნიციპალიტეტის</w:t>
      </w:r>
      <w:proofErr w:type="spellEnd"/>
      <w:r w:rsidRPr="00336B11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b/>
          <w:sz w:val="22"/>
          <w:szCs w:val="22"/>
        </w:rPr>
        <w:t>სოფელ</w:t>
      </w:r>
      <w:proofErr w:type="spellEnd"/>
      <w:r w:rsidRPr="00336B11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b/>
          <w:sz w:val="22"/>
          <w:szCs w:val="22"/>
        </w:rPr>
        <w:t>იწაში</w:t>
      </w:r>
      <w:proofErr w:type="spellEnd"/>
      <w:r w:rsidRPr="00336B11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b/>
          <w:sz w:val="22"/>
          <w:szCs w:val="22"/>
        </w:rPr>
        <w:t>შიდა</w:t>
      </w:r>
      <w:proofErr w:type="spellEnd"/>
      <w:r w:rsidRPr="00336B11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b/>
          <w:sz w:val="22"/>
          <w:szCs w:val="22"/>
        </w:rPr>
        <w:t>სასოფლო</w:t>
      </w:r>
      <w:proofErr w:type="spellEnd"/>
      <w:r w:rsidRPr="00336B11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b/>
          <w:sz w:val="22"/>
          <w:szCs w:val="22"/>
        </w:rPr>
        <w:t>გზების</w:t>
      </w:r>
      <w:proofErr w:type="spellEnd"/>
      <w:r w:rsidRPr="00336B11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b/>
          <w:sz w:val="22"/>
          <w:szCs w:val="22"/>
        </w:rPr>
        <w:t>რეაბილიტაციის</w:t>
      </w:r>
      <w:proofErr w:type="spellEnd"/>
      <w:r w:rsidRPr="00336B11">
        <w:rPr>
          <w:rFonts w:ascii="Sylfaen" w:hAnsi="Sylfaen"/>
          <w:b/>
          <w:sz w:val="22"/>
          <w:szCs w:val="22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 xml:space="preserve">სამუშაოების </w:t>
      </w:r>
      <w:proofErr w:type="spellStart"/>
      <w:r w:rsidRPr="00336B11">
        <w:rPr>
          <w:rFonts w:ascii="Sylfaen" w:hAnsi="Sylfaen" w:cs="Sylfaen"/>
          <w:b/>
          <w:sz w:val="22"/>
          <w:szCs w:val="22"/>
        </w:rPr>
        <w:t>შესყიდვის</w:t>
      </w:r>
      <w:proofErr w:type="spellEnd"/>
      <w:r w:rsidRPr="00336B11">
        <w:rPr>
          <w:rFonts w:ascii="Sylfaen" w:hAnsi="Sylfaen"/>
          <w:b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sz w:val="22"/>
          <w:szCs w:val="22"/>
        </w:rPr>
        <w:t>შესახებ</w:t>
      </w:r>
      <w:proofErr w:type="spellEnd"/>
      <w:r>
        <w:rPr>
          <w:rFonts w:ascii="Sylfaen" w:hAnsi="Sylfaen" w:cs="Sylfaen"/>
          <w:b/>
          <w:sz w:val="22"/>
          <w:szCs w:val="22"/>
          <w:lang w:val="ka-GE"/>
        </w:rPr>
        <w:t>“</w:t>
      </w:r>
      <w:r w:rsidRPr="00336B11">
        <w:rPr>
          <w:rFonts w:ascii="Sylfaen" w:hAnsi="Sylfaen" w:cs="Sylfaen"/>
          <w:b/>
          <w:sz w:val="22"/>
          <w:szCs w:val="22"/>
          <w:lang w:val="ka-GE"/>
        </w:rPr>
        <w:t xml:space="preserve"> ხელშეკრულების დადებაზე ამბროლაურის მუნიციპალიტეტის მერისათვის თანხმობის მიცემის შესახებ</w:t>
      </w:r>
    </w:p>
    <w:p w:rsidR="00487F4F" w:rsidRPr="00E3114E" w:rsidRDefault="00487F4F" w:rsidP="00487F4F">
      <w:pPr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487F4F" w:rsidRPr="00E3114E" w:rsidRDefault="002433D5" w:rsidP="00487F4F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 w:rsidRPr="00336B11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proofErr w:type="gramEnd"/>
      <w:r w:rsidRPr="00336B11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336B11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336B11">
        <w:rPr>
          <w:rFonts w:ascii="Sylfaen" w:hAnsi="Sylfaen" w:cs="Sylfaen"/>
          <w:sz w:val="22"/>
          <w:szCs w:val="22"/>
        </w:rPr>
        <w:t xml:space="preserve"> „</w:t>
      </w:r>
      <w:proofErr w:type="spellStart"/>
      <w:r w:rsidRPr="00336B11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336B11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თვითმმა</w:t>
      </w:r>
      <w:bookmarkStart w:id="0" w:name="_GoBack"/>
      <w:bookmarkEnd w:id="0"/>
      <w:r w:rsidRPr="00336B11">
        <w:rPr>
          <w:rFonts w:ascii="Sylfaen" w:hAnsi="Sylfaen" w:cs="Sylfaen"/>
          <w:sz w:val="22"/>
          <w:szCs w:val="22"/>
        </w:rPr>
        <w:t>რთველობის</w:t>
      </w:r>
      <w:proofErr w:type="spellEnd"/>
      <w:r w:rsidRPr="00336B11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336B11">
        <w:rPr>
          <w:rFonts w:ascii="Sylfaen" w:hAnsi="Sylfaen" w:cs="Sylfaen"/>
          <w:sz w:val="22"/>
          <w:szCs w:val="22"/>
          <w:lang w:val="ka-GE"/>
        </w:rPr>
        <w:t>“</w:t>
      </w:r>
      <w:r w:rsidRPr="00336B11">
        <w:rPr>
          <w:rFonts w:ascii="Sylfaen" w:hAnsi="Sylfaen" w:cs="Sylfaen"/>
          <w:sz w:val="22"/>
          <w:szCs w:val="22"/>
        </w:rPr>
        <w:t xml:space="preserve">-ს </w:t>
      </w:r>
      <w:r w:rsidRPr="00336B11">
        <w:rPr>
          <w:rFonts w:ascii="Sylfaen" w:hAnsi="Sylfaen" w:cs="Sylfaen"/>
          <w:sz w:val="22"/>
          <w:szCs w:val="22"/>
          <w:lang w:val="ka-GE"/>
        </w:rPr>
        <w:t>24-ე მუხლის პირველი პუნქტის ,,</w:t>
      </w:r>
      <w:proofErr w:type="spellStart"/>
      <w:r w:rsidRPr="00336B11">
        <w:rPr>
          <w:rFonts w:ascii="Sylfaen" w:hAnsi="Sylfaen" w:cs="Sylfaen"/>
          <w:sz w:val="22"/>
          <w:szCs w:val="22"/>
          <w:lang w:val="ka-GE"/>
        </w:rPr>
        <w:t>დ.გ</w:t>
      </w:r>
      <w:proofErr w:type="spellEnd"/>
      <w:r w:rsidRPr="00336B11">
        <w:rPr>
          <w:rFonts w:ascii="Sylfaen" w:hAnsi="Sylfaen" w:cs="Sylfaen"/>
          <w:sz w:val="22"/>
          <w:szCs w:val="22"/>
          <w:lang w:val="ka-GE"/>
        </w:rPr>
        <w:t xml:space="preserve">’’ ქვეპუნქტის, </w:t>
      </w:r>
      <w:r w:rsidRPr="00336B11">
        <w:rPr>
          <w:rFonts w:ascii="Sylfaen" w:hAnsi="Sylfaen" w:cs="Sylfaen"/>
          <w:sz w:val="22"/>
          <w:szCs w:val="22"/>
        </w:rPr>
        <w:t xml:space="preserve">61-ე  </w:t>
      </w:r>
      <w:proofErr w:type="spellStart"/>
      <w:r w:rsidRPr="00336B11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336B11">
        <w:rPr>
          <w:rFonts w:ascii="Sylfaen" w:hAnsi="Sylfaen" w:cs="Sylfaen"/>
          <w:sz w:val="22"/>
          <w:szCs w:val="22"/>
          <w:lang w:val="ka-GE"/>
        </w:rPr>
        <w:t xml:space="preserve"> პირველი და</w:t>
      </w:r>
      <w:r w:rsidRPr="00336B11">
        <w:rPr>
          <w:rFonts w:ascii="Sylfaen" w:hAnsi="Sylfaen" w:cs="Sylfaen"/>
          <w:sz w:val="22"/>
          <w:szCs w:val="22"/>
        </w:rPr>
        <w:t xml:space="preserve"> მე-2 </w:t>
      </w:r>
      <w:proofErr w:type="spellStart"/>
      <w:r w:rsidRPr="00336B11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Pr="00336B11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336B11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336B11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336B11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336B11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საკრებულომ</w:t>
      </w:r>
      <w:proofErr w:type="spellEnd"/>
    </w:p>
    <w:p w:rsidR="00487F4F" w:rsidRPr="00E3114E" w:rsidRDefault="00487F4F" w:rsidP="00487F4F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87F4F" w:rsidRPr="00E3114E" w:rsidRDefault="00487F4F" w:rsidP="00487F4F">
      <w:pPr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E3114E">
        <w:rPr>
          <w:rFonts w:ascii="Sylfaen" w:hAnsi="Sylfaen" w:cs="Sylfaen"/>
          <w:b/>
          <w:sz w:val="24"/>
          <w:szCs w:val="24"/>
          <w:lang w:val="ka-GE"/>
        </w:rPr>
        <w:t>გ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დ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წ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ყ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ვ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ი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ტ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14E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E3114E">
        <w:rPr>
          <w:rFonts w:ascii="Sylfaen" w:hAnsi="Sylfaen"/>
          <w:b/>
          <w:sz w:val="24"/>
          <w:szCs w:val="24"/>
          <w:lang w:val="ka-GE"/>
        </w:rPr>
        <w:t xml:space="preserve"> :</w:t>
      </w:r>
    </w:p>
    <w:p w:rsidR="00487F4F" w:rsidRPr="00E3114E" w:rsidRDefault="00487F4F" w:rsidP="00487F4F">
      <w:pPr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2433D5" w:rsidRPr="00336B11" w:rsidRDefault="002433D5" w:rsidP="002433D5">
      <w:pPr>
        <w:tabs>
          <w:tab w:val="left" w:pos="810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  <w:r w:rsidRPr="00336B11">
        <w:rPr>
          <w:rFonts w:ascii="Sylfaen" w:hAnsi="Sylfaen" w:cs="Sylfaen"/>
          <w:sz w:val="22"/>
          <w:szCs w:val="22"/>
          <w:lang w:val="ka-GE"/>
        </w:rPr>
        <w:t xml:space="preserve">1. </w:t>
      </w:r>
      <w:proofErr w:type="spellStart"/>
      <w:proofErr w:type="gramStart"/>
      <w:r w:rsidRPr="00336B11">
        <w:rPr>
          <w:rFonts w:ascii="Sylfaen" w:hAnsi="Sylfaen" w:cs="Sylfaen"/>
          <w:sz w:val="22"/>
          <w:szCs w:val="22"/>
        </w:rPr>
        <w:t>მიეცეს</w:t>
      </w:r>
      <w:proofErr w:type="spellEnd"/>
      <w:proofErr w:type="gramEnd"/>
      <w:r w:rsidRPr="00336B11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თანხმობა</w:t>
      </w:r>
      <w:proofErr w:type="spellEnd"/>
      <w:r w:rsidRPr="00336B11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336B11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336B11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მერს</w:t>
      </w:r>
      <w:proofErr w:type="spellEnd"/>
      <w:r w:rsidRPr="00336B11">
        <w:rPr>
          <w:rFonts w:ascii="Sylfaen" w:hAnsi="Sylfaen" w:cs="Sylfaen"/>
          <w:sz w:val="22"/>
          <w:szCs w:val="22"/>
        </w:rPr>
        <w:t xml:space="preserve"> </w:t>
      </w:r>
      <w:r w:rsidRPr="00336B11">
        <w:rPr>
          <w:rFonts w:ascii="Sylfaen" w:hAnsi="Sylfaen" w:cs="Sylfaen"/>
          <w:sz w:val="22"/>
          <w:szCs w:val="22"/>
          <w:lang w:val="ka-GE"/>
        </w:rPr>
        <w:t>,,</w:t>
      </w:r>
      <w:proofErr w:type="spellStart"/>
      <w:r w:rsidRPr="00336B11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336B11">
        <w:rPr>
          <w:rFonts w:ascii="Sylfaen" w:hAnsi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336B11">
        <w:rPr>
          <w:rFonts w:ascii="Sylfaen" w:hAnsi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სოფელ</w:t>
      </w:r>
      <w:proofErr w:type="spellEnd"/>
      <w:r w:rsidRPr="00336B11">
        <w:rPr>
          <w:rFonts w:ascii="Sylfaen" w:hAnsi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იწაში</w:t>
      </w:r>
      <w:proofErr w:type="spellEnd"/>
      <w:r w:rsidRPr="00336B11">
        <w:rPr>
          <w:rFonts w:ascii="Sylfaen" w:hAnsi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შიდა</w:t>
      </w:r>
      <w:proofErr w:type="spellEnd"/>
      <w:r w:rsidRPr="00336B11">
        <w:rPr>
          <w:rFonts w:ascii="Sylfaen" w:hAnsi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სასოფლო</w:t>
      </w:r>
      <w:proofErr w:type="spellEnd"/>
      <w:r w:rsidRPr="00336B11">
        <w:rPr>
          <w:rFonts w:ascii="Sylfaen" w:hAnsi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გზების</w:t>
      </w:r>
      <w:proofErr w:type="spellEnd"/>
      <w:r w:rsidRPr="00336B11">
        <w:rPr>
          <w:rFonts w:ascii="Sylfaen" w:hAnsi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რეაბილიტაციის</w:t>
      </w:r>
      <w:proofErr w:type="spellEnd"/>
      <w:r w:rsidRPr="00336B11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სამუშაოს </w:t>
      </w:r>
      <w:proofErr w:type="spellStart"/>
      <w:r w:rsidRPr="00336B11">
        <w:rPr>
          <w:rFonts w:ascii="Sylfaen" w:hAnsi="Sylfaen" w:cs="Sylfaen"/>
          <w:sz w:val="22"/>
          <w:szCs w:val="22"/>
        </w:rPr>
        <w:t>შესყიდვის</w:t>
      </w:r>
      <w:proofErr w:type="spellEnd"/>
      <w:r w:rsidRPr="00336B11"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შესახებ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 xml:space="preserve">“ </w:t>
      </w:r>
      <w:r w:rsidRPr="00336B11">
        <w:rPr>
          <w:rFonts w:ascii="Sylfaen" w:hAnsi="Sylfaen" w:cs="Sylfaen"/>
          <w:sz w:val="22"/>
          <w:szCs w:val="22"/>
          <w:lang w:val="ka-GE"/>
        </w:rPr>
        <w:t xml:space="preserve">ხელშეკრულების დადებაზე, რომლის ღირებულებაც შეადგენს  </w:t>
      </w:r>
      <w:r w:rsidRPr="00336B11">
        <w:rPr>
          <w:rFonts w:ascii="Sylfaen" w:hAnsi="Sylfaen"/>
          <w:sz w:val="22"/>
          <w:szCs w:val="22"/>
        </w:rPr>
        <w:t xml:space="preserve">1 180 000 </w:t>
      </w:r>
      <w:proofErr w:type="spellStart"/>
      <w:r w:rsidRPr="00336B11">
        <w:rPr>
          <w:rFonts w:ascii="Sylfaen" w:hAnsi="Sylfaen" w:cs="Sylfaen"/>
          <w:sz w:val="22"/>
          <w:szCs w:val="22"/>
        </w:rPr>
        <w:t>ლარს</w:t>
      </w:r>
      <w:proofErr w:type="spellEnd"/>
      <w:r w:rsidRPr="00336B11">
        <w:rPr>
          <w:rFonts w:ascii="Sylfaen" w:hAnsi="Sylfaen"/>
          <w:sz w:val="22"/>
          <w:szCs w:val="22"/>
        </w:rPr>
        <w:t xml:space="preserve"> (</w:t>
      </w:r>
      <w:proofErr w:type="spellStart"/>
      <w:r w:rsidRPr="00336B11">
        <w:rPr>
          <w:rFonts w:ascii="Sylfaen" w:hAnsi="Sylfaen" w:cs="Sylfaen"/>
          <w:sz w:val="22"/>
          <w:szCs w:val="22"/>
        </w:rPr>
        <w:t>ერთი</w:t>
      </w:r>
      <w:proofErr w:type="spellEnd"/>
      <w:r w:rsidRPr="00336B11">
        <w:rPr>
          <w:rFonts w:ascii="Sylfaen" w:hAnsi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მილონ</w:t>
      </w:r>
      <w:proofErr w:type="spellEnd"/>
      <w:r w:rsidRPr="00336B11">
        <w:rPr>
          <w:rFonts w:ascii="Sylfaen" w:hAnsi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ას</w:t>
      </w:r>
      <w:proofErr w:type="spellEnd"/>
      <w:r w:rsidRPr="00336B11">
        <w:rPr>
          <w:rFonts w:ascii="Sylfaen" w:hAnsi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ოთხმოცი</w:t>
      </w:r>
      <w:proofErr w:type="spellEnd"/>
      <w:r w:rsidRPr="00336B11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ათასი</w:t>
      </w:r>
      <w:proofErr w:type="spellEnd"/>
      <w:r w:rsidRPr="00336B11">
        <w:rPr>
          <w:rFonts w:ascii="Sylfaen" w:hAnsi="Sylfaen"/>
          <w:sz w:val="22"/>
          <w:szCs w:val="22"/>
        </w:rPr>
        <w:t>).</w:t>
      </w:r>
    </w:p>
    <w:p w:rsidR="002433D5" w:rsidRPr="00336B11" w:rsidRDefault="002433D5" w:rsidP="002433D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Sylfaen" w:hAnsi="Sylfaen"/>
          <w:sz w:val="22"/>
          <w:szCs w:val="22"/>
        </w:rPr>
      </w:pPr>
      <w:r w:rsidRPr="00336B11">
        <w:rPr>
          <w:rFonts w:ascii="Sylfaen" w:hAnsi="Sylfaen" w:cs="Sylfaen"/>
          <w:sz w:val="22"/>
          <w:szCs w:val="22"/>
        </w:rPr>
        <w:t xml:space="preserve">2. </w:t>
      </w:r>
      <w:proofErr w:type="spellStart"/>
      <w:proofErr w:type="gramStart"/>
      <w:r w:rsidRPr="00336B11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336B11">
        <w:rPr>
          <w:rFonts w:ascii="Sylfaen" w:hAnsi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336B11">
        <w:rPr>
          <w:rFonts w:ascii="Sylfaen" w:hAnsi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336B11">
        <w:rPr>
          <w:rFonts w:ascii="Sylfaen" w:hAnsi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336B11">
        <w:rPr>
          <w:rFonts w:ascii="Sylfaen" w:hAnsi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336B11">
        <w:rPr>
          <w:rFonts w:ascii="Sylfaen" w:hAnsi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ერთი</w:t>
      </w:r>
      <w:proofErr w:type="spellEnd"/>
      <w:r w:rsidRPr="00336B11">
        <w:rPr>
          <w:rFonts w:ascii="Sylfaen" w:hAnsi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თვის</w:t>
      </w:r>
      <w:proofErr w:type="spellEnd"/>
      <w:r w:rsidRPr="00336B11">
        <w:rPr>
          <w:rFonts w:ascii="Sylfaen" w:hAnsi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336B11">
        <w:rPr>
          <w:rFonts w:ascii="Sylfaen" w:hAnsi="Sylfaen"/>
          <w:sz w:val="22"/>
          <w:szCs w:val="22"/>
        </w:rPr>
        <w:t xml:space="preserve">, </w:t>
      </w:r>
      <w:proofErr w:type="spellStart"/>
      <w:r w:rsidRPr="00336B11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336B11">
        <w:rPr>
          <w:rFonts w:ascii="Sylfaen" w:hAnsi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336B11">
        <w:rPr>
          <w:rFonts w:ascii="Sylfaen" w:hAnsi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336B11">
        <w:rPr>
          <w:rFonts w:ascii="Sylfaen" w:hAnsi="Sylfaen"/>
          <w:sz w:val="22"/>
          <w:szCs w:val="22"/>
        </w:rPr>
        <w:t xml:space="preserve"> (</w:t>
      </w:r>
      <w:proofErr w:type="spellStart"/>
      <w:r w:rsidRPr="00336B11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336B11">
        <w:rPr>
          <w:rFonts w:ascii="Sylfaen" w:hAnsi="Sylfaen"/>
          <w:sz w:val="22"/>
          <w:szCs w:val="22"/>
        </w:rPr>
        <w:t xml:space="preserve">: </w:t>
      </w:r>
      <w:r w:rsidRPr="00336B11">
        <w:rPr>
          <w:rFonts w:ascii="Sylfaen" w:hAnsi="Sylfaen" w:cs="Sylfaen"/>
          <w:sz w:val="22"/>
          <w:szCs w:val="22"/>
        </w:rPr>
        <w:t>ქ</w:t>
      </w:r>
      <w:r w:rsidRPr="00336B11">
        <w:rPr>
          <w:rFonts w:ascii="Sylfaen" w:hAnsi="Sylfaen"/>
          <w:sz w:val="22"/>
          <w:szCs w:val="22"/>
        </w:rPr>
        <w:t xml:space="preserve">. </w:t>
      </w:r>
      <w:proofErr w:type="spellStart"/>
      <w:r w:rsidRPr="00336B11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336B11">
        <w:rPr>
          <w:rFonts w:ascii="Sylfaen" w:hAnsi="Sylfaen"/>
          <w:sz w:val="22"/>
          <w:szCs w:val="22"/>
        </w:rPr>
        <w:t xml:space="preserve">, </w:t>
      </w:r>
      <w:proofErr w:type="spellStart"/>
      <w:r w:rsidRPr="00336B11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336B11">
        <w:rPr>
          <w:rFonts w:ascii="Sylfaen" w:hAnsi="Sylfaen"/>
          <w:sz w:val="22"/>
          <w:szCs w:val="22"/>
        </w:rPr>
        <w:t xml:space="preserve"> </w:t>
      </w:r>
      <w:r w:rsidRPr="00336B11">
        <w:rPr>
          <w:rFonts w:ascii="Sylfaen" w:hAnsi="Sylfaen" w:cs="Sylfaen"/>
          <w:sz w:val="22"/>
          <w:szCs w:val="22"/>
        </w:rPr>
        <w:t>ქ</w:t>
      </w:r>
      <w:r w:rsidRPr="00336B11">
        <w:rPr>
          <w:rFonts w:ascii="Sylfaen" w:hAnsi="Sylfaen"/>
          <w:sz w:val="22"/>
          <w:szCs w:val="22"/>
        </w:rPr>
        <w:t>. N13).</w:t>
      </w:r>
    </w:p>
    <w:p w:rsidR="0077546A" w:rsidRPr="00685296" w:rsidRDefault="002433D5" w:rsidP="002433D5">
      <w:pPr>
        <w:ind w:firstLine="720"/>
        <w:jc w:val="both"/>
        <w:rPr>
          <w:rFonts w:ascii="Sylfaen" w:hAnsi="Sylfaen"/>
          <w:sz w:val="22"/>
          <w:szCs w:val="22"/>
        </w:rPr>
      </w:pPr>
      <w:r w:rsidRPr="00336B11">
        <w:rPr>
          <w:rFonts w:ascii="Sylfaen" w:hAnsi="Sylfaen"/>
          <w:sz w:val="22"/>
          <w:szCs w:val="22"/>
        </w:rPr>
        <w:t xml:space="preserve">3.  </w:t>
      </w:r>
      <w:proofErr w:type="spellStart"/>
      <w:proofErr w:type="gramStart"/>
      <w:r w:rsidRPr="00336B11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336B11">
        <w:rPr>
          <w:rFonts w:ascii="Sylfaen" w:hAnsi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336B11">
        <w:rPr>
          <w:rFonts w:ascii="Sylfaen" w:hAnsi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336B11">
        <w:rPr>
          <w:rFonts w:ascii="Sylfaen" w:hAnsi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336B11">
        <w:rPr>
          <w:rFonts w:ascii="Sylfaen" w:hAnsi="Sylfaen"/>
          <w:sz w:val="22"/>
          <w:szCs w:val="22"/>
        </w:rPr>
        <w:t>.</w:t>
      </w:r>
    </w:p>
    <w:p w:rsidR="0077546A" w:rsidRPr="00685296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2433D5" w:rsidRPr="00685296" w:rsidRDefault="002433D5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685296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502A46" w:rsidRDefault="0029300E" w:rsidP="00502A46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 w:rsidRPr="00685296"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 w:rsidRPr="00685296">
        <w:rPr>
          <w:rFonts w:ascii="Sylfaen" w:hAnsi="Sylfaen"/>
          <w:sz w:val="22"/>
          <w:szCs w:val="22"/>
        </w:rPr>
        <w:t xml:space="preserve"> </w:t>
      </w:r>
      <w:proofErr w:type="spellStart"/>
      <w:r w:rsidRPr="00685296"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9E2DF2" w:rsidRPr="00685296">
        <w:rPr>
          <w:rFonts w:ascii="Sylfaen" w:hAnsi="Sylfaen" w:cs="Sylfaen"/>
          <w:sz w:val="22"/>
          <w:szCs w:val="22"/>
          <w:lang w:val="ka-GE"/>
        </w:rPr>
        <w:t>ე</w:t>
      </w:r>
      <w:r w:rsidRPr="00685296">
        <w:rPr>
          <w:rFonts w:ascii="Sylfaen" w:hAnsi="Sylfaen"/>
          <w:sz w:val="22"/>
          <w:szCs w:val="22"/>
        </w:rPr>
        <w:t xml:space="preserve">                                                           </w:t>
      </w:r>
      <w:r w:rsidRPr="00685296">
        <w:rPr>
          <w:rFonts w:ascii="Sylfaen" w:hAnsi="Sylfaen"/>
          <w:sz w:val="22"/>
          <w:szCs w:val="22"/>
          <w:lang w:val="ka-GE"/>
        </w:rPr>
        <w:t xml:space="preserve">       </w:t>
      </w:r>
      <w:r w:rsidR="009E2DF2" w:rsidRPr="00685296"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sectPr w:rsidR="0077546A" w:rsidRPr="00502A46" w:rsidSect="00E56BB8">
      <w:footerReference w:type="default" r:id="rId9"/>
      <w:pgSz w:w="11906" w:h="16838"/>
      <w:pgMar w:top="180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17E" w:rsidRDefault="003A417E" w:rsidP="004F1DD7">
      <w:r>
        <w:separator/>
      </w:r>
    </w:p>
  </w:endnote>
  <w:endnote w:type="continuationSeparator" w:id="0">
    <w:p w:rsidR="003A417E" w:rsidRDefault="003A417E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17E" w:rsidRDefault="003A417E" w:rsidP="004F1DD7">
      <w:r>
        <w:separator/>
      </w:r>
    </w:p>
  </w:footnote>
  <w:footnote w:type="continuationSeparator" w:id="0">
    <w:p w:rsidR="003A417E" w:rsidRDefault="003A417E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8D"/>
    <w:rsid w:val="0005256E"/>
    <w:rsid w:val="0006400E"/>
    <w:rsid w:val="00077C0B"/>
    <w:rsid w:val="000A4CAD"/>
    <w:rsid w:val="000C0860"/>
    <w:rsid w:val="000D6ECF"/>
    <w:rsid w:val="000E37C3"/>
    <w:rsid w:val="000E3B50"/>
    <w:rsid w:val="000F49CA"/>
    <w:rsid w:val="000F58A3"/>
    <w:rsid w:val="0011203B"/>
    <w:rsid w:val="00124F27"/>
    <w:rsid w:val="0014043A"/>
    <w:rsid w:val="001640BA"/>
    <w:rsid w:val="001855E3"/>
    <w:rsid w:val="00190EDC"/>
    <w:rsid w:val="001913E2"/>
    <w:rsid w:val="00192675"/>
    <w:rsid w:val="001A2AC9"/>
    <w:rsid w:val="001B69C2"/>
    <w:rsid w:val="001E777C"/>
    <w:rsid w:val="001E78FA"/>
    <w:rsid w:val="00200D67"/>
    <w:rsid w:val="00214775"/>
    <w:rsid w:val="0024264F"/>
    <w:rsid w:val="002433D5"/>
    <w:rsid w:val="002556FF"/>
    <w:rsid w:val="0026339F"/>
    <w:rsid w:val="00267814"/>
    <w:rsid w:val="00275913"/>
    <w:rsid w:val="0029300E"/>
    <w:rsid w:val="002B0103"/>
    <w:rsid w:val="002B1411"/>
    <w:rsid w:val="002B4F5A"/>
    <w:rsid w:val="002D7B8D"/>
    <w:rsid w:val="002E2D5B"/>
    <w:rsid w:val="002E5882"/>
    <w:rsid w:val="002F3291"/>
    <w:rsid w:val="002F486C"/>
    <w:rsid w:val="002F4AB8"/>
    <w:rsid w:val="00316914"/>
    <w:rsid w:val="00324744"/>
    <w:rsid w:val="00324D3F"/>
    <w:rsid w:val="00330DA1"/>
    <w:rsid w:val="00357114"/>
    <w:rsid w:val="00362735"/>
    <w:rsid w:val="003743E0"/>
    <w:rsid w:val="003A3962"/>
    <w:rsid w:val="003A417E"/>
    <w:rsid w:val="003B536D"/>
    <w:rsid w:val="003C4182"/>
    <w:rsid w:val="003C4A8C"/>
    <w:rsid w:val="003D4F5A"/>
    <w:rsid w:val="003F2202"/>
    <w:rsid w:val="003F6645"/>
    <w:rsid w:val="00403A06"/>
    <w:rsid w:val="004241B9"/>
    <w:rsid w:val="00432B3C"/>
    <w:rsid w:val="00440F3E"/>
    <w:rsid w:val="00450AAD"/>
    <w:rsid w:val="00457FA5"/>
    <w:rsid w:val="00471E5E"/>
    <w:rsid w:val="00487F4F"/>
    <w:rsid w:val="004A3D33"/>
    <w:rsid w:val="004E2CDB"/>
    <w:rsid w:val="004F1BFD"/>
    <w:rsid w:val="004F1DD7"/>
    <w:rsid w:val="004F41BB"/>
    <w:rsid w:val="00502A46"/>
    <w:rsid w:val="005218C3"/>
    <w:rsid w:val="005244D4"/>
    <w:rsid w:val="005247D4"/>
    <w:rsid w:val="00564DD0"/>
    <w:rsid w:val="005A0DFE"/>
    <w:rsid w:val="005A7820"/>
    <w:rsid w:val="005E4078"/>
    <w:rsid w:val="005E6B20"/>
    <w:rsid w:val="005F4ACC"/>
    <w:rsid w:val="005F7ED5"/>
    <w:rsid w:val="00602CB3"/>
    <w:rsid w:val="00622BB9"/>
    <w:rsid w:val="006253B9"/>
    <w:rsid w:val="006349F4"/>
    <w:rsid w:val="0065278B"/>
    <w:rsid w:val="00685296"/>
    <w:rsid w:val="006D64BE"/>
    <w:rsid w:val="00704921"/>
    <w:rsid w:val="00715BAF"/>
    <w:rsid w:val="00721D8C"/>
    <w:rsid w:val="007305F1"/>
    <w:rsid w:val="0073515B"/>
    <w:rsid w:val="0074635B"/>
    <w:rsid w:val="0077546A"/>
    <w:rsid w:val="00777AC6"/>
    <w:rsid w:val="007800BD"/>
    <w:rsid w:val="007967C9"/>
    <w:rsid w:val="007B2D10"/>
    <w:rsid w:val="007C71FF"/>
    <w:rsid w:val="007D14AA"/>
    <w:rsid w:val="007D2CF1"/>
    <w:rsid w:val="007D7A63"/>
    <w:rsid w:val="007E34D9"/>
    <w:rsid w:val="007F0821"/>
    <w:rsid w:val="007F77C6"/>
    <w:rsid w:val="00806269"/>
    <w:rsid w:val="00811C5B"/>
    <w:rsid w:val="008150FC"/>
    <w:rsid w:val="00821E4A"/>
    <w:rsid w:val="00822BEC"/>
    <w:rsid w:val="00826D5B"/>
    <w:rsid w:val="0084387C"/>
    <w:rsid w:val="00844142"/>
    <w:rsid w:val="00844881"/>
    <w:rsid w:val="00846558"/>
    <w:rsid w:val="00861D36"/>
    <w:rsid w:val="00866688"/>
    <w:rsid w:val="00876625"/>
    <w:rsid w:val="00882153"/>
    <w:rsid w:val="00887D77"/>
    <w:rsid w:val="008B7F34"/>
    <w:rsid w:val="008C1589"/>
    <w:rsid w:val="008C51B9"/>
    <w:rsid w:val="008F60A9"/>
    <w:rsid w:val="00901C86"/>
    <w:rsid w:val="00911FBD"/>
    <w:rsid w:val="009330F2"/>
    <w:rsid w:val="00934270"/>
    <w:rsid w:val="00953594"/>
    <w:rsid w:val="00955D1D"/>
    <w:rsid w:val="00970D4A"/>
    <w:rsid w:val="00973263"/>
    <w:rsid w:val="009734A1"/>
    <w:rsid w:val="009862E2"/>
    <w:rsid w:val="00993604"/>
    <w:rsid w:val="009B1F34"/>
    <w:rsid w:val="009D26BF"/>
    <w:rsid w:val="009D3C43"/>
    <w:rsid w:val="009E2DF2"/>
    <w:rsid w:val="009E4086"/>
    <w:rsid w:val="00A51AF6"/>
    <w:rsid w:val="00A812D9"/>
    <w:rsid w:val="00A81BF1"/>
    <w:rsid w:val="00A93B8E"/>
    <w:rsid w:val="00A96334"/>
    <w:rsid w:val="00AA22F9"/>
    <w:rsid w:val="00B00F51"/>
    <w:rsid w:val="00B03084"/>
    <w:rsid w:val="00B1260B"/>
    <w:rsid w:val="00B1305C"/>
    <w:rsid w:val="00B211C2"/>
    <w:rsid w:val="00B37BD2"/>
    <w:rsid w:val="00B60C81"/>
    <w:rsid w:val="00B72E71"/>
    <w:rsid w:val="00B754A1"/>
    <w:rsid w:val="00B90DE3"/>
    <w:rsid w:val="00B949D5"/>
    <w:rsid w:val="00BA4803"/>
    <w:rsid w:val="00BD720B"/>
    <w:rsid w:val="00BE5063"/>
    <w:rsid w:val="00BE67B9"/>
    <w:rsid w:val="00BF624C"/>
    <w:rsid w:val="00C0558D"/>
    <w:rsid w:val="00C416DF"/>
    <w:rsid w:val="00C6687E"/>
    <w:rsid w:val="00C82E42"/>
    <w:rsid w:val="00CA21CD"/>
    <w:rsid w:val="00CE50A9"/>
    <w:rsid w:val="00D112EC"/>
    <w:rsid w:val="00D15FC9"/>
    <w:rsid w:val="00D43E80"/>
    <w:rsid w:val="00D67FBB"/>
    <w:rsid w:val="00D729DE"/>
    <w:rsid w:val="00D74040"/>
    <w:rsid w:val="00D9283E"/>
    <w:rsid w:val="00D9416D"/>
    <w:rsid w:val="00DD1568"/>
    <w:rsid w:val="00DD6C64"/>
    <w:rsid w:val="00DE348C"/>
    <w:rsid w:val="00DE6457"/>
    <w:rsid w:val="00DF4D02"/>
    <w:rsid w:val="00DF731A"/>
    <w:rsid w:val="00DF79FA"/>
    <w:rsid w:val="00E03DB5"/>
    <w:rsid w:val="00E10E74"/>
    <w:rsid w:val="00E118C6"/>
    <w:rsid w:val="00E2049F"/>
    <w:rsid w:val="00E24816"/>
    <w:rsid w:val="00E25F77"/>
    <w:rsid w:val="00E310F7"/>
    <w:rsid w:val="00E3114E"/>
    <w:rsid w:val="00E56BB8"/>
    <w:rsid w:val="00EC4E42"/>
    <w:rsid w:val="00EC7588"/>
    <w:rsid w:val="00ED6AC5"/>
    <w:rsid w:val="00ED7168"/>
    <w:rsid w:val="00EE59C9"/>
    <w:rsid w:val="00EF2B2B"/>
    <w:rsid w:val="00EF6868"/>
    <w:rsid w:val="00F0359D"/>
    <w:rsid w:val="00F1101E"/>
    <w:rsid w:val="00F119BA"/>
    <w:rsid w:val="00F56576"/>
    <w:rsid w:val="00F66E06"/>
    <w:rsid w:val="00F86C2E"/>
    <w:rsid w:val="00FB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Teona Ghudumidze</cp:lastModifiedBy>
  <cp:revision>4</cp:revision>
  <cp:lastPrinted>2022-03-09T12:59:00Z</cp:lastPrinted>
  <dcterms:created xsi:type="dcterms:W3CDTF">2022-07-20T05:53:00Z</dcterms:created>
  <dcterms:modified xsi:type="dcterms:W3CDTF">2022-07-20T08:01:00Z</dcterms:modified>
</cp:coreProperties>
</file>