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27" w:rsidRPr="001D7227" w:rsidRDefault="001D7227" w:rsidP="001D7227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1D7227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1D7227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D7227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1D7227" w:rsidRPr="001D7227" w:rsidRDefault="001D7227" w:rsidP="001D7227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1D7227" w:rsidRPr="001D7227" w:rsidRDefault="001D7227" w:rsidP="001D7227">
      <w:pPr>
        <w:jc w:val="center"/>
        <w:rPr>
          <w:rFonts w:ascii="Sylfaen" w:hAnsi="Sylfaen" w:cs="Sylfaen"/>
          <w:b/>
          <w:sz w:val="28"/>
          <w:szCs w:val="28"/>
        </w:rPr>
      </w:pPr>
      <w:r w:rsidRPr="001D7227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N60</w:t>
      </w:r>
    </w:p>
    <w:p w:rsidR="001D7227" w:rsidRPr="001D7227" w:rsidRDefault="001D7227" w:rsidP="001D7227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1D7227" w:rsidRPr="001D7227" w:rsidRDefault="001D7227" w:rsidP="001D7227">
      <w:pPr>
        <w:jc w:val="center"/>
        <w:rPr>
          <w:rFonts w:ascii="Sylfaen" w:hAnsi="Sylfaen"/>
          <w:sz w:val="24"/>
          <w:szCs w:val="24"/>
          <w:lang w:val="ka-GE"/>
        </w:rPr>
      </w:pPr>
      <w:r w:rsidRPr="001D7227">
        <w:rPr>
          <w:rFonts w:ascii="Sylfaen" w:hAnsi="Sylfaen"/>
          <w:sz w:val="24"/>
          <w:szCs w:val="24"/>
        </w:rPr>
        <w:t>20</w:t>
      </w:r>
      <w:r w:rsidRPr="001D7227">
        <w:rPr>
          <w:rFonts w:ascii="Sylfaen" w:hAnsi="Sylfaen"/>
          <w:sz w:val="24"/>
          <w:szCs w:val="24"/>
          <w:lang w:val="ka-GE"/>
        </w:rPr>
        <w:t>21</w:t>
      </w:r>
      <w:r w:rsidRPr="001D7227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1D7227">
        <w:rPr>
          <w:rFonts w:ascii="Sylfaen" w:hAnsi="Sylfaen" w:cs="Sylfaen"/>
          <w:sz w:val="24"/>
          <w:szCs w:val="24"/>
        </w:rPr>
        <w:t>წლის</w:t>
      </w:r>
      <w:proofErr w:type="spellEnd"/>
      <w:r w:rsidRPr="001D7227">
        <w:rPr>
          <w:rFonts w:ascii="Sylfaen" w:hAnsi="Sylfaen"/>
          <w:sz w:val="24"/>
          <w:szCs w:val="24"/>
        </w:rPr>
        <w:t xml:space="preserve"> </w:t>
      </w:r>
      <w:r w:rsidRPr="001D7227">
        <w:rPr>
          <w:rFonts w:ascii="Sylfaen" w:hAnsi="Sylfaen"/>
          <w:sz w:val="24"/>
          <w:szCs w:val="24"/>
          <w:lang w:val="ka-GE"/>
        </w:rPr>
        <w:t xml:space="preserve"> 05</w:t>
      </w:r>
      <w:proofErr w:type="gramEnd"/>
      <w:r w:rsidRPr="001D7227">
        <w:rPr>
          <w:rFonts w:ascii="Sylfaen" w:hAnsi="Sylfaen"/>
          <w:sz w:val="24"/>
          <w:szCs w:val="24"/>
          <w:lang w:val="ka-GE"/>
        </w:rPr>
        <w:t xml:space="preserve"> </w:t>
      </w:r>
      <w:r w:rsidRPr="001D7227">
        <w:rPr>
          <w:rFonts w:ascii="Sylfaen" w:hAnsi="Sylfaen" w:cs="Sylfaen"/>
          <w:sz w:val="24"/>
          <w:szCs w:val="24"/>
          <w:lang w:val="ka-GE"/>
        </w:rPr>
        <w:t>აგვისტო</w:t>
      </w:r>
    </w:p>
    <w:p w:rsidR="001D7227" w:rsidRPr="001D7227" w:rsidRDefault="001D7227" w:rsidP="001D7227">
      <w:pPr>
        <w:jc w:val="center"/>
        <w:rPr>
          <w:rFonts w:ascii="Sylfaen" w:hAnsi="Sylfaen"/>
          <w:sz w:val="24"/>
          <w:szCs w:val="24"/>
        </w:rPr>
      </w:pPr>
      <w:r w:rsidRPr="001D7227">
        <w:rPr>
          <w:rFonts w:ascii="Sylfaen" w:hAnsi="Sylfaen" w:cs="Sylfaen"/>
          <w:sz w:val="24"/>
          <w:szCs w:val="24"/>
        </w:rPr>
        <w:t>ქ</w:t>
      </w:r>
      <w:r w:rsidRPr="001D7227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1D7227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1D7227" w:rsidRPr="001D7227" w:rsidRDefault="001D7227" w:rsidP="001D7227">
      <w:pPr>
        <w:jc w:val="center"/>
        <w:rPr>
          <w:rFonts w:ascii="Sylfaen" w:hAnsi="Sylfaen"/>
          <w:b/>
          <w:sz w:val="24"/>
          <w:szCs w:val="24"/>
        </w:rPr>
      </w:pPr>
    </w:p>
    <w:p w:rsidR="001D7227" w:rsidRPr="001D7227" w:rsidRDefault="001D7227" w:rsidP="001D7227">
      <w:pPr>
        <w:jc w:val="center"/>
        <w:rPr>
          <w:b/>
          <w:sz w:val="24"/>
          <w:szCs w:val="24"/>
        </w:rPr>
      </w:pPr>
      <w:proofErr w:type="spellStart"/>
      <w:proofErr w:type="gramStart"/>
      <w:r w:rsidRPr="001D7227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proofErr w:type="gramEnd"/>
      <w:r w:rsidRPr="001D7227">
        <w:rPr>
          <w:b/>
          <w:sz w:val="24"/>
          <w:szCs w:val="24"/>
        </w:rPr>
        <w:t xml:space="preserve"> </w:t>
      </w:r>
      <w:proofErr w:type="spellStart"/>
      <w:r w:rsidRPr="001D7227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Pr="001D7227">
        <w:rPr>
          <w:b/>
          <w:sz w:val="24"/>
          <w:szCs w:val="24"/>
        </w:rPr>
        <w:t xml:space="preserve"> </w:t>
      </w:r>
      <w:proofErr w:type="spellStart"/>
      <w:r w:rsidRPr="001D7227">
        <w:rPr>
          <w:rFonts w:ascii="Sylfaen" w:hAnsi="Sylfaen"/>
          <w:b/>
          <w:sz w:val="24"/>
          <w:szCs w:val="24"/>
        </w:rPr>
        <w:t>ტერიტორიაზე</w:t>
      </w:r>
      <w:proofErr w:type="spellEnd"/>
      <w:r w:rsidRPr="001D7227">
        <w:rPr>
          <w:b/>
          <w:sz w:val="24"/>
          <w:szCs w:val="24"/>
        </w:rPr>
        <w:t xml:space="preserve"> </w:t>
      </w:r>
      <w:proofErr w:type="spellStart"/>
      <w:r w:rsidRPr="001D7227">
        <w:rPr>
          <w:rFonts w:ascii="Sylfaen" w:hAnsi="Sylfaen"/>
          <w:b/>
          <w:sz w:val="24"/>
          <w:szCs w:val="24"/>
        </w:rPr>
        <w:t>საარჩევნო</w:t>
      </w:r>
      <w:proofErr w:type="spellEnd"/>
      <w:r w:rsidRPr="001D7227">
        <w:rPr>
          <w:b/>
          <w:sz w:val="24"/>
          <w:szCs w:val="24"/>
        </w:rPr>
        <w:t xml:space="preserve"> </w:t>
      </w:r>
      <w:proofErr w:type="spellStart"/>
      <w:r w:rsidRPr="001D7227">
        <w:rPr>
          <w:rFonts w:ascii="Sylfaen" w:hAnsi="Sylfaen"/>
          <w:b/>
          <w:sz w:val="24"/>
          <w:szCs w:val="24"/>
        </w:rPr>
        <w:t>სააგიტაციო</w:t>
      </w:r>
      <w:proofErr w:type="spellEnd"/>
      <w:r w:rsidRPr="001D7227">
        <w:rPr>
          <w:b/>
          <w:sz w:val="24"/>
          <w:szCs w:val="24"/>
        </w:rPr>
        <w:t xml:space="preserve"> </w:t>
      </w:r>
      <w:proofErr w:type="spellStart"/>
      <w:r w:rsidRPr="001D7227">
        <w:rPr>
          <w:rFonts w:ascii="Sylfaen" w:hAnsi="Sylfaen"/>
          <w:b/>
          <w:sz w:val="24"/>
          <w:szCs w:val="24"/>
        </w:rPr>
        <w:t>მასალების</w:t>
      </w:r>
      <w:proofErr w:type="spellEnd"/>
    </w:p>
    <w:p w:rsidR="001D7227" w:rsidRPr="001D7227" w:rsidRDefault="001D7227" w:rsidP="001D7227">
      <w:pPr>
        <w:jc w:val="center"/>
        <w:rPr>
          <w:rFonts w:ascii="Sylfaen" w:hAnsi="Sylfaen"/>
          <w:b/>
          <w:sz w:val="24"/>
          <w:szCs w:val="24"/>
        </w:rPr>
      </w:pPr>
      <w:r w:rsidRPr="001D7227">
        <w:rPr>
          <w:b/>
          <w:sz w:val="24"/>
          <w:szCs w:val="24"/>
        </w:rPr>
        <w:t>(</w:t>
      </w:r>
      <w:proofErr w:type="spellStart"/>
      <w:proofErr w:type="gramStart"/>
      <w:r w:rsidRPr="001D7227">
        <w:rPr>
          <w:rFonts w:ascii="Sylfaen" w:hAnsi="Sylfaen"/>
          <w:b/>
          <w:sz w:val="24"/>
          <w:szCs w:val="24"/>
        </w:rPr>
        <w:t>პლაკატების</w:t>
      </w:r>
      <w:proofErr w:type="spellEnd"/>
      <w:proofErr w:type="gramEnd"/>
      <w:r w:rsidRPr="001D7227">
        <w:rPr>
          <w:b/>
          <w:sz w:val="24"/>
          <w:szCs w:val="24"/>
        </w:rPr>
        <w:t xml:space="preserve">) </w:t>
      </w:r>
      <w:proofErr w:type="spellStart"/>
      <w:r w:rsidRPr="001D7227">
        <w:rPr>
          <w:rFonts w:ascii="Sylfaen" w:hAnsi="Sylfaen"/>
          <w:b/>
          <w:sz w:val="24"/>
          <w:szCs w:val="24"/>
        </w:rPr>
        <w:t>განთავსების</w:t>
      </w:r>
      <w:proofErr w:type="spellEnd"/>
      <w:r w:rsidRPr="001D7227">
        <w:rPr>
          <w:b/>
          <w:sz w:val="24"/>
          <w:szCs w:val="24"/>
        </w:rPr>
        <w:t xml:space="preserve"> </w:t>
      </w:r>
      <w:proofErr w:type="spellStart"/>
      <w:r w:rsidRPr="001D7227">
        <w:rPr>
          <w:rFonts w:ascii="Sylfaen" w:hAnsi="Sylfaen"/>
          <w:b/>
          <w:sz w:val="24"/>
          <w:szCs w:val="24"/>
        </w:rPr>
        <w:t>რეგულირების</w:t>
      </w:r>
      <w:proofErr w:type="spellEnd"/>
      <w:r w:rsidRPr="001D7227">
        <w:rPr>
          <w:b/>
          <w:sz w:val="24"/>
          <w:szCs w:val="24"/>
        </w:rPr>
        <w:t xml:space="preserve"> </w:t>
      </w:r>
      <w:proofErr w:type="spellStart"/>
      <w:r w:rsidRPr="001D7227">
        <w:rPr>
          <w:rFonts w:ascii="Sylfaen" w:hAnsi="Sylfaen"/>
          <w:b/>
          <w:sz w:val="24"/>
          <w:szCs w:val="24"/>
        </w:rPr>
        <w:t>შესახებ</w:t>
      </w:r>
      <w:proofErr w:type="spellEnd"/>
    </w:p>
    <w:p w:rsidR="001D7227" w:rsidRPr="001D7227" w:rsidRDefault="001D7227" w:rsidP="001D7227">
      <w:pPr>
        <w:jc w:val="center"/>
        <w:rPr>
          <w:rFonts w:ascii="Sylfaen" w:hAnsi="Sylfaen"/>
          <w:b/>
          <w:sz w:val="24"/>
          <w:szCs w:val="24"/>
        </w:rPr>
      </w:pPr>
    </w:p>
    <w:p w:rsidR="001D7227" w:rsidRPr="001D7227" w:rsidRDefault="001D7227" w:rsidP="001D7227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1D7227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„</w:t>
      </w:r>
      <w:proofErr w:type="spellStart"/>
      <w:r w:rsidRPr="001D7227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1D7227">
        <w:rPr>
          <w:rFonts w:ascii="Sylfaen" w:hAnsi="Sylfaen"/>
          <w:sz w:val="22"/>
          <w:szCs w:val="22"/>
        </w:rPr>
        <w:t>“ 24-</w:t>
      </w:r>
      <w:r w:rsidRPr="001D7227">
        <w:rPr>
          <w:rFonts w:ascii="Sylfaen" w:hAnsi="Sylfaen" w:cs="Sylfaen"/>
          <w:sz w:val="22"/>
          <w:szCs w:val="22"/>
        </w:rPr>
        <w:t>ე</w:t>
      </w:r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r w:rsidRPr="001D7227">
        <w:rPr>
          <w:rFonts w:ascii="Sylfaen" w:hAnsi="Sylfaen" w:cs="Sylfaen"/>
          <w:sz w:val="22"/>
          <w:szCs w:val="22"/>
        </w:rPr>
        <w:t>მე</w:t>
      </w:r>
      <w:r w:rsidRPr="001D7227">
        <w:rPr>
          <w:rFonts w:ascii="Sylfaen" w:hAnsi="Sylfaen"/>
          <w:sz w:val="22"/>
          <w:szCs w:val="22"/>
        </w:rPr>
        <w:t xml:space="preserve">-2 </w:t>
      </w:r>
      <w:proofErr w:type="spellStart"/>
      <w:r w:rsidRPr="001D7227">
        <w:rPr>
          <w:rFonts w:ascii="Sylfaen" w:hAnsi="Sylfaen" w:cs="Sylfaen"/>
          <w:sz w:val="22"/>
          <w:szCs w:val="22"/>
        </w:rPr>
        <w:t>და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r w:rsidRPr="001D7227">
        <w:rPr>
          <w:rFonts w:ascii="Sylfaen" w:hAnsi="Sylfaen" w:cs="Sylfaen"/>
          <w:sz w:val="22"/>
          <w:szCs w:val="22"/>
        </w:rPr>
        <w:t>მე</w:t>
      </w:r>
      <w:r w:rsidRPr="001D7227">
        <w:rPr>
          <w:rFonts w:ascii="Sylfaen" w:hAnsi="Sylfaen"/>
          <w:sz w:val="22"/>
          <w:szCs w:val="22"/>
        </w:rPr>
        <w:t xml:space="preserve">-3 </w:t>
      </w:r>
      <w:proofErr w:type="spellStart"/>
      <w:r w:rsidRPr="001D7227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1D7227">
        <w:rPr>
          <w:rFonts w:ascii="Sylfaen" w:hAnsi="Sylfaen"/>
          <w:sz w:val="22"/>
          <w:szCs w:val="22"/>
        </w:rPr>
        <w:t>, 61-</w:t>
      </w:r>
      <w:r w:rsidRPr="001D7227">
        <w:rPr>
          <w:rFonts w:ascii="Sylfaen" w:hAnsi="Sylfaen" w:cs="Sylfaen"/>
          <w:sz w:val="22"/>
          <w:szCs w:val="22"/>
        </w:rPr>
        <w:t>ე</w:t>
      </w:r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და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r w:rsidRPr="001D7227">
        <w:rPr>
          <w:rFonts w:ascii="Sylfaen" w:hAnsi="Sylfaen" w:cs="Sylfaen"/>
          <w:sz w:val="22"/>
          <w:szCs w:val="22"/>
        </w:rPr>
        <w:t>მე</w:t>
      </w:r>
      <w:r w:rsidRPr="001D7227">
        <w:rPr>
          <w:rFonts w:ascii="Sylfaen" w:hAnsi="Sylfaen"/>
          <w:sz w:val="22"/>
          <w:szCs w:val="22"/>
        </w:rPr>
        <w:t xml:space="preserve">-2 </w:t>
      </w:r>
      <w:proofErr w:type="spellStart"/>
      <w:r w:rsidRPr="001D7227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r w:rsidRPr="001D7227">
        <w:rPr>
          <w:rFonts w:ascii="Sylfaen" w:hAnsi="Sylfaen"/>
          <w:sz w:val="22"/>
          <w:szCs w:val="22"/>
        </w:rPr>
        <w:t>„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საარჩევნო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1D7227">
        <w:rPr>
          <w:rFonts w:ascii="Sylfaen" w:hAnsi="Sylfaen"/>
          <w:sz w:val="22"/>
          <w:szCs w:val="22"/>
        </w:rPr>
        <w:t xml:space="preserve">“ </w:t>
      </w:r>
      <w:r w:rsidRPr="001D7227">
        <w:rPr>
          <w:rFonts w:ascii="Sylfaen" w:hAnsi="Sylfaen"/>
          <w:sz w:val="22"/>
          <w:szCs w:val="22"/>
          <w:lang w:val="ka-GE"/>
        </w:rPr>
        <w:t xml:space="preserve">45-ე მუხლის მე-12 პუნქტის, </w:t>
      </w:r>
      <w:r w:rsidRPr="001D7227">
        <w:rPr>
          <w:rFonts w:ascii="Sylfaen" w:hAnsi="Sylfaen"/>
          <w:sz w:val="22"/>
          <w:szCs w:val="22"/>
        </w:rPr>
        <w:t>46-</w:t>
      </w:r>
      <w:r w:rsidRPr="001D7227">
        <w:rPr>
          <w:rFonts w:ascii="Sylfaen" w:hAnsi="Sylfaen" w:cs="Sylfaen"/>
          <w:sz w:val="22"/>
          <w:szCs w:val="22"/>
        </w:rPr>
        <w:t>ე</w:t>
      </w:r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r w:rsidRPr="001D7227">
        <w:rPr>
          <w:rFonts w:ascii="Sylfaen" w:hAnsi="Sylfaen"/>
          <w:sz w:val="22"/>
          <w:szCs w:val="22"/>
          <w:lang w:val="ka-GE"/>
        </w:rPr>
        <w:t xml:space="preserve">პირველი, </w:t>
      </w:r>
      <w:r w:rsidRPr="001D7227">
        <w:rPr>
          <w:rFonts w:ascii="Sylfaen" w:hAnsi="Sylfaen" w:cs="Sylfaen"/>
          <w:sz w:val="22"/>
          <w:szCs w:val="22"/>
        </w:rPr>
        <w:t>მე</w:t>
      </w:r>
      <w:r w:rsidRPr="001D7227">
        <w:rPr>
          <w:rFonts w:ascii="Sylfaen" w:hAnsi="Sylfaen"/>
          <w:sz w:val="22"/>
          <w:szCs w:val="22"/>
        </w:rPr>
        <w:t xml:space="preserve">-2, </w:t>
      </w:r>
      <w:r w:rsidRPr="001D7227">
        <w:rPr>
          <w:rFonts w:ascii="Sylfaen" w:hAnsi="Sylfaen" w:cs="Sylfaen"/>
          <w:sz w:val="22"/>
          <w:szCs w:val="22"/>
        </w:rPr>
        <w:t>მე</w:t>
      </w:r>
      <w:r w:rsidRPr="001D7227">
        <w:rPr>
          <w:rFonts w:ascii="Sylfaen" w:hAnsi="Sylfaen"/>
          <w:sz w:val="22"/>
          <w:szCs w:val="22"/>
        </w:rPr>
        <w:t>-4</w:t>
      </w:r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r w:rsidRPr="001D7227">
        <w:rPr>
          <w:rFonts w:ascii="Sylfaen" w:hAnsi="Sylfaen" w:cs="Sylfaen"/>
          <w:sz w:val="22"/>
          <w:szCs w:val="22"/>
          <w:lang w:val="ka-GE"/>
        </w:rPr>
        <w:t>პუნქტებისა</w:t>
      </w:r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და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ზოგადი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ადმინისტრაციული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კოდექსის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61-</w:t>
      </w:r>
      <w:r w:rsidRPr="001D7227">
        <w:rPr>
          <w:rFonts w:ascii="Sylfaen" w:hAnsi="Sylfaen" w:cs="Sylfaen"/>
          <w:sz w:val="22"/>
          <w:szCs w:val="22"/>
        </w:rPr>
        <w:t>ე</w:t>
      </w:r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1D7227" w:rsidRPr="001D7227" w:rsidRDefault="001D7227" w:rsidP="001D7227">
      <w:pPr>
        <w:jc w:val="center"/>
        <w:rPr>
          <w:rFonts w:ascii="Sylfaen" w:hAnsi="Sylfaen"/>
          <w:b/>
          <w:sz w:val="22"/>
          <w:szCs w:val="22"/>
        </w:rPr>
      </w:pPr>
    </w:p>
    <w:p w:rsidR="001D7227" w:rsidRPr="001D7227" w:rsidRDefault="001D7227" w:rsidP="001D7227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1D7227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1D7227">
        <w:rPr>
          <w:rFonts w:ascii="Sylfaen" w:hAnsi="Sylfaen"/>
          <w:b/>
          <w:sz w:val="22"/>
          <w:szCs w:val="22"/>
        </w:rPr>
        <w:t xml:space="preserve"> </w:t>
      </w:r>
      <w:r w:rsidRPr="001D7227">
        <w:rPr>
          <w:rFonts w:ascii="Sylfaen" w:hAnsi="Sylfaen" w:cs="Sylfaen"/>
          <w:b/>
          <w:sz w:val="22"/>
          <w:szCs w:val="22"/>
        </w:rPr>
        <w:t>ა</w:t>
      </w:r>
      <w:r w:rsidRPr="001D7227">
        <w:rPr>
          <w:rFonts w:ascii="Sylfaen" w:hAnsi="Sylfaen"/>
          <w:b/>
          <w:sz w:val="22"/>
          <w:szCs w:val="22"/>
        </w:rPr>
        <w:t xml:space="preserve"> </w:t>
      </w:r>
      <w:r w:rsidRPr="001D7227">
        <w:rPr>
          <w:rFonts w:ascii="Sylfaen" w:hAnsi="Sylfaen" w:cs="Sylfaen"/>
          <w:b/>
          <w:sz w:val="22"/>
          <w:szCs w:val="22"/>
        </w:rPr>
        <w:t>დ</w:t>
      </w:r>
      <w:r w:rsidRPr="001D7227">
        <w:rPr>
          <w:rFonts w:ascii="Sylfaen" w:hAnsi="Sylfaen"/>
          <w:b/>
          <w:sz w:val="22"/>
          <w:szCs w:val="22"/>
        </w:rPr>
        <w:t xml:space="preserve"> </w:t>
      </w:r>
      <w:r w:rsidRPr="001D7227">
        <w:rPr>
          <w:rFonts w:ascii="Sylfaen" w:hAnsi="Sylfaen" w:cs="Sylfaen"/>
          <w:b/>
          <w:sz w:val="22"/>
          <w:szCs w:val="22"/>
        </w:rPr>
        <w:t>ა</w:t>
      </w:r>
      <w:r w:rsidRPr="001D7227">
        <w:rPr>
          <w:rFonts w:ascii="Sylfaen" w:hAnsi="Sylfaen"/>
          <w:b/>
          <w:sz w:val="22"/>
          <w:szCs w:val="22"/>
        </w:rPr>
        <w:t xml:space="preserve"> </w:t>
      </w:r>
      <w:r w:rsidRPr="001D7227">
        <w:rPr>
          <w:rFonts w:ascii="Sylfaen" w:hAnsi="Sylfaen" w:cs="Sylfaen"/>
          <w:b/>
          <w:sz w:val="22"/>
          <w:szCs w:val="22"/>
        </w:rPr>
        <w:t>წ</w:t>
      </w:r>
      <w:r w:rsidRPr="001D7227">
        <w:rPr>
          <w:rFonts w:ascii="Sylfaen" w:hAnsi="Sylfaen"/>
          <w:b/>
          <w:sz w:val="22"/>
          <w:szCs w:val="22"/>
        </w:rPr>
        <w:t xml:space="preserve"> </w:t>
      </w:r>
      <w:r w:rsidRPr="001D7227">
        <w:rPr>
          <w:rFonts w:ascii="Sylfaen" w:hAnsi="Sylfaen" w:cs="Sylfaen"/>
          <w:b/>
          <w:sz w:val="22"/>
          <w:szCs w:val="22"/>
        </w:rPr>
        <w:t>ყ</w:t>
      </w:r>
      <w:r w:rsidRPr="001D7227">
        <w:rPr>
          <w:rFonts w:ascii="Sylfaen" w:hAnsi="Sylfaen"/>
          <w:b/>
          <w:sz w:val="22"/>
          <w:szCs w:val="22"/>
        </w:rPr>
        <w:t xml:space="preserve"> </w:t>
      </w:r>
      <w:r w:rsidRPr="001D7227">
        <w:rPr>
          <w:rFonts w:ascii="Sylfaen" w:hAnsi="Sylfaen" w:cs="Sylfaen"/>
          <w:b/>
          <w:sz w:val="22"/>
          <w:szCs w:val="22"/>
        </w:rPr>
        <w:t>ვ</w:t>
      </w:r>
      <w:r w:rsidRPr="001D7227">
        <w:rPr>
          <w:rFonts w:ascii="Sylfaen" w:hAnsi="Sylfaen"/>
          <w:b/>
          <w:sz w:val="22"/>
          <w:szCs w:val="22"/>
        </w:rPr>
        <w:t xml:space="preserve"> </w:t>
      </w:r>
      <w:r w:rsidRPr="001D7227">
        <w:rPr>
          <w:rFonts w:ascii="Sylfaen" w:hAnsi="Sylfaen" w:cs="Sylfaen"/>
          <w:b/>
          <w:sz w:val="22"/>
          <w:szCs w:val="22"/>
        </w:rPr>
        <w:t>ი</w:t>
      </w:r>
      <w:r w:rsidRPr="001D7227">
        <w:rPr>
          <w:rFonts w:ascii="Sylfaen" w:hAnsi="Sylfaen"/>
          <w:b/>
          <w:sz w:val="22"/>
          <w:szCs w:val="22"/>
        </w:rPr>
        <w:t xml:space="preserve"> </w:t>
      </w:r>
      <w:r w:rsidRPr="001D7227">
        <w:rPr>
          <w:rFonts w:ascii="Sylfaen" w:hAnsi="Sylfaen" w:cs="Sylfaen"/>
          <w:b/>
          <w:sz w:val="22"/>
          <w:szCs w:val="22"/>
        </w:rPr>
        <w:t>ტ</w:t>
      </w:r>
      <w:r w:rsidRPr="001D7227">
        <w:rPr>
          <w:rFonts w:ascii="Sylfaen" w:hAnsi="Sylfaen"/>
          <w:b/>
          <w:sz w:val="22"/>
          <w:szCs w:val="22"/>
        </w:rPr>
        <w:t xml:space="preserve"> </w:t>
      </w:r>
      <w:r w:rsidRPr="001D7227">
        <w:rPr>
          <w:rFonts w:ascii="Sylfaen" w:hAnsi="Sylfaen" w:cs="Sylfaen"/>
          <w:b/>
          <w:sz w:val="22"/>
          <w:szCs w:val="22"/>
        </w:rPr>
        <w:t>ა</w:t>
      </w:r>
      <w:r w:rsidRPr="001D7227">
        <w:rPr>
          <w:rFonts w:ascii="Sylfaen" w:hAnsi="Sylfaen"/>
          <w:b/>
          <w:sz w:val="22"/>
          <w:szCs w:val="22"/>
        </w:rPr>
        <w:t>:</w:t>
      </w:r>
    </w:p>
    <w:p w:rsidR="001D7227" w:rsidRPr="001D7227" w:rsidRDefault="001D7227" w:rsidP="001D7227">
      <w:pPr>
        <w:jc w:val="center"/>
        <w:rPr>
          <w:rFonts w:ascii="Sylfaen" w:hAnsi="Sylfaen"/>
          <w:b/>
          <w:sz w:val="22"/>
          <w:szCs w:val="22"/>
        </w:rPr>
      </w:pPr>
    </w:p>
    <w:p w:rsidR="001D7227" w:rsidRPr="001D7227" w:rsidRDefault="001D7227" w:rsidP="001D7227">
      <w:pPr>
        <w:ind w:firstLine="720"/>
        <w:jc w:val="both"/>
        <w:rPr>
          <w:rFonts w:ascii="Sylfaen" w:hAnsi="Sylfaen"/>
          <w:sz w:val="22"/>
          <w:szCs w:val="22"/>
        </w:rPr>
      </w:pPr>
      <w:r w:rsidRPr="001D7227">
        <w:rPr>
          <w:rFonts w:ascii="Sylfaen" w:hAnsi="Sylfaen"/>
          <w:sz w:val="22"/>
          <w:szCs w:val="22"/>
        </w:rPr>
        <w:t xml:space="preserve">1. </w:t>
      </w:r>
      <w:proofErr w:type="spellStart"/>
      <w:proofErr w:type="gramStart"/>
      <w:r w:rsidRPr="001D7227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proofErr w:type="gram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ტერიტორიაზე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საარჩევნო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სააგიტაციო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მასალების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(</w:t>
      </w:r>
      <w:proofErr w:type="spellStart"/>
      <w:r w:rsidRPr="001D7227">
        <w:rPr>
          <w:rFonts w:ascii="Sylfaen" w:hAnsi="Sylfaen" w:cs="Sylfaen"/>
          <w:sz w:val="22"/>
          <w:szCs w:val="22"/>
        </w:rPr>
        <w:t>პლაკატების</w:t>
      </w:r>
      <w:proofErr w:type="spellEnd"/>
      <w:r w:rsidRPr="001D7227">
        <w:rPr>
          <w:rFonts w:ascii="Sylfaen" w:hAnsi="Sylfaen"/>
          <w:sz w:val="22"/>
          <w:szCs w:val="22"/>
        </w:rPr>
        <w:t>)</w:t>
      </w:r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განთავსებისათვის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გამოიყოს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შემდეგი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ადგილები</w:t>
      </w:r>
      <w:proofErr w:type="spellEnd"/>
      <w:r w:rsidRPr="001D7227">
        <w:rPr>
          <w:rFonts w:ascii="Sylfaen" w:hAnsi="Sylfaen"/>
          <w:sz w:val="22"/>
          <w:szCs w:val="22"/>
        </w:rPr>
        <w:t>:</w:t>
      </w:r>
    </w:p>
    <w:p w:rsidR="001D7227" w:rsidRPr="001D7227" w:rsidRDefault="001D7227" w:rsidP="001D7227">
      <w:pPr>
        <w:ind w:firstLine="720"/>
        <w:jc w:val="both"/>
        <w:rPr>
          <w:rFonts w:ascii="Sylfaen" w:hAnsi="Sylfaen"/>
          <w:sz w:val="22"/>
          <w:szCs w:val="22"/>
        </w:rPr>
      </w:pPr>
      <w:r w:rsidRPr="001D7227">
        <w:rPr>
          <w:rFonts w:ascii="Sylfaen" w:hAnsi="Sylfaen" w:cs="Sylfaen"/>
          <w:sz w:val="22"/>
          <w:szCs w:val="22"/>
        </w:rPr>
        <w:t>ა</w:t>
      </w:r>
      <w:r w:rsidRPr="001D7227">
        <w:rPr>
          <w:rFonts w:ascii="Sylfaen" w:hAnsi="Sylfaen"/>
          <w:sz w:val="22"/>
          <w:szCs w:val="22"/>
        </w:rPr>
        <w:t xml:space="preserve">) </w:t>
      </w:r>
      <w:proofErr w:type="spellStart"/>
      <w:proofErr w:type="gramStart"/>
      <w:r w:rsidRPr="001D7227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proofErr w:type="gram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ტერიტორიაზე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ღამის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განათების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ბოძები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 w:cs="Sylfaen"/>
          <w:sz w:val="22"/>
          <w:szCs w:val="22"/>
        </w:rPr>
        <w:t>მგზავრთა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მოსაცდელები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და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სხვა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ობიექტები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დანართის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1D7227">
        <w:rPr>
          <w:rFonts w:ascii="Sylfaen" w:hAnsi="Sylfaen"/>
          <w:sz w:val="22"/>
          <w:szCs w:val="22"/>
        </w:rPr>
        <w:t>;</w:t>
      </w:r>
    </w:p>
    <w:p w:rsidR="001D7227" w:rsidRPr="001D7227" w:rsidRDefault="001D7227" w:rsidP="001D7227">
      <w:pPr>
        <w:ind w:firstLine="720"/>
        <w:jc w:val="both"/>
        <w:rPr>
          <w:rFonts w:ascii="Sylfaen" w:hAnsi="Sylfaen"/>
          <w:sz w:val="22"/>
          <w:szCs w:val="22"/>
        </w:rPr>
      </w:pPr>
      <w:r w:rsidRPr="001D7227">
        <w:rPr>
          <w:rFonts w:ascii="Sylfaen" w:hAnsi="Sylfaen" w:cs="Sylfaen"/>
          <w:sz w:val="22"/>
          <w:szCs w:val="22"/>
        </w:rPr>
        <w:t>ბ</w:t>
      </w:r>
      <w:r w:rsidRPr="001D7227">
        <w:rPr>
          <w:rFonts w:ascii="Sylfaen" w:hAnsi="Sylfaen"/>
          <w:sz w:val="22"/>
          <w:szCs w:val="22"/>
        </w:rPr>
        <w:t xml:space="preserve">) </w:t>
      </w:r>
      <w:proofErr w:type="spellStart"/>
      <w:proofErr w:type="gramStart"/>
      <w:r w:rsidRPr="001D7227">
        <w:rPr>
          <w:rFonts w:ascii="Sylfaen" w:hAnsi="Sylfaen" w:cs="Sylfaen"/>
          <w:sz w:val="22"/>
          <w:szCs w:val="22"/>
        </w:rPr>
        <w:t>სახელმწიფო</w:t>
      </w:r>
      <w:proofErr w:type="spellEnd"/>
      <w:proofErr w:type="gram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და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მნიშვნელობის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საავტომობილო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გზების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გასწვრივ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ღამის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განათების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ბოძები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- </w:t>
      </w:r>
      <w:proofErr w:type="spellStart"/>
      <w:r w:rsidRPr="001D7227">
        <w:rPr>
          <w:rFonts w:ascii="Sylfaen" w:hAnsi="Sylfaen" w:cs="Sylfaen"/>
          <w:sz w:val="22"/>
          <w:szCs w:val="22"/>
        </w:rPr>
        <w:t>მათზე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მიწის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ზემოთ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არანაკლებ</w:t>
      </w:r>
      <w:proofErr w:type="spellEnd"/>
      <w:r w:rsidRPr="001D7227">
        <w:rPr>
          <w:rFonts w:ascii="Sylfaen" w:hAnsi="Sylfaen"/>
          <w:sz w:val="22"/>
          <w:szCs w:val="22"/>
        </w:rPr>
        <w:t xml:space="preserve"> 1 (</w:t>
      </w:r>
      <w:proofErr w:type="spellStart"/>
      <w:r w:rsidRPr="001D7227">
        <w:rPr>
          <w:rFonts w:ascii="Sylfaen" w:hAnsi="Sylfaen" w:cs="Sylfaen"/>
          <w:sz w:val="22"/>
          <w:szCs w:val="22"/>
        </w:rPr>
        <w:t>ერთი</w:t>
      </w:r>
      <w:proofErr w:type="spellEnd"/>
      <w:r w:rsidRPr="001D7227">
        <w:rPr>
          <w:rFonts w:ascii="Sylfaen" w:hAnsi="Sylfaen"/>
          <w:sz w:val="22"/>
          <w:szCs w:val="22"/>
        </w:rPr>
        <w:t xml:space="preserve">) </w:t>
      </w:r>
      <w:proofErr w:type="spellStart"/>
      <w:r w:rsidRPr="001D7227">
        <w:rPr>
          <w:rFonts w:ascii="Sylfaen" w:hAnsi="Sylfaen" w:cs="Sylfaen"/>
          <w:sz w:val="22"/>
          <w:szCs w:val="22"/>
        </w:rPr>
        <w:t>მეტრიდან</w:t>
      </w:r>
      <w:proofErr w:type="spellEnd"/>
      <w:r w:rsidRPr="001D7227">
        <w:rPr>
          <w:rFonts w:ascii="Sylfaen" w:hAnsi="Sylfaen"/>
          <w:sz w:val="22"/>
          <w:szCs w:val="22"/>
        </w:rPr>
        <w:t xml:space="preserve"> 3 (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სამი</w:t>
      </w:r>
      <w:proofErr w:type="spellEnd"/>
      <w:r w:rsidRPr="001D7227">
        <w:rPr>
          <w:rFonts w:ascii="Sylfaen" w:hAnsi="Sylfaen"/>
          <w:sz w:val="22"/>
          <w:szCs w:val="22"/>
        </w:rPr>
        <w:t xml:space="preserve">) </w:t>
      </w:r>
      <w:proofErr w:type="spellStart"/>
      <w:r w:rsidRPr="001D7227">
        <w:rPr>
          <w:rFonts w:ascii="Sylfaen" w:hAnsi="Sylfaen" w:cs="Sylfaen"/>
          <w:sz w:val="22"/>
          <w:szCs w:val="22"/>
        </w:rPr>
        <w:t>მეტრის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სიმაღლემდე</w:t>
      </w:r>
      <w:proofErr w:type="spellEnd"/>
      <w:r w:rsidRPr="001D7227">
        <w:rPr>
          <w:rFonts w:ascii="Sylfaen" w:hAnsi="Sylfaen"/>
          <w:sz w:val="22"/>
          <w:szCs w:val="22"/>
        </w:rPr>
        <w:t>,</w:t>
      </w:r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დამონტაჟებული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კვანძებიდან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სადენებიდან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და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სხვა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ელექტრომოწყობილობიდან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არანაკლებ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ერთი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მეტრის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დაშორებით</w:t>
      </w:r>
      <w:proofErr w:type="spellEnd"/>
      <w:r w:rsidRPr="001D7227">
        <w:rPr>
          <w:rFonts w:ascii="Sylfaen" w:hAnsi="Sylfaen"/>
          <w:sz w:val="22"/>
          <w:szCs w:val="22"/>
        </w:rPr>
        <w:t>.</w:t>
      </w:r>
    </w:p>
    <w:p w:rsidR="001D7227" w:rsidRPr="001D7227" w:rsidRDefault="001D7227" w:rsidP="001D7227">
      <w:pPr>
        <w:ind w:firstLine="720"/>
        <w:jc w:val="both"/>
        <w:rPr>
          <w:rFonts w:ascii="Sylfaen" w:hAnsi="Sylfaen"/>
          <w:sz w:val="22"/>
          <w:szCs w:val="22"/>
        </w:rPr>
      </w:pPr>
      <w:r w:rsidRPr="001D7227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1D7227">
        <w:rPr>
          <w:rFonts w:ascii="Sylfaen" w:hAnsi="Sylfaen" w:cs="Sylfaen"/>
          <w:sz w:val="22"/>
          <w:szCs w:val="22"/>
        </w:rPr>
        <w:t>განკარგულების</w:t>
      </w:r>
      <w:proofErr w:type="spellEnd"/>
      <w:proofErr w:type="gram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პუნქტით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გათვალისწინებულ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ადგილებში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საარჩევნო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სუბიექტს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უფლება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აქვს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გააკრას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ერთი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საარჩევნო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პლაკატი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შემდეგი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ზომებით</w:t>
      </w:r>
      <w:proofErr w:type="spellEnd"/>
      <w:r w:rsidRPr="001D7227">
        <w:rPr>
          <w:rFonts w:ascii="Sylfaen" w:hAnsi="Sylfaen"/>
          <w:sz w:val="22"/>
          <w:szCs w:val="22"/>
        </w:rPr>
        <w:t xml:space="preserve">: </w:t>
      </w:r>
      <w:proofErr w:type="spellStart"/>
      <w:r w:rsidRPr="001D7227">
        <w:rPr>
          <w:rFonts w:ascii="Sylfaen" w:hAnsi="Sylfaen" w:cs="Sylfaen"/>
          <w:sz w:val="22"/>
          <w:szCs w:val="22"/>
        </w:rPr>
        <w:t>სიგრძე</w:t>
      </w:r>
      <w:proofErr w:type="spellEnd"/>
      <w:r w:rsidRPr="001D7227">
        <w:rPr>
          <w:rFonts w:ascii="Sylfaen" w:hAnsi="Sylfaen"/>
          <w:sz w:val="22"/>
          <w:szCs w:val="22"/>
        </w:rPr>
        <w:t xml:space="preserve"> - </w:t>
      </w:r>
      <w:proofErr w:type="spellStart"/>
      <w:r w:rsidRPr="001D7227">
        <w:rPr>
          <w:rFonts w:ascii="Sylfaen" w:hAnsi="Sylfaen" w:cs="Sylfaen"/>
          <w:sz w:val="22"/>
          <w:szCs w:val="22"/>
        </w:rPr>
        <w:t>არაუმეტეს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50 </w:t>
      </w:r>
      <w:proofErr w:type="spellStart"/>
      <w:r w:rsidRPr="001D7227">
        <w:rPr>
          <w:rFonts w:ascii="Sylfaen" w:hAnsi="Sylfaen" w:cs="Sylfaen"/>
          <w:sz w:val="22"/>
          <w:szCs w:val="22"/>
        </w:rPr>
        <w:t>სმ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 w:cs="Sylfaen"/>
          <w:sz w:val="22"/>
          <w:szCs w:val="22"/>
        </w:rPr>
        <w:t>სიგანე</w:t>
      </w:r>
      <w:proofErr w:type="spellEnd"/>
      <w:r w:rsidRPr="001D7227">
        <w:rPr>
          <w:rFonts w:ascii="Sylfaen" w:hAnsi="Sylfaen"/>
          <w:sz w:val="22"/>
          <w:szCs w:val="22"/>
        </w:rPr>
        <w:t xml:space="preserve"> -</w:t>
      </w:r>
      <w:proofErr w:type="spellStart"/>
      <w:r w:rsidRPr="001D7227">
        <w:rPr>
          <w:rFonts w:ascii="Sylfaen" w:hAnsi="Sylfaen" w:cs="Sylfaen"/>
          <w:sz w:val="22"/>
          <w:szCs w:val="22"/>
        </w:rPr>
        <w:t>არაუმეტეს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40</w:t>
      </w:r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სმ</w:t>
      </w:r>
      <w:proofErr w:type="spellEnd"/>
      <w:r w:rsidRPr="001D7227">
        <w:rPr>
          <w:rFonts w:ascii="Sylfaen" w:hAnsi="Sylfaen"/>
          <w:sz w:val="22"/>
          <w:szCs w:val="22"/>
        </w:rPr>
        <w:t xml:space="preserve"> (A2 </w:t>
      </w:r>
      <w:proofErr w:type="spellStart"/>
      <w:r w:rsidRPr="001D7227">
        <w:rPr>
          <w:rFonts w:ascii="Sylfaen" w:hAnsi="Sylfaen" w:cs="Sylfaen"/>
          <w:sz w:val="22"/>
          <w:szCs w:val="22"/>
        </w:rPr>
        <w:t>ფორმატი</w:t>
      </w:r>
      <w:proofErr w:type="spellEnd"/>
      <w:r w:rsidRPr="001D7227">
        <w:rPr>
          <w:rFonts w:ascii="Sylfaen" w:hAnsi="Sylfaen"/>
          <w:sz w:val="22"/>
          <w:szCs w:val="22"/>
        </w:rPr>
        <w:t>).</w:t>
      </w:r>
    </w:p>
    <w:p w:rsidR="001D7227" w:rsidRPr="001D7227" w:rsidRDefault="001D7227" w:rsidP="001D7227">
      <w:pPr>
        <w:ind w:firstLine="720"/>
        <w:jc w:val="both"/>
        <w:rPr>
          <w:rFonts w:ascii="Sylfaen" w:hAnsi="Sylfaen"/>
          <w:sz w:val="22"/>
          <w:szCs w:val="22"/>
        </w:rPr>
      </w:pPr>
      <w:r w:rsidRPr="001D7227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1D7227">
        <w:rPr>
          <w:rFonts w:ascii="Sylfaen" w:hAnsi="Sylfaen" w:cs="Sylfaen"/>
          <w:sz w:val="22"/>
          <w:szCs w:val="22"/>
        </w:rPr>
        <w:t>საარჩევნო</w:t>
      </w:r>
      <w:proofErr w:type="spellEnd"/>
      <w:proofErr w:type="gram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სააგიტაციო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მასალები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 w:cs="Sylfaen"/>
          <w:sz w:val="22"/>
          <w:szCs w:val="22"/>
        </w:rPr>
        <w:t>ამ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განკარგულებით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განსაზღვრული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საკუთრებაში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არსებული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გარდა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გამოიფინოს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შენობა</w:t>
      </w:r>
      <w:r w:rsidRPr="001D7227">
        <w:rPr>
          <w:rFonts w:ascii="Sylfaen" w:hAnsi="Sylfaen"/>
          <w:sz w:val="22"/>
          <w:szCs w:val="22"/>
        </w:rPr>
        <w:t>-</w:t>
      </w:r>
      <w:r w:rsidRPr="001D7227">
        <w:rPr>
          <w:rFonts w:ascii="Sylfaen" w:hAnsi="Sylfaen" w:cs="Sylfaen"/>
          <w:sz w:val="22"/>
          <w:szCs w:val="22"/>
        </w:rPr>
        <w:t>ნაგებობებსა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და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სხვა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ობიექტებზე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 w:cs="Sylfaen"/>
          <w:sz w:val="22"/>
          <w:szCs w:val="22"/>
        </w:rPr>
        <w:t>მათი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მესაკუთრეების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ან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მფლობელების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თანხმობის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შემთხვევაში</w:t>
      </w:r>
      <w:proofErr w:type="spellEnd"/>
      <w:r w:rsidRPr="001D7227">
        <w:rPr>
          <w:rFonts w:ascii="Sylfaen" w:hAnsi="Sylfaen"/>
          <w:sz w:val="22"/>
          <w:szCs w:val="22"/>
        </w:rPr>
        <w:t>.</w:t>
      </w:r>
    </w:p>
    <w:p w:rsidR="001D7227" w:rsidRPr="001D7227" w:rsidRDefault="001D7227" w:rsidP="001D7227">
      <w:pPr>
        <w:ind w:firstLine="720"/>
        <w:jc w:val="both"/>
        <w:rPr>
          <w:rFonts w:ascii="Sylfaen" w:hAnsi="Sylfaen"/>
          <w:sz w:val="22"/>
          <w:szCs w:val="22"/>
        </w:rPr>
      </w:pPr>
      <w:r w:rsidRPr="001D7227">
        <w:rPr>
          <w:rFonts w:ascii="Sylfaen" w:hAnsi="Sylfaen"/>
          <w:sz w:val="22"/>
          <w:szCs w:val="22"/>
        </w:rPr>
        <w:t xml:space="preserve">4. </w:t>
      </w:r>
      <w:proofErr w:type="spellStart"/>
      <w:proofErr w:type="gramStart"/>
      <w:r w:rsidRPr="001D7227">
        <w:rPr>
          <w:rFonts w:ascii="Sylfaen" w:hAnsi="Sylfaen" w:cs="Sylfaen"/>
          <w:sz w:val="22"/>
          <w:szCs w:val="22"/>
        </w:rPr>
        <w:t>სააგიტაციო</w:t>
      </w:r>
      <w:proofErr w:type="spellEnd"/>
      <w:proofErr w:type="gram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მასალის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გამოკვრა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და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გამოფენა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განხორციელდეს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იმ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ფორმით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 w:cs="Sylfaen"/>
          <w:sz w:val="22"/>
          <w:szCs w:val="22"/>
        </w:rPr>
        <w:t>რომ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დაცულ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იქნას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წინასაარჩევნო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კამპანიაში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მონაწილე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საარჩევნო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სუბიექტების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თანაბარი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შესაძლებლობა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 w:cs="Sylfaen"/>
          <w:sz w:val="22"/>
          <w:szCs w:val="22"/>
        </w:rPr>
        <w:t>ისარგებლონ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სააგიტაციო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მასალის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გამოსაკრავად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და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გამოსაფენად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განკუთვნილი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ადგილებით</w:t>
      </w:r>
      <w:proofErr w:type="spellEnd"/>
      <w:r w:rsidRPr="001D7227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1D7227">
        <w:rPr>
          <w:rFonts w:ascii="Sylfaen" w:hAnsi="Sylfaen" w:cs="Sylfaen"/>
          <w:sz w:val="22"/>
          <w:szCs w:val="22"/>
        </w:rPr>
        <w:t>ერთ</w:t>
      </w:r>
      <w:proofErr w:type="spellEnd"/>
      <w:proofErr w:type="gram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ადგილას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ერთი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საარჩევნო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სუბიექტის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მიერ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გასაკრავი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საარჩევნო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პლაკატების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მაქსიმალური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ოდენობა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განისაზღვრება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ამ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ადგილის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ფართობის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გათვალისწინებით</w:t>
      </w:r>
      <w:proofErr w:type="spellEnd"/>
      <w:r w:rsidRPr="001D7227">
        <w:rPr>
          <w:rFonts w:ascii="Sylfaen" w:hAnsi="Sylfaen"/>
          <w:sz w:val="22"/>
          <w:szCs w:val="22"/>
        </w:rPr>
        <w:t>.</w:t>
      </w:r>
    </w:p>
    <w:p w:rsidR="001D7227" w:rsidRPr="001D7227" w:rsidRDefault="001D7227" w:rsidP="001D722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D7227">
        <w:rPr>
          <w:rFonts w:ascii="Sylfaen" w:hAnsi="Sylfaen"/>
          <w:sz w:val="22"/>
          <w:szCs w:val="22"/>
        </w:rPr>
        <w:t xml:space="preserve">5. </w:t>
      </w:r>
      <w:proofErr w:type="spellStart"/>
      <w:r w:rsidRPr="001D7227">
        <w:rPr>
          <w:rFonts w:ascii="Sylfaen" w:hAnsi="Sylfaen" w:cs="Sylfaen"/>
          <w:sz w:val="22"/>
          <w:szCs w:val="22"/>
        </w:rPr>
        <w:t>აკრძალულია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საარჩევნო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სააგიტაციო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მასალების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განთავსება</w:t>
      </w:r>
      <w:proofErr w:type="spellEnd"/>
      <w:r w:rsidRPr="001D7227">
        <w:rPr>
          <w:rFonts w:ascii="Sylfaen" w:hAnsi="Sylfaen" w:cs="Sylfaen"/>
          <w:sz w:val="22"/>
          <w:szCs w:val="22"/>
          <w:lang w:val="ka-GE"/>
        </w:rPr>
        <w:t>/გაკვრა</w:t>
      </w:r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ტერიტორიაზე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საკულტო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ნაგებობებზე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 w:cs="Sylfaen"/>
          <w:sz w:val="22"/>
          <w:szCs w:val="22"/>
        </w:rPr>
        <w:t>კულტურული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მემკვიდრეობის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შენობა</w:t>
      </w:r>
      <w:r w:rsidRPr="001D7227">
        <w:rPr>
          <w:rFonts w:ascii="Sylfaen" w:hAnsi="Sylfaen"/>
          <w:sz w:val="22"/>
          <w:szCs w:val="22"/>
        </w:rPr>
        <w:t>-</w:t>
      </w:r>
      <w:r w:rsidRPr="001D7227">
        <w:rPr>
          <w:rFonts w:ascii="Sylfaen" w:hAnsi="Sylfaen" w:cs="Sylfaen"/>
          <w:sz w:val="22"/>
          <w:szCs w:val="22"/>
        </w:rPr>
        <w:t>ნაგებობებზე</w:t>
      </w:r>
      <w:proofErr w:type="spellEnd"/>
      <w:r w:rsidRPr="001D7227">
        <w:rPr>
          <w:rFonts w:ascii="Sylfaen" w:hAnsi="Sylfaen"/>
          <w:sz w:val="22"/>
          <w:szCs w:val="22"/>
        </w:rPr>
        <w:t>,</w:t>
      </w:r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სახელმწიფო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ხელისუფლებისა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და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r w:rsidRPr="001D7227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ორგანოების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სასამართლოს</w:t>
      </w:r>
      <w:proofErr w:type="spellEnd"/>
      <w:r w:rsidRPr="001D7227">
        <w:rPr>
          <w:rFonts w:ascii="Sylfaen" w:hAnsi="Sylfaen"/>
          <w:sz w:val="22"/>
          <w:szCs w:val="22"/>
        </w:rPr>
        <w:t>,</w:t>
      </w:r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პროკურატურის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 w:cs="Sylfaen"/>
          <w:sz w:val="22"/>
          <w:szCs w:val="22"/>
        </w:rPr>
        <w:t>პოლიციის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/>
          <w:sz w:val="22"/>
          <w:szCs w:val="22"/>
        </w:rPr>
        <w:t>საქართველოს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სახელმწიფო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უსაფრთხოებისა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და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lastRenderedPageBreak/>
        <w:t>დაზვერვის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სამსახურების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და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სახელმწიფო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დაცვის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სპეციალური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სამსახურის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დანაყოფების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შენობების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ინტერიერსა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და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ექსტერიერში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 w:cs="Sylfaen"/>
          <w:sz w:val="22"/>
          <w:szCs w:val="22"/>
        </w:rPr>
        <w:t>აგრეთვე</w:t>
      </w:r>
      <w:proofErr w:type="spellEnd"/>
      <w:r w:rsidRPr="001D7227">
        <w:rPr>
          <w:rFonts w:ascii="Sylfaen" w:hAnsi="Sylfaen" w:cs="Sylfaen"/>
          <w:sz w:val="22"/>
          <w:szCs w:val="22"/>
          <w:lang w:val="ka-GE"/>
        </w:rPr>
        <w:t xml:space="preserve"> კენჭისყრის შენობების </w:t>
      </w:r>
      <w:proofErr w:type="spellStart"/>
      <w:r w:rsidRPr="001D7227">
        <w:rPr>
          <w:rFonts w:ascii="Sylfaen" w:hAnsi="Sylfaen" w:cs="Sylfaen"/>
          <w:sz w:val="22"/>
          <w:szCs w:val="22"/>
          <w:lang w:val="ka-GE"/>
        </w:rPr>
        <w:t>შესასვლელებიდან</w:t>
      </w:r>
      <w:proofErr w:type="spellEnd"/>
      <w:r w:rsidRPr="001D7227">
        <w:rPr>
          <w:rFonts w:ascii="Sylfaen" w:hAnsi="Sylfaen" w:cs="Sylfaen"/>
          <w:sz w:val="22"/>
          <w:szCs w:val="22"/>
          <w:lang w:val="ka-GE"/>
        </w:rPr>
        <w:t xml:space="preserve"> 25 (ოცდახუთი) მეტრის მანძილზე და</w:t>
      </w:r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საგზაო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ნიშნებზე</w:t>
      </w:r>
      <w:proofErr w:type="spellEnd"/>
      <w:r w:rsidRPr="001D7227">
        <w:rPr>
          <w:rFonts w:ascii="Sylfaen" w:hAnsi="Sylfaen"/>
          <w:sz w:val="22"/>
          <w:szCs w:val="22"/>
        </w:rPr>
        <w:t>.</w:t>
      </w:r>
    </w:p>
    <w:p w:rsidR="001D7227" w:rsidRPr="001D7227" w:rsidRDefault="001D7227" w:rsidP="001D7227">
      <w:pPr>
        <w:ind w:firstLine="720"/>
        <w:jc w:val="both"/>
        <w:rPr>
          <w:rFonts w:ascii="Sylfaen" w:hAnsi="Sylfaen"/>
          <w:sz w:val="22"/>
          <w:szCs w:val="22"/>
        </w:rPr>
      </w:pPr>
      <w:r w:rsidRPr="001D7227">
        <w:rPr>
          <w:rFonts w:ascii="Sylfaen" w:hAnsi="Sylfaen"/>
          <w:sz w:val="22"/>
          <w:szCs w:val="22"/>
        </w:rPr>
        <w:t xml:space="preserve">6. </w:t>
      </w:r>
      <w:proofErr w:type="spellStart"/>
      <w:r w:rsidRPr="001D7227">
        <w:rPr>
          <w:rFonts w:ascii="Sylfaen" w:hAnsi="Sylfaen" w:cs="Sylfaen"/>
          <w:sz w:val="22"/>
          <w:szCs w:val="22"/>
        </w:rPr>
        <w:t>ძალადაკარგულად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გამოცხადდეს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r w:rsidRPr="001D7227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1D7227">
        <w:rPr>
          <w:rFonts w:ascii="Sylfaen" w:hAnsi="Sylfaen"/>
          <w:sz w:val="22"/>
          <w:szCs w:val="22"/>
        </w:rPr>
        <w:t>ამბროლაურის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 </w:t>
      </w:r>
      <w:proofErr w:type="spellStart"/>
      <w:r w:rsidRPr="001D7227">
        <w:rPr>
          <w:rFonts w:ascii="Sylfaen" w:hAnsi="Sylfaen"/>
          <w:sz w:val="22"/>
          <w:szCs w:val="22"/>
        </w:rPr>
        <w:t>მუნიციპალიტეტის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ტერიტორიაზე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საარჩევნო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სააგიტაციო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მასალების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(</w:t>
      </w:r>
      <w:proofErr w:type="spellStart"/>
      <w:r w:rsidRPr="001D7227">
        <w:rPr>
          <w:rFonts w:ascii="Sylfaen" w:hAnsi="Sylfaen"/>
          <w:sz w:val="22"/>
          <w:szCs w:val="22"/>
        </w:rPr>
        <w:t>პლაკატების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) </w:t>
      </w:r>
      <w:proofErr w:type="spellStart"/>
      <w:r w:rsidRPr="001D7227">
        <w:rPr>
          <w:rFonts w:ascii="Sylfaen" w:hAnsi="Sylfaen"/>
          <w:sz w:val="22"/>
          <w:szCs w:val="22"/>
        </w:rPr>
        <w:t>განთავსების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რეგულირების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/>
          <w:sz w:val="22"/>
          <w:szCs w:val="22"/>
        </w:rPr>
        <w:t>შესახებ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“ </w:t>
      </w:r>
      <w:proofErr w:type="spellStart"/>
      <w:r w:rsidRPr="001D7227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r w:rsidRPr="001D7227">
        <w:rPr>
          <w:rFonts w:ascii="Sylfaen" w:hAnsi="Sylfaen"/>
          <w:sz w:val="22"/>
          <w:szCs w:val="22"/>
        </w:rPr>
        <w:t xml:space="preserve">2020 </w:t>
      </w:r>
      <w:proofErr w:type="spellStart"/>
      <w:r w:rsidRPr="001D7227">
        <w:rPr>
          <w:rFonts w:ascii="Sylfaen" w:hAnsi="Sylfaen" w:cs="Sylfaen"/>
          <w:sz w:val="22"/>
          <w:szCs w:val="22"/>
        </w:rPr>
        <w:t>წლის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08 </w:t>
      </w:r>
      <w:proofErr w:type="spellStart"/>
      <w:r w:rsidRPr="001D7227">
        <w:rPr>
          <w:rFonts w:ascii="Sylfaen" w:hAnsi="Sylfaen" w:cs="Sylfaen"/>
          <w:sz w:val="22"/>
          <w:szCs w:val="22"/>
        </w:rPr>
        <w:t>აგვისტოს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N77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r w:rsidRPr="001D7227">
        <w:rPr>
          <w:rFonts w:ascii="Sylfaen" w:hAnsi="Sylfaen"/>
          <w:sz w:val="22"/>
          <w:szCs w:val="22"/>
        </w:rPr>
        <w:t>;</w:t>
      </w:r>
    </w:p>
    <w:p w:rsidR="001D7227" w:rsidRPr="001D7227" w:rsidRDefault="001D7227" w:rsidP="001D7227">
      <w:pPr>
        <w:ind w:firstLine="720"/>
        <w:jc w:val="both"/>
        <w:rPr>
          <w:rFonts w:ascii="Sylfaen" w:hAnsi="Sylfaen"/>
          <w:sz w:val="22"/>
          <w:szCs w:val="22"/>
        </w:rPr>
      </w:pPr>
      <w:r w:rsidRPr="001D7227">
        <w:rPr>
          <w:rFonts w:ascii="Sylfaen" w:hAnsi="Sylfaen"/>
          <w:sz w:val="22"/>
          <w:szCs w:val="22"/>
        </w:rPr>
        <w:t xml:space="preserve">7. </w:t>
      </w:r>
      <w:proofErr w:type="spellStart"/>
      <w:proofErr w:type="gramStart"/>
      <w:r w:rsidRPr="001D7227">
        <w:rPr>
          <w:rFonts w:ascii="Sylfaen" w:hAnsi="Sylfaen" w:cs="Sylfaen"/>
          <w:sz w:val="22"/>
          <w:szCs w:val="22"/>
        </w:rPr>
        <w:t>დაევალოს</w:t>
      </w:r>
      <w:proofErr w:type="spellEnd"/>
      <w:proofErr w:type="gram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მერიის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სამსახურს</w:t>
      </w:r>
      <w:proofErr w:type="spellEnd"/>
      <w:r w:rsidRPr="001D7227">
        <w:rPr>
          <w:rFonts w:ascii="Sylfaen" w:hAnsi="Sylfaen"/>
          <w:sz w:val="22"/>
          <w:szCs w:val="22"/>
        </w:rPr>
        <w:t xml:space="preserve">,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საარჩევნო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სააგიტაციო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მასალების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განთავსებისათვის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გამოყოფილი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ადგილების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თაობაზე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ინფორმაცია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გამოაქვეყნოს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ადგილობრივ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ბეჭდვით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ორგანოში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და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ოფიციალურ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ვებგვერდზე</w:t>
      </w:r>
      <w:proofErr w:type="spellEnd"/>
      <w:r w:rsidRPr="001D7227">
        <w:rPr>
          <w:rFonts w:ascii="Sylfaen" w:hAnsi="Sylfaen"/>
          <w:sz w:val="22"/>
          <w:szCs w:val="22"/>
        </w:rPr>
        <w:t>.</w:t>
      </w:r>
    </w:p>
    <w:p w:rsidR="001D7227" w:rsidRPr="001D7227" w:rsidRDefault="001D7227" w:rsidP="001D7227">
      <w:pPr>
        <w:ind w:firstLine="720"/>
        <w:jc w:val="both"/>
        <w:rPr>
          <w:rFonts w:ascii="Sylfaen" w:hAnsi="Sylfaen"/>
          <w:sz w:val="22"/>
          <w:szCs w:val="22"/>
        </w:rPr>
      </w:pPr>
      <w:r w:rsidRPr="001D7227">
        <w:rPr>
          <w:rFonts w:ascii="Sylfaen" w:hAnsi="Sylfaen"/>
          <w:sz w:val="22"/>
          <w:szCs w:val="22"/>
          <w:lang w:val="ka-GE"/>
        </w:rPr>
        <w:t>8</w:t>
      </w:r>
      <w:r w:rsidRPr="001D7227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1D7227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1D7227">
        <w:rPr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1D7227">
        <w:rPr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1D7227">
        <w:rPr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დაინტერესებული</w:t>
      </w:r>
      <w:proofErr w:type="spellEnd"/>
      <w:r w:rsidRPr="001D7227">
        <w:rPr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პირის</w:t>
      </w:r>
      <w:proofErr w:type="spellEnd"/>
      <w:r w:rsidRPr="001D7227">
        <w:rPr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მიერ</w:t>
      </w:r>
      <w:proofErr w:type="spellEnd"/>
      <w:r w:rsidRPr="001D7227">
        <w:rPr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მისი</w:t>
      </w:r>
      <w:proofErr w:type="spellEnd"/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გაცნობიდან</w:t>
      </w:r>
      <w:proofErr w:type="spellEnd"/>
      <w:r w:rsidRPr="001D7227">
        <w:rPr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ერთი</w:t>
      </w:r>
      <w:proofErr w:type="spellEnd"/>
      <w:r w:rsidRPr="001D7227">
        <w:rPr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თვის</w:t>
      </w:r>
      <w:proofErr w:type="spellEnd"/>
      <w:r w:rsidRPr="001D7227">
        <w:rPr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1D7227">
        <w:rPr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1D7227">
        <w:rPr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1D7227">
        <w:rPr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1D7227">
        <w:rPr>
          <w:sz w:val="22"/>
          <w:szCs w:val="22"/>
        </w:rPr>
        <w:t>. (</w:t>
      </w:r>
      <w:proofErr w:type="spellStart"/>
      <w:proofErr w:type="gramStart"/>
      <w:r w:rsidRPr="001D7227">
        <w:rPr>
          <w:rFonts w:ascii="Sylfaen" w:hAnsi="Sylfaen" w:cs="Sylfaen"/>
          <w:sz w:val="22"/>
          <w:szCs w:val="22"/>
        </w:rPr>
        <w:t>მის</w:t>
      </w:r>
      <w:proofErr w:type="spellEnd"/>
      <w:r w:rsidRPr="001D7227">
        <w:rPr>
          <w:rFonts w:ascii="Sylfaen" w:hAnsi="Sylfaen" w:cs="Sylfaen"/>
          <w:sz w:val="22"/>
          <w:szCs w:val="22"/>
          <w:lang w:val="ka-GE"/>
        </w:rPr>
        <w:t>ამართი</w:t>
      </w:r>
      <w:proofErr w:type="gramEnd"/>
      <w:r w:rsidRPr="001D7227">
        <w:rPr>
          <w:sz w:val="22"/>
          <w:szCs w:val="22"/>
        </w:rPr>
        <w:t xml:space="preserve">: </w:t>
      </w:r>
      <w:r w:rsidRPr="001D7227">
        <w:rPr>
          <w:rFonts w:ascii="Sylfaen" w:hAnsi="Sylfaen" w:cs="Sylfaen"/>
          <w:sz w:val="22"/>
          <w:szCs w:val="22"/>
        </w:rPr>
        <w:t>ქ</w:t>
      </w:r>
      <w:r w:rsidRPr="001D7227">
        <w:rPr>
          <w:sz w:val="22"/>
          <w:szCs w:val="22"/>
        </w:rPr>
        <w:t xml:space="preserve">. </w:t>
      </w:r>
      <w:proofErr w:type="spellStart"/>
      <w:r w:rsidRPr="001D7227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1D7227">
        <w:rPr>
          <w:rFonts w:ascii="Sylfaen" w:hAnsi="Sylfaen" w:cs="Sylfaen"/>
          <w:sz w:val="22"/>
          <w:szCs w:val="22"/>
          <w:lang w:val="ka-GE"/>
        </w:rPr>
        <w:t>,</w:t>
      </w:r>
      <w:r w:rsidRPr="001D722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1D7227">
        <w:rPr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ქუჩა</w:t>
      </w:r>
      <w:proofErr w:type="spellEnd"/>
      <w:r w:rsidRPr="001D7227">
        <w:rPr>
          <w:sz w:val="22"/>
          <w:szCs w:val="22"/>
        </w:rPr>
        <w:t xml:space="preserve"> N13.)</w:t>
      </w:r>
    </w:p>
    <w:p w:rsidR="001D7227" w:rsidRPr="001D7227" w:rsidRDefault="001D7227" w:rsidP="001D7227">
      <w:pPr>
        <w:ind w:firstLine="720"/>
        <w:jc w:val="both"/>
        <w:rPr>
          <w:rFonts w:ascii="Sylfaen" w:hAnsi="Sylfaen"/>
          <w:sz w:val="22"/>
          <w:szCs w:val="22"/>
        </w:rPr>
      </w:pPr>
      <w:r w:rsidRPr="001D7227">
        <w:rPr>
          <w:rFonts w:ascii="Sylfaen" w:hAnsi="Sylfaen"/>
          <w:sz w:val="22"/>
          <w:szCs w:val="22"/>
        </w:rPr>
        <w:t xml:space="preserve">9. </w:t>
      </w:r>
      <w:proofErr w:type="spellStart"/>
      <w:proofErr w:type="gramStart"/>
      <w:r w:rsidRPr="001D7227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1D7227">
        <w:rPr>
          <w:rFonts w:ascii="Sylfaen" w:hAnsi="Sylfaen"/>
          <w:sz w:val="22"/>
          <w:szCs w:val="22"/>
        </w:rPr>
        <w:t>.</w:t>
      </w:r>
    </w:p>
    <w:p w:rsidR="001D7227" w:rsidRPr="001D7227" w:rsidRDefault="001D7227" w:rsidP="001D7227">
      <w:pPr>
        <w:ind w:firstLine="720"/>
        <w:jc w:val="both"/>
        <w:rPr>
          <w:rFonts w:ascii="Sylfaen" w:hAnsi="Sylfaen"/>
          <w:sz w:val="22"/>
          <w:szCs w:val="22"/>
        </w:rPr>
      </w:pPr>
    </w:p>
    <w:p w:rsidR="001D7227" w:rsidRPr="001D7227" w:rsidRDefault="001D7227" w:rsidP="001D7227">
      <w:pPr>
        <w:ind w:firstLine="720"/>
        <w:jc w:val="both"/>
        <w:rPr>
          <w:rFonts w:ascii="Sylfaen" w:hAnsi="Sylfaen"/>
          <w:sz w:val="22"/>
          <w:szCs w:val="22"/>
        </w:rPr>
      </w:pPr>
    </w:p>
    <w:p w:rsidR="001D7227" w:rsidRPr="001D7227" w:rsidRDefault="001D7227" w:rsidP="001D7227">
      <w:pPr>
        <w:ind w:firstLine="720"/>
        <w:jc w:val="both"/>
        <w:rPr>
          <w:rFonts w:ascii="Sylfaen" w:hAnsi="Sylfaen"/>
          <w:sz w:val="22"/>
          <w:szCs w:val="22"/>
        </w:rPr>
      </w:pPr>
    </w:p>
    <w:p w:rsidR="001D7227" w:rsidRPr="001D7227" w:rsidRDefault="001D7227" w:rsidP="001D722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1D7227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1D7227">
        <w:rPr>
          <w:rFonts w:ascii="Sylfaen" w:hAnsi="Sylfaen"/>
          <w:sz w:val="22"/>
          <w:szCs w:val="22"/>
        </w:rPr>
        <w:t xml:space="preserve"> </w:t>
      </w:r>
      <w:proofErr w:type="spellStart"/>
      <w:r w:rsidRPr="001D7227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Pr="001D7227">
        <w:rPr>
          <w:rFonts w:ascii="Sylfaen" w:hAnsi="Sylfaen" w:cs="Sylfaen"/>
          <w:sz w:val="22"/>
          <w:szCs w:val="22"/>
          <w:lang w:val="ka-GE"/>
        </w:rPr>
        <w:t>ე                                            ასლან საგანელიძე</w:t>
      </w:r>
    </w:p>
    <w:p w:rsidR="001D7227" w:rsidRPr="001D7227" w:rsidRDefault="001D7227" w:rsidP="001D7227">
      <w:pPr>
        <w:ind w:firstLine="720"/>
        <w:jc w:val="both"/>
        <w:rPr>
          <w:rFonts w:ascii="Sylfaen" w:hAnsi="Sylfaen" w:cs="Sylfaen"/>
          <w:b/>
          <w:i/>
          <w:sz w:val="22"/>
          <w:szCs w:val="22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  <w:r w:rsidRPr="001D7227">
        <w:rPr>
          <w:rFonts w:ascii="Sylfaen" w:hAnsi="Sylfaen" w:cs="Sylfaen"/>
          <w:b/>
          <w:i/>
          <w:sz w:val="22"/>
          <w:szCs w:val="22"/>
          <w:lang w:val="ru-RU" w:eastAsia="ru-RU"/>
        </w:rPr>
        <w:t>დანართი</w:t>
      </w:r>
    </w:p>
    <w:p w:rsidR="001D7227" w:rsidRPr="001D7227" w:rsidRDefault="001D7227" w:rsidP="001D7227">
      <w:pPr>
        <w:ind w:left="-90" w:right="296"/>
        <w:jc w:val="center"/>
        <w:rPr>
          <w:rFonts w:ascii="Sylfaen" w:hAnsi="Sylfaen" w:cs="Sylfaen"/>
          <w:b/>
          <w:sz w:val="24"/>
          <w:szCs w:val="24"/>
          <w:lang w:eastAsia="ru-RU"/>
        </w:rPr>
      </w:pPr>
    </w:p>
    <w:p w:rsidR="001D7227" w:rsidRPr="001D7227" w:rsidRDefault="001D7227" w:rsidP="001D7227">
      <w:pPr>
        <w:ind w:left="7788"/>
        <w:rPr>
          <w:rFonts w:ascii="Sylfaen" w:hAnsi="Sylfaen" w:cs="Sylfaen"/>
          <w:b/>
          <w:i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070"/>
        <w:gridCol w:w="2070"/>
        <w:gridCol w:w="4050"/>
        <w:gridCol w:w="1566"/>
      </w:tblGrid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b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b/>
                <w:sz w:val="22"/>
                <w:szCs w:val="22"/>
                <w:lang w:val="ru-RU" w:eastAsia="ru-RU"/>
              </w:rPr>
              <w:t>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b/>
                <w:sz w:val="22"/>
                <w:szCs w:val="22"/>
                <w:lang w:val="ru-RU" w:eastAsia="ru-RU"/>
              </w:rPr>
              <w:t>საარჩევნო უბნის მისამართი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b/>
                <w:sz w:val="22"/>
                <w:szCs w:val="22"/>
                <w:lang w:val="ru-RU" w:eastAsia="ru-RU"/>
              </w:rPr>
              <w:t>საარჩევნო უბანში მდებარე ობიექტები, რომლებზეც შესაძლებელია სააგიტაციო მასალის განთავსება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/>
                <w:b/>
                <w:sz w:val="22"/>
                <w:szCs w:val="22"/>
                <w:lang w:val="ru-RU" w:eastAsia="ru-RU"/>
              </w:rPr>
              <w:t>შენიშვნა</w:t>
            </w: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</w:t>
            </w:r>
            <w:r w:rsidRPr="001D7227">
              <w:rPr>
                <w:rFonts w:ascii="Sylfaen" w:eastAsia="Calibri" w:hAnsi="Sylfaen"/>
                <w:sz w:val="22"/>
                <w:szCs w:val="22"/>
                <w:lang w:eastAsia="ru-RU"/>
              </w:rPr>
              <w:t xml:space="preserve">1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 ურავის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ურავი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ურავში ყოფილი სასტუმროს შენობა, მგზავრთა მოსაცდელი (ჯელაძეების უბანში), გარე განათების ბოძები.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№2 ლიხეთის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 სოფ. ლიხეთი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1. სოფ. ლიხეთში მგზავრთა მოსაცდელი, გარე განათების ბოძები, ბეშიძეების უბანში სასოფლო წისქვილის შენობა;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2. სოფ. აბარში მგზავრთა მოსაცდელი,</w:t>
            </w:r>
            <w:r w:rsidRPr="001D7227">
              <w:rPr>
                <w:rFonts w:ascii="Sylfaen" w:eastAsia="Calibri" w:hAnsi="Sylfaen"/>
                <w:sz w:val="22"/>
                <w:szCs w:val="22"/>
                <w:lang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გარე განათების ბოძები.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№3  წესის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წესი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ru-RU" w:eastAsia="ru-RU"/>
              </w:rPr>
            </w:pPr>
          </w:p>
          <w:p w:rsidR="001D7227" w:rsidRPr="001D7227" w:rsidRDefault="001D7227" w:rsidP="001D7227">
            <w:pPr>
              <w:jc w:val="both"/>
              <w:rPr>
                <w:rFonts w:ascii="Sylfaen" w:eastAsia="Calibri" w:hAnsi="Sylfaen"/>
                <w:sz w:val="22"/>
                <w:szCs w:val="22"/>
                <w:lang w:val="ka-G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1. სოფ. წესში წისქვილის შენობა, გარე განათების ბოძები;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2.სოფ. მუხლში თავშეყრის ადგილზე მდებარე ვაგონი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№4  ხიდიკრის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სოფ. </w:t>
            </w:r>
            <w:proofErr w:type="spellStart"/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კვაცხუთი</w:t>
            </w:r>
            <w:proofErr w:type="spellEnd"/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ru-RU" w:eastAsia="ru-RU"/>
              </w:rPr>
            </w:pP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1. სოფ. </w:t>
            </w:r>
            <w:proofErr w:type="spellStart"/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კვაცხუთში</w:t>
            </w:r>
            <w:proofErr w:type="spellEnd"/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 მგზავრთა მოსაცდელი, გარე განათების ბოძები;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2. მგზავრთა მოსაცდელი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</w:t>
            </w:r>
            <w:proofErr w:type="spellStart"/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ხიდიკარში</w:t>
            </w:r>
            <w:proofErr w:type="spellEnd"/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,</w:t>
            </w:r>
            <w:r w:rsidRPr="001D7227">
              <w:rPr>
                <w:rFonts w:ascii="Sylfaen" w:eastAsia="Calibri" w:hAnsi="Sylfaen"/>
                <w:sz w:val="22"/>
                <w:szCs w:val="22"/>
                <w:lang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გარე განათების ბოძები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№6  იწის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1. სოფ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.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 იწაში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თავშეყრის ადგილი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,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 გარე განათების ბოძები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ru-RU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2. სოფ. ახალსოფელში გარე განათების ბოძები;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lastRenderedPageBreak/>
              <w:t>3. სოფ. გორში თავშეყრის ადგილი, გარე განათების ბოძები.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lastRenderedPageBreak/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№7 კრიხის საარჩევნო უბანი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კრიხი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1. სოფ.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ქვემო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კრიხში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მოსახლეობის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თავშეყრის ადგილზე მდებარე ვაგონი, გარე განათების ბოძები;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2. სოფ. ზემო კრიხში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მოსახლეობის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თავშეყრის ადგილი, გარე განათების ბოძები.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№8  სხვავის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სხვავა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1. სოფ. სხვავაში თავშეყრის ადგილი, გარე განათების ბოძები;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2. სოფ. ფუტიეთში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თავშეყრის ადგილი.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№9 ველევის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ველევი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color w:val="FF0000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1. სოფ. ველევში მაცაბერიძეების უბანში მდებარე წისქვილი, ჩიხრაძეების უბანში წყაროს მიმდებარე ტერიტორია;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ru-RU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2. სოფ. ბეთლევში წყალმომარაგების ვაგონი;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3. სოფ. შხივანაში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მგზავრთა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მოსაცდელი და წისქვილი.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№10  კვირიკეწმინდას საარჩევო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კვირიკეწმინდა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კვირიკეწმინდაში თავშეყრის ადგილი.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№11  ხოტევის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ხოტევი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ru-RU" w:eastAsia="ru-RU"/>
              </w:rPr>
            </w:pP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ru-RU" w:eastAsia="ru-RU"/>
              </w:rPr>
            </w:pP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ru-RU" w:eastAsia="ru-RU"/>
              </w:rPr>
            </w:pPr>
          </w:p>
          <w:p w:rsidR="001D7227" w:rsidRPr="001D7227" w:rsidRDefault="001D7227" w:rsidP="001D7227">
            <w:pPr>
              <w:jc w:val="both"/>
              <w:rPr>
                <w:rFonts w:ascii="Sylfaen" w:eastAsia="Calibri" w:hAnsi="Sylfaen"/>
                <w:sz w:val="22"/>
                <w:szCs w:val="22"/>
                <w:lang w:val="ka-G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1. სოფ. ხოტევში ყრუაშვილების უბანში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მგზავრთა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მოსაცდელი, გარე განათების ბოძები, ყოფილი ამბულატორიის შენობა;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ru-RU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2. სოფ. წკადისში წისქვილი;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3. სოფ. სხარტალში გარე განათების ბოძები.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№12 თლუღის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თლუღი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ascii="Sylfaen" w:eastAsia="Calibri" w:hAnsi="Sylfaen"/>
                <w:sz w:val="22"/>
                <w:szCs w:val="22"/>
                <w:lang w:val="ru-RU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სოფ. თლუღში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მგზავრთა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მოსაცდელი, სარიტუალო შენობა;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გარე განათების ბოძები;</w:t>
            </w:r>
          </w:p>
          <w:p w:rsidR="001D7227" w:rsidRPr="001D7227" w:rsidRDefault="001D7227" w:rsidP="001D7227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center"/>
              <w:rPr>
                <w:rFonts w:ascii="Sylfaen" w:eastAsia="Calibri" w:hAnsi="Sylfaen"/>
                <w:sz w:val="22"/>
                <w:szCs w:val="22"/>
                <w:lang w:val="ru-RU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ზემო თლუღში ამბულატორიის შენობა.</w:t>
            </w:r>
          </w:p>
          <w:p w:rsidR="001D7227" w:rsidRPr="001D7227" w:rsidRDefault="001D7227" w:rsidP="001D7227">
            <w:pPr>
              <w:spacing w:after="200" w:line="276" w:lineRule="auto"/>
              <w:ind w:left="720"/>
              <w:contextualSpacing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ka-GE"/>
              </w:rPr>
              <w:t xml:space="preserve">       გარე განათების ბოძები;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№13  ჭელიაღელის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ჭელიაღელე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1. სოფ. ჭელიაღელეში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მგზავრთა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მოსაცდელი, ამბულატორი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ი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 შენობა, გარე განათების ბოძები;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ru-RU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2. სოფ. აგარაში წისქვილის შენობა, გარე განათების ბოძები;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3. სოფ. უყეშში სარიტუალო შენობა.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№14  კაჩაეთის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კაჩაეთი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სოფ. კაჩაეთში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დვალების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უბანში წყაროს მიმდებარე ტერიტორია,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პეტრიაშვილების უბანში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წყაროს მიმდებარე ტერიტორია,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გარე განათების ბოძები.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lastRenderedPageBreak/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№15  ნიკორწმინდის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ნიკორწმინდა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სოფ. ნიკორწმინდაში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მგზავრთა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მოსაცდელი, ამბულატორიის შენობა, გარე განათების ბოძები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, სოფლის ცენტრში მდებარე შენობის მეორე სართული (კულტურის სახლი).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№16  ხონჭიორის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ხონჭიორი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ხონჭიორში ფოფხაძეების უბან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ში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 თავშეყრის ადგილი,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მგზავრთა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მოსაცდელი.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№17 ნამანევის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ნამანევი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1. სოფ. ნამანევში თავშეყრის ადგილი,  მაღაზიის ყოფილი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შენობა;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2. სოფ. ზედა შავრაში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მგზავრთა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მოსაცდელი, წყაროს კედელი, კალოზე არსებული ბეღელი.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№18 თხმორის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თხმორი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თხმორში ყოფილი მაღაზიის შენობა.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№19  სადმელის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სადმელი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1. სოფ. სადმელში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მგზავრთა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 მოსაცდელი სოსაურზე,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მგზავრთა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მოსაცდელი რიცეულზე, გარე განათების ბოძები;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2. სოფ. კლდისუბანში  </w:t>
            </w:r>
            <w:proofErr w:type="spellStart"/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ვეტ.პუნქტისა</w:t>
            </w:r>
            <w:proofErr w:type="spellEnd"/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და ფოსტის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ყოფილი  შენობა,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ამბულატორიის ყოფილი შენობა.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№20 ძირაგეულის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ძირაგეული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ძირაგეულში  მაღაზიის ყოფილი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შენობა, გარე განათების ბოძები.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№21 ბოსტანის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ბოსტანა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1. სოფ. ბოსტანაში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მგზავრთა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მოსაცდელი,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მოსახლეობის თავშეყრის ადგილი;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2. სოფ. ღვიარაში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მგზავრთა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მოსაცდელი.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№22 ზნაკვის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ზნაკვა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1. სოფ. ზნაკვაში ყოფილი მაღაზიის შენობა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, გარე განათების ბოძები;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2. სოფ. მოტყიარში თავშეყრის ადგილი.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№23 საკეციის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საკეცია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საკეციაში მოსაცდელი, გარე განათების ბოძები, თავშეყრის ადგილი.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№24  ბუგეულის საარჩევნო უბანი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ბუგეული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ბუგეულში  საბავშვო ბაღის ყოფილი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შენობა, ფოფხაძეების უბნის წყაროს კედელი, ღვინის ქარხნის მიმდებარე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მოსახლეობის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თავშეყრის ადგილი, გარე განათების ბოძები.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№25  ჯვარისა-ქედისუბნის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ქედისუბანი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1. სოფ. ქედისუბანში ყოფილი მაღაზიის შენობა, გარე განათების ბოძები;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2. სოფ. ჯვარისაში ამბულატორიის შენობა, გარე განათების ბოძები.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№26  აბანოეთის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აბანოეთი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1. სოფ. აბანოეთში ამბულატორიის შენობა, გარე განათების ბოძები;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ru-RU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2. სოფ. გორისუბანში გარე განათების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lastRenderedPageBreak/>
              <w:t>ბოძები;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3. სოფ. ბარეულში სოხაძეების უბნის წყაროს მიმდებარე ტერიტორია.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lastRenderedPageBreak/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№27 ხვანჭკარის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ხვანჭკარა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ხვანჭკარაში მოსაცდელი, სარიტუალო სახლი.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№28  გომიშურის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პირველი ტოლა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1. სოფ. პირველ ტოლაში მოსაცდელი, თავშეყრის ადგილი მოედანთან, თავშეყრის ადგილი ქექნაძეების უბანში;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2. სოფ. მეორე ტოლაში მოსაცდელი, გარე განათების ბოძები, ყოფილი კულტურის სახლი.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№29  ჩორჯოს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ჩორჯო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სოფ. ჩორჯოში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მგზავრთა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მოსაცდელი, გარე განათების ბოძები.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№30 ჭრებალოს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ჭრებალო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ჭრებალოში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მგზავრთა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 მოსაცდელი,  გარე განათების ბოძები, 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სპორტული კომპლექსის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 შენობა.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№31  ჟოშხის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ჟოშხა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მოსახლეობის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თავშეყრის ადგილი, გარე განათების ბოძები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№32 ჭყვიშის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ჭყვიში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1. სოფ. ქვიშარში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მოსახლეობის თავშეყრის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 ვაგონი,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მგზავრთა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 მოსაცდელი, ყოფილი ადმინისტრაციული შენობა, გარე განათების ბოძები;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2. სოფ. ჭყვიშში მაღაზიის ყოფილი შენობა, საბავშვო ბაღის შენობა.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№33  ღადიშის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ღადიში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1. სოფ. ღადიშში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მგზავრთა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 სამი მოსაცდელი, გარე განათების ბოძები;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ru-RU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2. სოფ. ბაჯში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მგზავრთა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ორი მოსაცდელი, შუა უბანში მდებარე წისქვილი, სვანიძეების უბანში წყაროსთან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მოსახლეობის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თავშეყრის ადგილი;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3. ქვედა შავრაში წისქვილის შენობა და გარე განათების ბოძები.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№34 პატარა ონის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პატარა ონი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1. სოფ. პატარა ონში ამბულატორიის შენობა;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2. სოფ. ტბეთში  სასოფლო კლუბის ყოფილი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შენობა.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№35 ცახის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ცახი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1. სოფ. ცახში  წისქვილის ყოფილი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შენობა და გარე განათების ბოძები;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2. სოფ. გოგოლათში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მოსახლეობის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თავშეყრის ადგილი და გარე განათების ბოძები.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№36 ღვარდიის საარჩევნო უბანი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სოფ. ღვადია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1. სოფ.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ზედა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ღვარდიაში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მოსახლეობის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თავშეყრის ადგილი;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 xml:space="preserve">2. სოფ. ქვედა ღვარდიაში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მოსახლეობის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თავშეყრის ადგილი.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1D7227" w:rsidRPr="001D7227" w:rsidTr="00DA121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both"/>
              <w:rPr>
                <w:rFonts w:ascii="Sylfaen" w:hAnsi="Sylfaen" w:cs="Sylfaen"/>
                <w:sz w:val="22"/>
                <w:szCs w:val="22"/>
                <w:lang w:eastAsia="ru-RU"/>
              </w:rPr>
            </w:pPr>
            <w:r w:rsidRPr="001D7227">
              <w:rPr>
                <w:rFonts w:ascii="Sylfaen" w:hAnsi="Sylfaen" w:cs="Sylfae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eastAsia="ru-RU"/>
              </w:rPr>
              <w:t xml:space="preserve">ქ. </w:t>
            </w:r>
            <w:proofErr w:type="spellStart"/>
            <w:r w:rsidRPr="001D7227">
              <w:rPr>
                <w:rFonts w:ascii="Sylfaen" w:eastAsia="Calibri" w:hAnsi="Sylfaen"/>
                <w:sz w:val="22"/>
                <w:szCs w:val="22"/>
                <w:lang w:eastAsia="ru-RU"/>
              </w:rPr>
              <w:t>ამბროლაურის</w:t>
            </w:r>
            <w:proofErr w:type="spellEnd"/>
            <w:r w:rsidRPr="001D7227">
              <w:rPr>
                <w:rFonts w:ascii="Sylfaen" w:eastAsia="Calibri" w:hAnsi="Sylfaen"/>
                <w:sz w:val="22"/>
                <w:szCs w:val="22"/>
                <w:lang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lastRenderedPageBreak/>
              <w:t xml:space="preserve">N5 და N37 </w:t>
            </w:r>
            <w:proofErr w:type="spellStart"/>
            <w:r w:rsidRPr="001D7227">
              <w:rPr>
                <w:rFonts w:ascii="Sylfaen" w:eastAsia="Calibri" w:hAnsi="Sylfaen"/>
                <w:sz w:val="22"/>
                <w:szCs w:val="22"/>
                <w:lang w:eastAsia="ru-RU"/>
              </w:rPr>
              <w:t>საარჩევნო</w:t>
            </w:r>
            <w:proofErr w:type="spellEnd"/>
            <w:r w:rsidRPr="001D7227">
              <w:rPr>
                <w:rFonts w:ascii="Sylfaen" w:eastAsia="Calibri" w:hAnsi="Sylfaen"/>
                <w:sz w:val="22"/>
                <w:szCs w:val="22"/>
                <w:lang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უბნები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ka-GE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lastRenderedPageBreak/>
              <w:t>ქ. ამბროლაური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ქ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 xml:space="preserve">.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ამბროლაურში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მდებარე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გარე</w:t>
            </w:r>
          </w:p>
          <w:p w:rsidR="001D7227" w:rsidRPr="001D7227" w:rsidRDefault="001D7227" w:rsidP="001D7227">
            <w:pPr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lastRenderedPageBreak/>
              <w:t>განათების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ბოძები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>;</w:t>
            </w:r>
          </w:p>
          <w:p w:rsidR="001D7227" w:rsidRPr="001D7227" w:rsidRDefault="001D7227" w:rsidP="001D7227">
            <w:pPr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კოსტავას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 xml:space="preserve"> ქუჩაზე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 xml:space="preserve">,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კოსტავასა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და</w:t>
            </w:r>
          </w:p>
          <w:p w:rsidR="001D7227" w:rsidRPr="001D7227" w:rsidRDefault="001D7227" w:rsidP="001D7227">
            <w:pPr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აღმაშენებლის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ქუჩების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კვეთაზე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და</w:t>
            </w:r>
          </w:p>
          <w:p w:rsidR="001D7227" w:rsidRPr="001D7227" w:rsidRDefault="001D7227" w:rsidP="001D7227">
            <w:pPr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ბრატისლავა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>-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რაჭის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ქუჩაზე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მდებარე</w:t>
            </w:r>
          </w:p>
          <w:p w:rsidR="001D7227" w:rsidRPr="001D7227" w:rsidRDefault="001D7227" w:rsidP="001D7227">
            <w:pPr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სტენდები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 xml:space="preserve"> (3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ერთეულ</w:t>
            </w:r>
            <w:r w:rsidRPr="001D7227">
              <w:rPr>
                <w:rFonts w:ascii="Sylfaen" w:eastAsia="Calibri" w:hAnsi="Sylfaen"/>
                <w:sz w:val="22"/>
                <w:szCs w:val="22"/>
                <w:lang w:val="ka-GE" w:eastAsia="ru-RU"/>
              </w:rPr>
              <w:t>ი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სტენდი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>,</w:t>
            </w:r>
          </w:p>
          <w:p w:rsidR="001D7227" w:rsidRPr="001D7227" w:rsidRDefault="001D7227" w:rsidP="001D7227">
            <w:pPr>
              <w:jc w:val="center"/>
              <w:rPr>
                <w:rFonts w:ascii="Sylfaen" w:eastAsia="Calibri" w:hAnsi="Sylfaen"/>
                <w:sz w:val="22"/>
                <w:szCs w:val="22"/>
                <w:lang w:val="ru-RU" w:eastAsia="ru-RU"/>
              </w:rPr>
            </w:pP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სტენდების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 xml:space="preserve">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ზომა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 xml:space="preserve"> 1.1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მ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 xml:space="preserve">-0.8 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მ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>-</w:t>
            </w:r>
            <w:r w:rsidRPr="001D7227">
              <w:rPr>
                <w:rFonts w:ascii="Sylfaen" w:eastAsia="Calibri" w:hAnsi="Sylfaen"/>
                <w:sz w:val="22"/>
                <w:szCs w:val="22"/>
                <w:lang w:val="ru-RU" w:eastAsia="ru-RU"/>
              </w:rPr>
              <w:t>ზე</w:t>
            </w:r>
            <w:r w:rsidRPr="001D7227">
              <w:rPr>
                <w:rFonts w:eastAsia="Calibri"/>
                <w:sz w:val="22"/>
                <w:szCs w:val="22"/>
                <w:lang w:val="ru-RU" w:eastAsia="ru-RU"/>
              </w:rPr>
              <w:t>).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7" w:rsidRPr="001D7227" w:rsidRDefault="001D7227" w:rsidP="001D7227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1D7227" w:rsidRPr="001D7227" w:rsidRDefault="001D7227" w:rsidP="001D7227">
      <w:pPr>
        <w:jc w:val="both"/>
        <w:rPr>
          <w:rFonts w:ascii="Sylfaen" w:hAnsi="Sylfaen"/>
          <w:sz w:val="22"/>
          <w:szCs w:val="22"/>
          <w:lang w:val="ka-GE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1D7227" w:rsidRPr="001D7227" w:rsidRDefault="001D7227" w:rsidP="001D7227">
      <w:pPr>
        <w:ind w:right="296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612444" w:rsidRDefault="00612444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  <w:bookmarkStart w:id="0" w:name="_GoBack"/>
      <w:bookmarkEnd w:id="0"/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1D7227">
      <w:pPr>
        <w:pStyle w:val="Heading2"/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612444">
      <w:pPr>
        <w:ind w:left="8496" w:right="296"/>
        <w:jc w:val="right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p w:rsidR="00525D99" w:rsidRDefault="00525D99" w:rsidP="00926F3A">
      <w:pPr>
        <w:ind w:right="296"/>
        <w:rPr>
          <w:rFonts w:ascii="Sylfaen" w:hAnsi="Sylfaen" w:cs="Sylfaen"/>
          <w:b/>
          <w:i/>
          <w:sz w:val="22"/>
          <w:szCs w:val="22"/>
          <w:lang w:val="ru-RU" w:eastAsia="ru-RU"/>
        </w:rPr>
      </w:pPr>
    </w:p>
    <w:sectPr w:rsidR="00525D99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8D" w:rsidRDefault="0029698D" w:rsidP="004F1DD7">
      <w:r>
        <w:separator/>
      </w:r>
    </w:p>
  </w:endnote>
  <w:endnote w:type="continuationSeparator" w:id="0">
    <w:p w:rsidR="0029698D" w:rsidRDefault="0029698D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8D" w:rsidRDefault="0029698D" w:rsidP="004F1DD7">
      <w:r>
        <w:separator/>
      </w:r>
    </w:p>
  </w:footnote>
  <w:footnote w:type="continuationSeparator" w:id="0">
    <w:p w:rsidR="0029698D" w:rsidRDefault="0029698D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5B446E"/>
    <w:multiLevelType w:val="hybridMultilevel"/>
    <w:tmpl w:val="16DA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C53D3A"/>
    <w:multiLevelType w:val="hybridMultilevel"/>
    <w:tmpl w:val="16DA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1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40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45"/>
  </w:num>
  <w:num w:numId="3">
    <w:abstractNumId w:val="26"/>
  </w:num>
  <w:num w:numId="4">
    <w:abstractNumId w:val="37"/>
  </w:num>
  <w:num w:numId="5">
    <w:abstractNumId w:val="36"/>
  </w:num>
  <w:num w:numId="6">
    <w:abstractNumId w:val="30"/>
  </w:num>
  <w:num w:numId="7">
    <w:abstractNumId w:val="38"/>
  </w:num>
  <w:num w:numId="8">
    <w:abstractNumId w:val="13"/>
  </w:num>
  <w:num w:numId="9">
    <w:abstractNumId w:val="25"/>
  </w:num>
  <w:num w:numId="10">
    <w:abstractNumId w:val="39"/>
  </w:num>
  <w:num w:numId="11">
    <w:abstractNumId w:val="21"/>
  </w:num>
  <w:num w:numId="12">
    <w:abstractNumId w:val="40"/>
  </w:num>
  <w:num w:numId="13">
    <w:abstractNumId w:val="43"/>
  </w:num>
  <w:num w:numId="14">
    <w:abstractNumId w:val="31"/>
  </w:num>
  <w:num w:numId="15">
    <w:abstractNumId w:val="33"/>
  </w:num>
  <w:num w:numId="16">
    <w:abstractNumId w:val="22"/>
  </w:num>
  <w:num w:numId="17">
    <w:abstractNumId w:val="27"/>
  </w:num>
  <w:num w:numId="18">
    <w:abstractNumId w:val="14"/>
  </w:num>
  <w:num w:numId="19">
    <w:abstractNumId w:val="17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4"/>
  </w:num>
  <w:num w:numId="32">
    <w:abstractNumId w:val="24"/>
  </w:num>
  <w:num w:numId="33">
    <w:abstractNumId w:val="11"/>
  </w:num>
  <w:num w:numId="34">
    <w:abstractNumId w:val="46"/>
  </w:num>
  <w:num w:numId="35">
    <w:abstractNumId w:val="12"/>
  </w:num>
  <w:num w:numId="36">
    <w:abstractNumId w:val="29"/>
  </w:num>
  <w:num w:numId="37">
    <w:abstractNumId w:val="20"/>
  </w:num>
  <w:num w:numId="38">
    <w:abstractNumId w:val="41"/>
  </w:num>
  <w:num w:numId="39">
    <w:abstractNumId w:val="18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4"/>
  </w:num>
  <w:num w:numId="42">
    <w:abstractNumId w:val="42"/>
  </w:num>
  <w:num w:numId="43">
    <w:abstractNumId w:val="28"/>
  </w:num>
  <w:num w:numId="44">
    <w:abstractNumId w:val="35"/>
  </w:num>
  <w:num w:numId="45">
    <w:abstractNumId w:val="32"/>
  </w:num>
  <w:num w:numId="46">
    <w:abstractNumId w:val="19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472C"/>
    <w:rsid w:val="000160AA"/>
    <w:rsid w:val="00031480"/>
    <w:rsid w:val="0005256E"/>
    <w:rsid w:val="0006400E"/>
    <w:rsid w:val="00077C0B"/>
    <w:rsid w:val="000C3C24"/>
    <w:rsid w:val="000D6ECF"/>
    <w:rsid w:val="000E3B50"/>
    <w:rsid w:val="001640BA"/>
    <w:rsid w:val="00173EA9"/>
    <w:rsid w:val="00190EDC"/>
    <w:rsid w:val="001913E2"/>
    <w:rsid w:val="001B69C2"/>
    <w:rsid w:val="001D7227"/>
    <w:rsid w:val="001E3777"/>
    <w:rsid w:val="001E78FA"/>
    <w:rsid w:val="001F2F8F"/>
    <w:rsid w:val="00214775"/>
    <w:rsid w:val="0024264F"/>
    <w:rsid w:val="002556FF"/>
    <w:rsid w:val="0026339F"/>
    <w:rsid w:val="002772DA"/>
    <w:rsid w:val="0029698D"/>
    <w:rsid w:val="002D25BB"/>
    <w:rsid w:val="002F486C"/>
    <w:rsid w:val="00383911"/>
    <w:rsid w:val="003A1B14"/>
    <w:rsid w:val="003A3962"/>
    <w:rsid w:val="003A6E44"/>
    <w:rsid w:val="003C4182"/>
    <w:rsid w:val="003C4A8C"/>
    <w:rsid w:val="003C7922"/>
    <w:rsid w:val="0041714F"/>
    <w:rsid w:val="00417B6C"/>
    <w:rsid w:val="00440F3E"/>
    <w:rsid w:val="00450AAD"/>
    <w:rsid w:val="00457FA5"/>
    <w:rsid w:val="00460AC6"/>
    <w:rsid w:val="00471E5E"/>
    <w:rsid w:val="004E7CBE"/>
    <w:rsid w:val="004F1BFD"/>
    <w:rsid w:val="004F1DD7"/>
    <w:rsid w:val="00525D99"/>
    <w:rsid w:val="0057023A"/>
    <w:rsid w:val="00590EE8"/>
    <w:rsid w:val="005966EC"/>
    <w:rsid w:val="005A0DFE"/>
    <w:rsid w:val="005C50CA"/>
    <w:rsid w:val="005D24B1"/>
    <w:rsid w:val="005F4ACC"/>
    <w:rsid w:val="00612444"/>
    <w:rsid w:val="00627924"/>
    <w:rsid w:val="0065278B"/>
    <w:rsid w:val="00661F3D"/>
    <w:rsid w:val="006861A8"/>
    <w:rsid w:val="00695DAB"/>
    <w:rsid w:val="006A222D"/>
    <w:rsid w:val="00704921"/>
    <w:rsid w:val="0072106B"/>
    <w:rsid w:val="00721D8C"/>
    <w:rsid w:val="00722452"/>
    <w:rsid w:val="00731D6C"/>
    <w:rsid w:val="007650C6"/>
    <w:rsid w:val="0077546A"/>
    <w:rsid w:val="00786E2D"/>
    <w:rsid w:val="007A6A8F"/>
    <w:rsid w:val="007B2D10"/>
    <w:rsid w:val="007D14AA"/>
    <w:rsid w:val="007E34D9"/>
    <w:rsid w:val="007F0821"/>
    <w:rsid w:val="00826D5B"/>
    <w:rsid w:val="00844142"/>
    <w:rsid w:val="00866688"/>
    <w:rsid w:val="00876173"/>
    <w:rsid w:val="008B65DC"/>
    <w:rsid w:val="008C4841"/>
    <w:rsid w:val="008E20FA"/>
    <w:rsid w:val="00904AC9"/>
    <w:rsid w:val="00910784"/>
    <w:rsid w:val="00913E54"/>
    <w:rsid w:val="00917B1A"/>
    <w:rsid w:val="00926F3A"/>
    <w:rsid w:val="00933084"/>
    <w:rsid w:val="009330F2"/>
    <w:rsid w:val="00942D89"/>
    <w:rsid w:val="00953594"/>
    <w:rsid w:val="00957819"/>
    <w:rsid w:val="00964D86"/>
    <w:rsid w:val="00970D4A"/>
    <w:rsid w:val="00980258"/>
    <w:rsid w:val="009862E2"/>
    <w:rsid w:val="009D26BF"/>
    <w:rsid w:val="009D3C43"/>
    <w:rsid w:val="009E4086"/>
    <w:rsid w:val="00A05DAB"/>
    <w:rsid w:val="00A1657A"/>
    <w:rsid w:val="00A24CAA"/>
    <w:rsid w:val="00A660D8"/>
    <w:rsid w:val="00A81BF1"/>
    <w:rsid w:val="00AA22F9"/>
    <w:rsid w:val="00AB189B"/>
    <w:rsid w:val="00B03084"/>
    <w:rsid w:val="00B1260B"/>
    <w:rsid w:val="00B1305C"/>
    <w:rsid w:val="00B30E8C"/>
    <w:rsid w:val="00B61003"/>
    <w:rsid w:val="00B96608"/>
    <w:rsid w:val="00BA4803"/>
    <w:rsid w:val="00BE5063"/>
    <w:rsid w:val="00BE6876"/>
    <w:rsid w:val="00BE7407"/>
    <w:rsid w:val="00C02BF3"/>
    <w:rsid w:val="00C0558D"/>
    <w:rsid w:val="00C05D6B"/>
    <w:rsid w:val="00C1055D"/>
    <w:rsid w:val="00C14884"/>
    <w:rsid w:val="00CE62ED"/>
    <w:rsid w:val="00D037D3"/>
    <w:rsid w:val="00D13A51"/>
    <w:rsid w:val="00D44F52"/>
    <w:rsid w:val="00D613F9"/>
    <w:rsid w:val="00D62B93"/>
    <w:rsid w:val="00DE18F0"/>
    <w:rsid w:val="00DE567A"/>
    <w:rsid w:val="00DF4D02"/>
    <w:rsid w:val="00DF79FA"/>
    <w:rsid w:val="00E07028"/>
    <w:rsid w:val="00E2049F"/>
    <w:rsid w:val="00E21A40"/>
    <w:rsid w:val="00E22728"/>
    <w:rsid w:val="00E310F7"/>
    <w:rsid w:val="00E54B77"/>
    <w:rsid w:val="00EB3EF1"/>
    <w:rsid w:val="00EC13C6"/>
    <w:rsid w:val="00EC2656"/>
    <w:rsid w:val="00ED7168"/>
    <w:rsid w:val="00EF50F2"/>
    <w:rsid w:val="00EF6868"/>
    <w:rsid w:val="00F00A1A"/>
    <w:rsid w:val="00F23C29"/>
    <w:rsid w:val="00F70296"/>
    <w:rsid w:val="00FA092E"/>
    <w:rsid w:val="00FA503A"/>
    <w:rsid w:val="00FA6EA4"/>
    <w:rsid w:val="00FB4F36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9729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86</cp:revision>
  <cp:lastPrinted>2021-07-30T10:39:00Z</cp:lastPrinted>
  <dcterms:created xsi:type="dcterms:W3CDTF">2018-03-13T07:19:00Z</dcterms:created>
  <dcterms:modified xsi:type="dcterms:W3CDTF">2021-08-06T08:28:00Z</dcterms:modified>
</cp:coreProperties>
</file>