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844881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24367BE2" wp14:editId="593B618B">
            <wp:extent cx="646430" cy="121920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16D" w:rsidRPr="00E3114E">
        <w:rPr>
          <w:noProof/>
          <w:lang w:val="ka-GE"/>
        </w:rPr>
        <w:t xml:space="preserve">                                                                                                                          </w:t>
      </w:r>
      <w:r w:rsidR="00D9416D" w:rsidRPr="00597C56">
        <w:rPr>
          <w:noProof/>
        </w:rPr>
        <w:drawing>
          <wp:inline distT="0" distB="0" distL="0" distR="0" wp14:anchorId="5C11405B" wp14:editId="1CDECB96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E6B20" w:rsidRDefault="00357114" w:rsidP="00D9416D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E6B2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6B20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5E6B20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E3114E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3E063B">
        <w:rPr>
          <w:rFonts w:ascii="Sylfaen" w:hAnsi="Sylfaen" w:cs="Sylfaen"/>
          <w:b/>
          <w:sz w:val="28"/>
          <w:szCs w:val="28"/>
          <w:lang w:val="ka-GE"/>
        </w:rPr>
        <w:t>60</w:t>
      </w:r>
    </w:p>
    <w:p w:rsidR="00357114" w:rsidRPr="005E6B20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B13F0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/>
          <w:sz w:val="24"/>
          <w:szCs w:val="24"/>
          <w:lang w:val="ka-GE"/>
        </w:rPr>
        <w:t>20</w:t>
      </w:r>
      <w:r w:rsidR="0084387C" w:rsidRPr="005E6B20">
        <w:rPr>
          <w:rFonts w:ascii="Sylfaen" w:hAnsi="Sylfaen"/>
          <w:sz w:val="24"/>
          <w:szCs w:val="24"/>
          <w:lang w:val="ka-GE"/>
        </w:rPr>
        <w:t>22</w:t>
      </w:r>
      <w:r w:rsidR="00357114" w:rsidRPr="00E3114E">
        <w:rPr>
          <w:rFonts w:ascii="Sylfaen" w:hAnsi="Sylfaen"/>
          <w:sz w:val="24"/>
          <w:szCs w:val="24"/>
          <w:lang w:val="ka-GE"/>
        </w:rPr>
        <w:t xml:space="preserve"> </w:t>
      </w:r>
      <w:r w:rsidR="00F66E06" w:rsidRPr="00E3114E">
        <w:rPr>
          <w:rFonts w:ascii="Sylfaen" w:hAnsi="Sylfaen" w:cs="Sylfaen"/>
          <w:sz w:val="24"/>
          <w:szCs w:val="24"/>
          <w:lang w:val="ka-GE"/>
        </w:rPr>
        <w:t>წლის</w:t>
      </w:r>
      <w:r w:rsidR="00244D9C">
        <w:rPr>
          <w:rFonts w:ascii="Sylfaen" w:hAnsi="Sylfaen" w:cs="Sylfaen"/>
          <w:sz w:val="24"/>
          <w:szCs w:val="24"/>
          <w:lang w:val="ka-GE"/>
        </w:rPr>
        <w:t xml:space="preserve"> 27</w:t>
      </w:r>
      <w:r w:rsidR="003F6645">
        <w:rPr>
          <w:rFonts w:ascii="Sylfaen" w:hAnsi="Sylfaen" w:cs="Sylfaen"/>
          <w:sz w:val="24"/>
          <w:szCs w:val="24"/>
          <w:lang w:val="ka-GE"/>
        </w:rPr>
        <w:t xml:space="preserve"> ივლისი</w:t>
      </w:r>
    </w:p>
    <w:p w:rsidR="00357114" w:rsidRPr="00E3114E" w:rsidRDefault="00357114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 w:cs="Sylfaen"/>
          <w:sz w:val="24"/>
          <w:szCs w:val="24"/>
          <w:lang w:val="ka-GE"/>
        </w:rPr>
        <w:t>ქ</w:t>
      </w:r>
      <w:r w:rsidRPr="00E3114E">
        <w:rPr>
          <w:rFonts w:ascii="Sylfaen" w:hAnsi="Sylfaen"/>
          <w:sz w:val="24"/>
          <w:szCs w:val="24"/>
          <w:lang w:val="ka-GE"/>
        </w:rPr>
        <w:t xml:space="preserve">. </w:t>
      </w:r>
      <w:r w:rsidRPr="00E3114E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77546A" w:rsidRPr="00E3114E" w:rsidRDefault="0077546A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2E71" w:rsidRPr="00244D9C" w:rsidRDefault="008657E6" w:rsidP="00FB13F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657E6">
        <w:rPr>
          <w:rFonts w:ascii="Sylfaen" w:hAnsi="Sylfaen"/>
          <w:b/>
          <w:sz w:val="24"/>
          <w:szCs w:val="24"/>
          <w:lang w:val="ka-GE"/>
        </w:rPr>
        <w:t xml:space="preserve">ამბროლაურის </w:t>
      </w:r>
      <w:r w:rsidR="006C49E2">
        <w:rPr>
          <w:rFonts w:ascii="Sylfaen" w:hAnsi="Sylfaen"/>
          <w:b/>
          <w:sz w:val="24"/>
          <w:szCs w:val="24"/>
          <w:lang w:val="ka-GE"/>
        </w:rPr>
        <w:t xml:space="preserve">მუნიციპალიტეტის მერიის </w:t>
      </w:r>
      <w:r w:rsidR="006C49E2">
        <w:rPr>
          <w:rFonts w:ascii="Sylfaen" w:hAnsi="Sylfaen" w:cs="Sylfaen"/>
          <w:b/>
          <w:bCs/>
          <w:sz w:val="24"/>
          <w:szCs w:val="24"/>
          <w:lang w:val="ka-GE"/>
        </w:rPr>
        <w:t>პირველადი სტრუქტურული ერთეულის</w:t>
      </w:r>
      <w:r w:rsidR="006C49E2">
        <w:rPr>
          <w:rFonts w:ascii="Sylfaen" w:hAnsi="Sylfaen" w:cs="Sylfaen"/>
          <w:b/>
          <w:bCs/>
          <w:sz w:val="24"/>
          <w:szCs w:val="24"/>
          <w:lang w:val="ka-GE"/>
        </w:rPr>
        <w:t xml:space="preserve"> -</w:t>
      </w:r>
      <w:r w:rsidR="006C49E2">
        <w:rPr>
          <w:rFonts w:ascii="Sylfaen" w:hAnsi="Sylfaen"/>
          <w:b/>
          <w:sz w:val="24"/>
          <w:szCs w:val="24"/>
          <w:lang w:val="ka-GE"/>
        </w:rPr>
        <w:t xml:space="preserve">სივრცითი </w:t>
      </w:r>
      <w:r w:rsidRPr="008657E6">
        <w:rPr>
          <w:rFonts w:ascii="Sylfaen" w:hAnsi="Sylfaen"/>
          <w:b/>
          <w:sz w:val="24"/>
          <w:szCs w:val="24"/>
          <w:lang w:val="ka-GE"/>
        </w:rPr>
        <w:t>მოწყობისა და ინფრასტრუქტურის  სამსახურის მიერ 2022 წლის 01 იანვრიდან და 01 ივლისამდე გაწეული საქმიანობის</w:t>
      </w:r>
      <w:r w:rsidR="00244D9C">
        <w:rPr>
          <w:rFonts w:ascii="Sylfaen" w:hAnsi="Sylfaen" w:cs="Sylfaen"/>
          <w:b/>
          <w:bCs/>
          <w:sz w:val="24"/>
          <w:szCs w:val="24"/>
          <w:lang w:val="ka-GE"/>
        </w:rPr>
        <w:t xml:space="preserve"> შეფასების შესახებ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87F4F" w:rsidRPr="00244D9C" w:rsidRDefault="00E3114E" w:rsidP="00487F4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3114E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="00244D9C">
        <w:rPr>
          <w:rFonts w:ascii="Sylfaen" w:hAnsi="Sylfaen" w:cs="Sylfaen"/>
          <w:sz w:val="22"/>
          <w:szCs w:val="22"/>
          <w:lang w:val="ka-GE"/>
        </w:rPr>
        <w:t>ორგანული კანონის ,,ადგილობრივი თვითმმართველობის კოდექსი“ 24-ე მუხლის პირველი პუნქტის ,,</w:t>
      </w:r>
      <w:proofErr w:type="spellStart"/>
      <w:r w:rsidR="00244D9C">
        <w:rPr>
          <w:rFonts w:ascii="Sylfaen" w:hAnsi="Sylfaen" w:cs="Sylfaen"/>
          <w:sz w:val="22"/>
          <w:szCs w:val="22"/>
          <w:lang w:val="ka-GE"/>
        </w:rPr>
        <w:t>გ.ა</w:t>
      </w:r>
      <w:proofErr w:type="spellEnd"/>
      <w:r w:rsidR="00244D9C">
        <w:rPr>
          <w:rFonts w:ascii="Sylfaen" w:hAnsi="Sylfaen" w:cs="Sylfaen"/>
          <w:sz w:val="22"/>
          <w:szCs w:val="22"/>
          <w:lang w:val="ka-GE"/>
        </w:rPr>
        <w:t>“ ქვეპუნქტისა და 61-ე მუხლის პირველი და მეორე პუნქტების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შესაბამისად,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საკრებულომ</w:t>
      </w:r>
    </w:p>
    <w:p w:rsidR="00487F4F" w:rsidRPr="00E3114E" w:rsidRDefault="00487F4F" w:rsidP="00487F4F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E3114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3114E" w:rsidRPr="00244D9C" w:rsidRDefault="00E3114E" w:rsidP="00244D9C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1. </w:t>
      </w:r>
      <w:r w:rsidR="008657E6" w:rsidRPr="0077683D">
        <w:rPr>
          <w:rFonts w:ascii="Sylfaen" w:hAnsi="Sylfaen"/>
          <w:sz w:val="24"/>
          <w:szCs w:val="24"/>
          <w:lang w:val="ka-GE"/>
        </w:rPr>
        <w:t>ამბროლაურის მუნიციპალი</w:t>
      </w:r>
      <w:r w:rsidR="006C49E2">
        <w:rPr>
          <w:rFonts w:ascii="Sylfaen" w:hAnsi="Sylfaen"/>
          <w:sz w:val="24"/>
          <w:szCs w:val="24"/>
          <w:lang w:val="ka-GE"/>
        </w:rPr>
        <w:t xml:space="preserve">ტეტის მერიის </w:t>
      </w:r>
      <w:r w:rsidR="006C49E2" w:rsidRPr="006C49E2">
        <w:rPr>
          <w:rFonts w:ascii="Sylfaen" w:hAnsi="Sylfaen" w:cs="Sylfaen"/>
          <w:bCs/>
          <w:sz w:val="24"/>
          <w:szCs w:val="24"/>
          <w:lang w:val="ka-GE"/>
        </w:rPr>
        <w:t>პირველადი სტრუქტურული ერთეულის</w:t>
      </w:r>
      <w:r w:rsidR="006C49E2">
        <w:rPr>
          <w:rFonts w:ascii="Sylfaen" w:hAnsi="Sylfaen" w:cs="Sylfaen"/>
          <w:b/>
          <w:bCs/>
          <w:sz w:val="24"/>
          <w:szCs w:val="24"/>
          <w:lang w:val="ka-GE"/>
        </w:rPr>
        <w:t xml:space="preserve"> - </w:t>
      </w:r>
      <w:r w:rsidR="006C49E2">
        <w:rPr>
          <w:rFonts w:ascii="Sylfaen" w:hAnsi="Sylfaen"/>
          <w:sz w:val="24"/>
          <w:szCs w:val="24"/>
          <w:lang w:val="ka-GE"/>
        </w:rPr>
        <w:t>სივრცითი</w:t>
      </w:r>
      <w:r w:rsidR="008657E6" w:rsidRPr="0077683D">
        <w:rPr>
          <w:rFonts w:ascii="Sylfaen" w:hAnsi="Sylfaen"/>
          <w:sz w:val="24"/>
          <w:szCs w:val="24"/>
          <w:lang w:val="ka-GE"/>
        </w:rPr>
        <w:t xml:space="preserve"> მოწყობისა და ინფრასტრუქტურის  სამსახურის </w:t>
      </w:r>
      <w:r w:rsidR="00E60F12">
        <w:rPr>
          <w:rFonts w:ascii="Sylfaen" w:hAnsi="Sylfaen"/>
          <w:sz w:val="24"/>
          <w:szCs w:val="24"/>
          <w:lang w:val="ka-GE"/>
        </w:rPr>
        <w:t xml:space="preserve">ხელმძღვანელის ანგარიში სამსახურის </w:t>
      </w:r>
      <w:r w:rsidR="008657E6">
        <w:rPr>
          <w:rFonts w:ascii="Sylfaen" w:hAnsi="Sylfaen"/>
          <w:sz w:val="24"/>
          <w:szCs w:val="24"/>
          <w:lang w:val="ka-GE"/>
        </w:rPr>
        <w:t>მიერ</w:t>
      </w:r>
      <w:r w:rsidR="008657E6" w:rsidRPr="0077683D">
        <w:rPr>
          <w:rFonts w:ascii="Sylfaen" w:hAnsi="Sylfaen"/>
          <w:sz w:val="24"/>
          <w:szCs w:val="24"/>
          <w:lang w:val="ka-GE"/>
        </w:rPr>
        <w:t xml:space="preserve"> 2022 წლის 01 იანვრიდან და 01 ივლისამდე გაწეული საქმიანობის შესახებ</w:t>
      </w:r>
      <w:r w:rsidR="008657E6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3E063B">
        <w:rPr>
          <w:rFonts w:ascii="Sylfaen" w:hAnsi="Sylfaen" w:cs="Sylfaen"/>
          <w:bCs/>
          <w:sz w:val="24"/>
          <w:szCs w:val="24"/>
          <w:lang w:val="ka-GE"/>
        </w:rPr>
        <w:t>შეფასდეს დამაკმაყოფილებლად</w:t>
      </w:r>
      <w:r w:rsidR="00244D9C">
        <w:rPr>
          <w:rFonts w:ascii="Sylfaen" w:hAnsi="Sylfaen" w:cs="Sylfaen"/>
          <w:bCs/>
          <w:sz w:val="24"/>
          <w:szCs w:val="24"/>
          <w:lang w:val="ka-GE"/>
        </w:rPr>
        <w:t xml:space="preserve"> (ანგარიში თან ერთვის). 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 2. 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(მისამართი: ქ. ამბროლაური, კოსტავას ქ. N13).</w:t>
      </w:r>
    </w:p>
    <w:p w:rsidR="0077546A" w:rsidRPr="00244D9C" w:rsidRDefault="00E3114E" w:rsidP="00E3114E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3.  განკარგულება ძალაში შევიდეს მიღებისთანავე.</w:t>
      </w:r>
    </w:p>
    <w:p w:rsidR="0077546A" w:rsidRPr="00244D9C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244D9C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244D9C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9300E" w:rsidRPr="00685296" w:rsidRDefault="0029300E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244D9C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Pr="00244D9C">
        <w:rPr>
          <w:rFonts w:ascii="Sylfaen" w:hAnsi="Sylfaen"/>
          <w:sz w:val="22"/>
          <w:szCs w:val="22"/>
          <w:lang w:val="ka-GE"/>
        </w:rPr>
        <w:t xml:space="preserve"> </w:t>
      </w:r>
      <w:r w:rsidRPr="00244D9C">
        <w:rPr>
          <w:rFonts w:ascii="Sylfaen" w:hAnsi="Sylfaen" w:cs="Sylfaen"/>
          <w:sz w:val="22"/>
          <w:szCs w:val="22"/>
          <w:lang w:val="ka-GE"/>
        </w:rPr>
        <w:t>თავმჯდომარ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ე</w:t>
      </w:r>
      <w:r w:rsidRPr="00244D9C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</w:t>
      </w:r>
      <w:r w:rsidRPr="00685296">
        <w:rPr>
          <w:rFonts w:ascii="Sylfaen" w:hAnsi="Sylfaen"/>
          <w:sz w:val="22"/>
          <w:szCs w:val="22"/>
          <w:lang w:val="ka-GE"/>
        </w:rPr>
        <w:t xml:space="preserve">       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244D9C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4D9" w:rsidRPr="00244D9C" w:rsidRDefault="007E34D9" w:rsidP="0077546A">
      <w:pPr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sectPr w:rsidR="007E34D9" w:rsidRPr="00244D9C" w:rsidSect="00E56BB8">
      <w:footerReference w:type="default" r:id="rId9"/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93" w:rsidRDefault="00A51D93" w:rsidP="004F1DD7">
      <w:r>
        <w:separator/>
      </w:r>
    </w:p>
  </w:endnote>
  <w:endnote w:type="continuationSeparator" w:id="0">
    <w:p w:rsidR="00A51D93" w:rsidRDefault="00A51D93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93" w:rsidRDefault="00A51D93" w:rsidP="004F1DD7">
      <w:r>
        <w:separator/>
      </w:r>
    </w:p>
  </w:footnote>
  <w:footnote w:type="continuationSeparator" w:id="0">
    <w:p w:rsidR="00A51D93" w:rsidRDefault="00A51D93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14775"/>
    <w:rsid w:val="0024264F"/>
    <w:rsid w:val="00244D9C"/>
    <w:rsid w:val="002556FF"/>
    <w:rsid w:val="0026339F"/>
    <w:rsid w:val="00267814"/>
    <w:rsid w:val="00275913"/>
    <w:rsid w:val="0029300E"/>
    <w:rsid w:val="002B0103"/>
    <w:rsid w:val="002B1411"/>
    <w:rsid w:val="002B4F5A"/>
    <w:rsid w:val="002D7B8D"/>
    <w:rsid w:val="002E2D5B"/>
    <w:rsid w:val="002E5882"/>
    <w:rsid w:val="002F3291"/>
    <w:rsid w:val="002F486C"/>
    <w:rsid w:val="002F4AB8"/>
    <w:rsid w:val="00316914"/>
    <w:rsid w:val="00324744"/>
    <w:rsid w:val="00324D3F"/>
    <w:rsid w:val="00330DA1"/>
    <w:rsid w:val="003543C5"/>
    <w:rsid w:val="00357114"/>
    <w:rsid w:val="00362735"/>
    <w:rsid w:val="003743E0"/>
    <w:rsid w:val="003A3962"/>
    <w:rsid w:val="003B536D"/>
    <w:rsid w:val="003C4182"/>
    <w:rsid w:val="003C4A8C"/>
    <w:rsid w:val="003D4F5A"/>
    <w:rsid w:val="003E063B"/>
    <w:rsid w:val="003F2202"/>
    <w:rsid w:val="003F6645"/>
    <w:rsid w:val="00403A06"/>
    <w:rsid w:val="00414CB6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4F41BB"/>
    <w:rsid w:val="005218C3"/>
    <w:rsid w:val="005244D4"/>
    <w:rsid w:val="005247D4"/>
    <w:rsid w:val="00564DD0"/>
    <w:rsid w:val="005A0DFE"/>
    <w:rsid w:val="005A7820"/>
    <w:rsid w:val="005E4078"/>
    <w:rsid w:val="005E6B20"/>
    <w:rsid w:val="005F4ACC"/>
    <w:rsid w:val="005F7ED5"/>
    <w:rsid w:val="00602CB3"/>
    <w:rsid w:val="00622BB9"/>
    <w:rsid w:val="006253B9"/>
    <w:rsid w:val="006349F4"/>
    <w:rsid w:val="0065278B"/>
    <w:rsid w:val="00685296"/>
    <w:rsid w:val="006C49E2"/>
    <w:rsid w:val="006D64BE"/>
    <w:rsid w:val="006E2F98"/>
    <w:rsid w:val="00704921"/>
    <w:rsid w:val="00715BAF"/>
    <w:rsid w:val="00721D8C"/>
    <w:rsid w:val="007305F1"/>
    <w:rsid w:val="0073515B"/>
    <w:rsid w:val="0074635B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06269"/>
    <w:rsid w:val="00811C5B"/>
    <w:rsid w:val="008150FC"/>
    <w:rsid w:val="00821E4A"/>
    <w:rsid w:val="00822BEC"/>
    <w:rsid w:val="00826D5B"/>
    <w:rsid w:val="0084387C"/>
    <w:rsid w:val="00844142"/>
    <w:rsid w:val="00844881"/>
    <w:rsid w:val="00846558"/>
    <w:rsid w:val="008657E6"/>
    <w:rsid w:val="00866688"/>
    <w:rsid w:val="00876625"/>
    <w:rsid w:val="00882153"/>
    <w:rsid w:val="00887D77"/>
    <w:rsid w:val="008C1589"/>
    <w:rsid w:val="008C51B9"/>
    <w:rsid w:val="008F60A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A51AF6"/>
    <w:rsid w:val="00A51D93"/>
    <w:rsid w:val="00A812D9"/>
    <w:rsid w:val="00A81BF1"/>
    <w:rsid w:val="00A93B8E"/>
    <w:rsid w:val="00A96334"/>
    <w:rsid w:val="00AA22F9"/>
    <w:rsid w:val="00B00F51"/>
    <w:rsid w:val="00B03084"/>
    <w:rsid w:val="00B1260B"/>
    <w:rsid w:val="00B1305C"/>
    <w:rsid w:val="00B211C2"/>
    <w:rsid w:val="00B37BD2"/>
    <w:rsid w:val="00B60C81"/>
    <w:rsid w:val="00B72E71"/>
    <w:rsid w:val="00B754A1"/>
    <w:rsid w:val="00B76A1A"/>
    <w:rsid w:val="00B90DE3"/>
    <w:rsid w:val="00B949D5"/>
    <w:rsid w:val="00BA4803"/>
    <w:rsid w:val="00BD720B"/>
    <w:rsid w:val="00BE5063"/>
    <w:rsid w:val="00BE67B9"/>
    <w:rsid w:val="00BF624C"/>
    <w:rsid w:val="00C0558D"/>
    <w:rsid w:val="00C416DF"/>
    <w:rsid w:val="00C6687E"/>
    <w:rsid w:val="00C82E42"/>
    <w:rsid w:val="00CA21CD"/>
    <w:rsid w:val="00CE50A9"/>
    <w:rsid w:val="00D112EC"/>
    <w:rsid w:val="00D15FC9"/>
    <w:rsid w:val="00D43E80"/>
    <w:rsid w:val="00D67FBB"/>
    <w:rsid w:val="00D71B35"/>
    <w:rsid w:val="00D729DE"/>
    <w:rsid w:val="00D9283E"/>
    <w:rsid w:val="00D9416D"/>
    <w:rsid w:val="00DD6C64"/>
    <w:rsid w:val="00DE348C"/>
    <w:rsid w:val="00DE6457"/>
    <w:rsid w:val="00DF4D02"/>
    <w:rsid w:val="00DF731A"/>
    <w:rsid w:val="00DF79FA"/>
    <w:rsid w:val="00E03DB5"/>
    <w:rsid w:val="00E10E74"/>
    <w:rsid w:val="00E118C6"/>
    <w:rsid w:val="00E2049F"/>
    <w:rsid w:val="00E25F77"/>
    <w:rsid w:val="00E310F7"/>
    <w:rsid w:val="00E3114E"/>
    <w:rsid w:val="00E56BB8"/>
    <w:rsid w:val="00E60F12"/>
    <w:rsid w:val="00E961FD"/>
    <w:rsid w:val="00EC4E42"/>
    <w:rsid w:val="00EC7588"/>
    <w:rsid w:val="00ED6AC5"/>
    <w:rsid w:val="00ED7168"/>
    <w:rsid w:val="00EE59C9"/>
    <w:rsid w:val="00EF2B2B"/>
    <w:rsid w:val="00EF6868"/>
    <w:rsid w:val="00F0359D"/>
    <w:rsid w:val="00F1101E"/>
    <w:rsid w:val="00F119BA"/>
    <w:rsid w:val="00F56576"/>
    <w:rsid w:val="00F60105"/>
    <w:rsid w:val="00F66E06"/>
    <w:rsid w:val="00F86C2E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Teona Ghudumidze</cp:lastModifiedBy>
  <cp:revision>7</cp:revision>
  <cp:lastPrinted>2022-07-26T13:47:00Z</cp:lastPrinted>
  <dcterms:created xsi:type="dcterms:W3CDTF">2022-07-26T13:50:00Z</dcterms:created>
  <dcterms:modified xsi:type="dcterms:W3CDTF">2022-07-28T07:47:00Z</dcterms:modified>
</cp:coreProperties>
</file>