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1" w:rsidRDefault="00C41A11" w:rsidP="00C41A11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11" w:rsidRDefault="00C41A11" w:rsidP="00C41A11">
      <w:pPr>
        <w:jc w:val="center"/>
        <w:rPr>
          <w:rFonts w:ascii="Sylfaen" w:hAnsi="Sylfaen" w:cs="Sylfaen"/>
          <w:b/>
          <w:sz w:val="22"/>
          <w:szCs w:val="22"/>
        </w:rPr>
      </w:pPr>
    </w:p>
    <w:p w:rsidR="00C41A11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41A11" w:rsidRPr="00B67569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41A11" w:rsidRPr="006434CE" w:rsidRDefault="00C41A11" w:rsidP="00C41A11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r w:rsidRPr="006434CE">
        <w:rPr>
          <w:rFonts w:ascii="Sylfaen" w:hAnsi="Sylfaen" w:cs="Sylfaen"/>
          <w:b/>
          <w:sz w:val="28"/>
          <w:szCs w:val="28"/>
          <w:lang w:val="ka-GE"/>
        </w:rPr>
        <w:t>N</w:t>
      </w:r>
      <w:r w:rsidR="006434CE">
        <w:rPr>
          <w:rFonts w:ascii="Sylfaen" w:hAnsi="Sylfaen" w:cs="Sylfaen"/>
          <w:b/>
          <w:sz w:val="28"/>
          <w:szCs w:val="28"/>
        </w:rPr>
        <w:t>62</w:t>
      </w:r>
    </w:p>
    <w:p w:rsidR="00C41A11" w:rsidRPr="00FF7099" w:rsidRDefault="00C41A11" w:rsidP="00C41A1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41A11" w:rsidRPr="00EE231E" w:rsidRDefault="00FA40FC" w:rsidP="00C41A11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C41A11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C41A11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C41A11" w:rsidRPr="00FF7099">
        <w:rPr>
          <w:rFonts w:ascii="Sylfaen" w:hAnsi="Sylfaen"/>
          <w:sz w:val="24"/>
          <w:szCs w:val="24"/>
        </w:rPr>
        <w:t xml:space="preserve"> </w:t>
      </w:r>
      <w:r w:rsidRPr="006434CE">
        <w:rPr>
          <w:rFonts w:ascii="Sylfaen" w:hAnsi="Sylfaen"/>
          <w:sz w:val="24"/>
          <w:szCs w:val="24"/>
        </w:rPr>
        <w:t>25</w:t>
      </w:r>
      <w:r w:rsidR="00C41A11">
        <w:rPr>
          <w:rFonts w:ascii="Sylfaen" w:hAnsi="Sylfaen"/>
          <w:sz w:val="24"/>
          <w:szCs w:val="24"/>
          <w:lang w:val="ka-GE"/>
        </w:rPr>
        <w:t xml:space="preserve"> </w:t>
      </w:r>
      <w:r w:rsidR="00EE231E">
        <w:rPr>
          <w:rFonts w:ascii="Sylfaen" w:hAnsi="Sylfaen" w:cs="Sylfaen"/>
          <w:sz w:val="24"/>
          <w:szCs w:val="24"/>
          <w:lang w:val="ka-GE"/>
        </w:rPr>
        <w:t>აგვისტო</w:t>
      </w:r>
    </w:p>
    <w:p w:rsidR="00C41A11" w:rsidRPr="0077546A" w:rsidRDefault="00C41A11" w:rsidP="00C41A11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0D6EC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კულტურის</w:t>
      </w:r>
      <w:proofErr w:type="spellEnd"/>
      <w:r w:rsidR="000D6EC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ცენტრი</w:t>
      </w:r>
      <w:proofErr w:type="spellEnd"/>
      <w:r w:rsidR="000D6ECF">
        <w:rPr>
          <w:rFonts w:ascii="Sylfaen" w:hAnsi="Sylfaen" w:cs="Sylfaen"/>
          <w:b/>
          <w:sz w:val="24"/>
          <w:szCs w:val="24"/>
          <w:lang w:val="ka-GE"/>
        </w:rPr>
        <w:t xml:space="preserve">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20</w:t>
      </w:r>
      <w:r w:rsidR="004C1566">
        <w:rPr>
          <w:rFonts w:ascii="Sylfaen" w:hAnsi="Sylfaen"/>
          <w:b/>
          <w:sz w:val="24"/>
          <w:szCs w:val="24"/>
          <w:lang w:val="ka-GE"/>
        </w:rPr>
        <w:t>21</w:t>
      </w:r>
      <w:r w:rsidR="00EE231E">
        <w:rPr>
          <w:rFonts w:ascii="Sylfaen" w:hAnsi="Sylfaen"/>
          <w:b/>
          <w:sz w:val="24"/>
          <w:szCs w:val="24"/>
          <w:lang w:val="ka-GE"/>
        </w:rPr>
        <w:t xml:space="preserve"> წლის პირველ ნახევარში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12B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r w:rsidR="00E65805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5812B8">
        <w:rPr>
          <w:rFonts w:ascii="Sylfaen" w:hAnsi="Sylfaen"/>
          <w:sz w:val="22"/>
          <w:szCs w:val="22"/>
        </w:rPr>
        <w:t>61-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მე</w:t>
      </w:r>
      <w:r w:rsidRPr="005812B8">
        <w:rPr>
          <w:rFonts w:ascii="Sylfaen" w:hAnsi="Sylfaen"/>
          <w:sz w:val="22"/>
          <w:szCs w:val="22"/>
        </w:rPr>
        <w:t xml:space="preserve">-2 </w:t>
      </w:r>
      <w:proofErr w:type="spellStart"/>
      <w:r w:rsidRPr="005812B8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12B8">
        <w:rPr>
          <w:rFonts w:ascii="Sylfaen" w:hAnsi="Sylfaen"/>
          <w:sz w:val="22"/>
          <w:szCs w:val="22"/>
          <w:lang w:val="ka-GE"/>
        </w:rPr>
        <w:t xml:space="preserve"> და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2017 </w:t>
      </w:r>
      <w:proofErr w:type="spellStart"/>
      <w:r w:rsidRPr="005812B8">
        <w:rPr>
          <w:rFonts w:ascii="Sylfaen" w:hAnsi="Sylfaen" w:cs="Sylfaen"/>
          <w:sz w:val="22"/>
          <w:szCs w:val="22"/>
        </w:rPr>
        <w:t>წლის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14 </w:t>
      </w:r>
      <w:proofErr w:type="spellStart"/>
      <w:r w:rsidRPr="005812B8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N01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5812B8">
        <w:rPr>
          <w:rFonts w:ascii="Sylfaen" w:hAnsi="Sylfaen"/>
          <w:sz w:val="22"/>
          <w:szCs w:val="22"/>
        </w:rPr>
        <w:t>“ 143-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12B8">
        <w:rPr>
          <w:rFonts w:ascii="Sylfaen" w:hAnsi="Sylfaen"/>
          <w:sz w:val="22"/>
          <w:szCs w:val="22"/>
        </w:rPr>
        <w:t xml:space="preserve"> 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5812B8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დ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წ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ყ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ვ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ი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ტ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>: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1. 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) </w:t>
      </w:r>
      <w:proofErr w:type="spellStart"/>
      <w:r w:rsidRPr="005812B8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r w:rsidR="000D6ECF" w:rsidRPr="005812B8">
        <w:rPr>
          <w:rFonts w:ascii="Sylfaen" w:hAnsi="Sylfaen" w:cs="Sylfaen"/>
          <w:sz w:val="22"/>
          <w:szCs w:val="22"/>
          <w:lang w:val="ka-GE"/>
        </w:rPr>
        <w:t>ამბროლაურის კულტურის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24858" w:rsidRPr="005812B8">
        <w:rPr>
          <w:rFonts w:ascii="Sylfaen" w:hAnsi="Sylfaen" w:cs="Sylfaen"/>
          <w:sz w:val="22"/>
          <w:szCs w:val="22"/>
        </w:rPr>
        <w:t>ცენტრი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მიერ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4C1566">
        <w:rPr>
          <w:rFonts w:ascii="Sylfaen" w:hAnsi="Sylfaen"/>
          <w:sz w:val="22"/>
          <w:szCs w:val="22"/>
        </w:rPr>
        <w:t>2021</w:t>
      </w:r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წლის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პირველ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ნახევარში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გაწეული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r w:rsidR="00C50091">
        <w:rPr>
          <w:rFonts w:ascii="Sylfaen" w:hAnsi="Sylfaen"/>
          <w:sz w:val="22"/>
          <w:szCs w:val="22"/>
          <w:lang w:val="ka-GE"/>
        </w:rPr>
        <w:t xml:space="preserve">საქმიანობის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020293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AE756C">
        <w:rPr>
          <w:rFonts w:ascii="Sylfaen" w:hAnsi="Sylfaen"/>
          <w:sz w:val="22"/>
          <w:szCs w:val="22"/>
          <w:lang w:val="ka-GE"/>
        </w:rPr>
        <w:t xml:space="preserve"> </w:t>
      </w:r>
      <w:r w:rsidRPr="005812B8">
        <w:rPr>
          <w:rFonts w:ascii="Sylfaen" w:hAnsi="Sylfaen"/>
          <w:sz w:val="22"/>
          <w:szCs w:val="22"/>
        </w:rPr>
        <w:t>(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12B8">
        <w:rPr>
          <w:rFonts w:ascii="Sylfaen" w:hAnsi="Sylfaen"/>
          <w:sz w:val="22"/>
          <w:szCs w:val="22"/>
        </w:rPr>
        <w:t>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: </w:t>
      </w:r>
      <w:r w:rsidRPr="005812B8">
        <w:rPr>
          <w:rFonts w:ascii="Sylfaen" w:hAnsi="Sylfaen" w:cs="Sylfaen"/>
          <w:sz w:val="22"/>
          <w:szCs w:val="22"/>
        </w:rPr>
        <w:t>ქ</w:t>
      </w:r>
      <w:r w:rsidRPr="005812B8">
        <w:rPr>
          <w:rFonts w:ascii="Sylfaen" w:hAnsi="Sylfaen"/>
          <w:sz w:val="22"/>
          <w:szCs w:val="22"/>
        </w:rPr>
        <w:t xml:space="preserve">.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,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ქ</w:t>
      </w:r>
      <w:r w:rsidR="0068347F">
        <w:rPr>
          <w:rFonts w:ascii="Sylfaen" w:hAnsi="Sylfaen"/>
          <w:sz w:val="22"/>
          <w:szCs w:val="22"/>
          <w:lang w:val="ka-GE"/>
        </w:rPr>
        <w:t>უჩა</w:t>
      </w:r>
      <w:r w:rsidRPr="005812B8">
        <w:rPr>
          <w:rFonts w:ascii="Sylfaen" w:hAnsi="Sylfaen"/>
          <w:sz w:val="22"/>
          <w:szCs w:val="22"/>
        </w:rPr>
        <w:t xml:space="preserve"> N13).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12B8">
        <w:rPr>
          <w:rFonts w:ascii="Sylfaen" w:hAnsi="Sylfaen"/>
          <w:sz w:val="22"/>
          <w:szCs w:val="22"/>
        </w:rPr>
        <w:t>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64D0F" w:rsidRPr="005812B8" w:rsidRDefault="00264D0F" w:rsidP="0077546A">
      <w:pPr>
        <w:ind w:firstLine="720"/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C50091" w:rsidRDefault="0077546A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66A6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C50091">
        <w:rPr>
          <w:rFonts w:ascii="Sylfaen" w:hAnsi="Sylfaen" w:cs="Sylfaen"/>
          <w:sz w:val="22"/>
          <w:szCs w:val="22"/>
          <w:lang w:val="ka-GE"/>
        </w:rPr>
        <w:t>ე</w:t>
      </w:r>
      <w:r w:rsidRPr="005812B8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5812B8">
        <w:rPr>
          <w:rFonts w:ascii="Sylfaen" w:hAnsi="Sylfaen"/>
          <w:sz w:val="22"/>
          <w:szCs w:val="22"/>
          <w:lang w:val="ka-GE"/>
        </w:rPr>
        <w:t xml:space="preserve">       </w:t>
      </w:r>
      <w:r w:rsidR="00F66A6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5812B8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5812B8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BD" w:rsidRDefault="00F21BBD" w:rsidP="004F1DD7">
      <w:r>
        <w:separator/>
      </w:r>
    </w:p>
  </w:endnote>
  <w:endnote w:type="continuationSeparator" w:id="0">
    <w:p w:rsidR="00F21BBD" w:rsidRDefault="00F21BB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BD" w:rsidRDefault="00F21BBD" w:rsidP="004F1DD7">
      <w:r>
        <w:separator/>
      </w:r>
    </w:p>
  </w:footnote>
  <w:footnote w:type="continuationSeparator" w:id="0">
    <w:p w:rsidR="00F21BBD" w:rsidRDefault="00F21BB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20293"/>
    <w:rsid w:val="00036434"/>
    <w:rsid w:val="0005256E"/>
    <w:rsid w:val="0006400E"/>
    <w:rsid w:val="00077C0B"/>
    <w:rsid w:val="000D11A3"/>
    <w:rsid w:val="000D6ECF"/>
    <w:rsid w:val="001038B1"/>
    <w:rsid w:val="001640BA"/>
    <w:rsid w:val="00180AFF"/>
    <w:rsid w:val="001820D1"/>
    <w:rsid w:val="00190EDC"/>
    <w:rsid w:val="001913E2"/>
    <w:rsid w:val="001A0E4F"/>
    <w:rsid w:val="001B69C2"/>
    <w:rsid w:val="001E6387"/>
    <w:rsid w:val="001E78FA"/>
    <w:rsid w:val="00214775"/>
    <w:rsid w:val="0024264F"/>
    <w:rsid w:val="002556FF"/>
    <w:rsid w:val="0026339F"/>
    <w:rsid w:val="00264D0F"/>
    <w:rsid w:val="002956D1"/>
    <w:rsid w:val="002D512F"/>
    <w:rsid w:val="002E3C67"/>
    <w:rsid w:val="002F486C"/>
    <w:rsid w:val="003A3962"/>
    <w:rsid w:val="003C4182"/>
    <w:rsid w:val="003C4A8C"/>
    <w:rsid w:val="003D3C2A"/>
    <w:rsid w:val="00425609"/>
    <w:rsid w:val="00440F3E"/>
    <w:rsid w:val="00450AAD"/>
    <w:rsid w:val="00457FA5"/>
    <w:rsid w:val="00471E5E"/>
    <w:rsid w:val="004C1566"/>
    <w:rsid w:val="004F1BFD"/>
    <w:rsid w:val="004F1DD7"/>
    <w:rsid w:val="004F6DB2"/>
    <w:rsid w:val="00532AF6"/>
    <w:rsid w:val="00533391"/>
    <w:rsid w:val="0053708B"/>
    <w:rsid w:val="005812B8"/>
    <w:rsid w:val="005A0DFE"/>
    <w:rsid w:val="005F4ACC"/>
    <w:rsid w:val="006434CE"/>
    <w:rsid w:val="0065278B"/>
    <w:rsid w:val="00661237"/>
    <w:rsid w:val="0068347F"/>
    <w:rsid w:val="006B2F56"/>
    <w:rsid w:val="00704921"/>
    <w:rsid w:val="00734D5F"/>
    <w:rsid w:val="0077546A"/>
    <w:rsid w:val="007B2D10"/>
    <w:rsid w:val="007D08EF"/>
    <w:rsid w:val="007D14AA"/>
    <w:rsid w:val="007E31E5"/>
    <w:rsid w:val="007E34D9"/>
    <w:rsid w:val="007F0821"/>
    <w:rsid w:val="0080282D"/>
    <w:rsid w:val="00826D5B"/>
    <w:rsid w:val="00844142"/>
    <w:rsid w:val="0084790A"/>
    <w:rsid w:val="00866688"/>
    <w:rsid w:val="008E6976"/>
    <w:rsid w:val="009330F2"/>
    <w:rsid w:val="00953594"/>
    <w:rsid w:val="009862E2"/>
    <w:rsid w:val="009D26BF"/>
    <w:rsid w:val="009E4086"/>
    <w:rsid w:val="009E6308"/>
    <w:rsid w:val="009E70D1"/>
    <w:rsid w:val="00A879A1"/>
    <w:rsid w:val="00AE756C"/>
    <w:rsid w:val="00AF2030"/>
    <w:rsid w:val="00AF3A39"/>
    <w:rsid w:val="00B03084"/>
    <w:rsid w:val="00B1260B"/>
    <w:rsid w:val="00B1305C"/>
    <w:rsid w:val="00BA4803"/>
    <w:rsid w:val="00BB681B"/>
    <w:rsid w:val="00BE5063"/>
    <w:rsid w:val="00C0558D"/>
    <w:rsid w:val="00C41A11"/>
    <w:rsid w:val="00C50091"/>
    <w:rsid w:val="00C873B3"/>
    <w:rsid w:val="00CD7D68"/>
    <w:rsid w:val="00CE00CB"/>
    <w:rsid w:val="00DB4BBF"/>
    <w:rsid w:val="00DF79FA"/>
    <w:rsid w:val="00E646F2"/>
    <w:rsid w:val="00E65805"/>
    <w:rsid w:val="00EB3F52"/>
    <w:rsid w:val="00EC63CC"/>
    <w:rsid w:val="00ED7168"/>
    <w:rsid w:val="00EE231E"/>
    <w:rsid w:val="00EE6BDC"/>
    <w:rsid w:val="00EF6868"/>
    <w:rsid w:val="00F21BBD"/>
    <w:rsid w:val="00F24858"/>
    <w:rsid w:val="00F66A66"/>
    <w:rsid w:val="00F778E5"/>
    <w:rsid w:val="00FA40FC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B9EC-3DA0-4C52-8037-2524B1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13</cp:revision>
  <cp:lastPrinted>2014-04-10T07:49:00Z</cp:lastPrinted>
  <dcterms:created xsi:type="dcterms:W3CDTF">2018-07-30T07:31:00Z</dcterms:created>
  <dcterms:modified xsi:type="dcterms:W3CDTF">2021-08-24T07:12:00Z</dcterms:modified>
</cp:coreProperties>
</file>