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EF2B2B" w:rsidRDefault="00EF2B2B" w:rsidP="009F7C33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 w:rsidRPr="00E3114E">
        <w:rPr>
          <w:noProof/>
          <w:lang w:val="ka-GE"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3114E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1D4D9F">
        <w:rPr>
          <w:rFonts w:ascii="Sylfaen" w:hAnsi="Sylfaen" w:cs="Sylfaen"/>
          <w:b/>
          <w:sz w:val="28"/>
          <w:szCs w:val="28"/>
          <w:lang w:val="ka-GE"/>
        </w:rPr>
        <w:t>62</w:t>
      </w:r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/>
          <w:sz w:val="24"/>
          <w:szCs w:val="24"/>
          <w:lang w:val="ka-GE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E3114E">
        <w:rPr>
          <w:rFonts w:ascii="Sylfaen" w:hAnsi="Sylfaen"/>
          <w:sz w:val="24"/>
          <w:szCs w:val="24"/>
          <w:lang w:val="ka-GE"/>
        </w:rPr>
        <w:t xml:space="preserve"> </w:t>
      </w:r>
      <w:r w:rsidR="00F66E06" w:rsidRPr="00E3114E">
        <w:rPr>
          <w:rFonts w:ascii="Sylfaen" w:hAnsi="Sylfaen" w:cs="Sylfaen"/>
          <w:sz w:val="24"/>
          <w:szCs w:val="24"/>
          <w:lang w:val="ka-GE"/>
        </w:rPr>
        <w:t>წლის</w:t>
      </w:r>
      <w:r w:rsidR="001D4D9F">
        <w:rPr>
          <w:rFonts w:ascii="Sylfaen" w:hAnsi="Sylfaen" w:cs="Sylfaen"/>
          <w:sz w:val="24"/>
          <w:szCs w:val="24"/>
          <w:lang w:val="ka-GE"/>
        </w:rPr>
        <w:t xml:space="preserve"> 27</w:t>
      </w:r>
      <w:r w:rsidR="003F6645">
        <w:rPr>
          <w:rFonts w:ascii="Sylfaen" w:hAnsi="Sylfaen" w:cs="Sylfaen"/>
          <w:sz w:val="24"/>
          <w:szCs w:val="24"/>
          <w:lang w:val="ka-GE"/>
        </w:rPr>
        <w:t xml:space="preserve"> ივლისი</w:t>
      </w:r>
    </w:p>
    <w:p w:rsidR="00357114" w:rsidRPr="00E3114E" w:rsidRDefault="00357114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 w:cs="Sylfaen"/>
          <w:sz w:val="24"/>
          <w:szCs w:val="24"/>
          <w:lang w:val="ka-GE"/>
        </w:rPr>
        <w:t>ქ</w:t>
      </w:r>
      <w:r w:rsidRPr="00E3114E">
        <w:rPr>
          <w:rFonts w:ascii="Sylfaen" w:hAnsi="Sylfaen"/>
          <w:sz w:val="24"/>
          <w:szCs w:val="24"/>
          <w:lang w:val="ka-GE"/>
        </w:rPr>
        <w:t xml:space="preserve">. </w:t>
      </w:r>
      <w:r w:rsidRPr="00E3114E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77546A" w:rsidRPr="00E3114E" w:rsidRDefault="0077546A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2E71" w:rsidRPr="00FB13F0" w:rsidRDefault="00E3114E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E1FDF">
        <w:rPr>
          <w:rFonts w:ascii="Sylfaen" w:hAnsi="Sylfaen" w:cs="Sylfaen"/>
          <w:b/>
          <w:bCs/>
          <w:sz w:val="24"/>
          <w:szCs w:val="24"/>
          <w:lang w:val="ka-GE"/>
        </w:rPr>
        <w:t>„ამბროლაურის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შესახებ“ ამბროლაურის მუნიციპალიტეტის საკრებულოს 2017 წლის 08 დეკემბრის N20 განკარგულებაში ცვლილების შეტანის თაობაზე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87F4F" w:rsidRPr="00E3114E" w:rsidRDefault="00E3114E" w:rsidP="00487F4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3114E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ზოგადი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კოდექსის</w:t>
      </w:r>
      <w:r w:rsidRPr="00E3114E">
        <w:rPr>
          <w:rFonts w:ascii="Sylfaen" w:hAnsi="Sylfaen"/>
          <w:sz w:val="22"/>
          <w:szCs w:val="22"/>
          <w:lang w:val="ka-GE"/>
        </w:rPr>
        <w:t xml:space="preserve"> 63–</w:t>
      </w:r>
      <w:r w:rsidRPr="00E3114E">
        <w:rPr>
          <w:rFonts w:ascii="Sylfaen" w:hAnsi="Sylfaen" w:cs="Sylfaen"/>
          <w:sz w:val="22"/>
          <w:szCs w:val="22"/>
          <w:lang w:val="ka-GE"/>
        </w:rPr>
        <w:t>ე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მუხლის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487F4F" w:rsidRPr="00E3114E" w:rsidRDefault="00487F4F" w:rsidP="00487F4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3114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1. შევიდეს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ცვლილება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„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საკრებულოსა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მერიის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სამსახურეობრივი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სარგებლობის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ტრანსპორტისათვის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საწვავის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განაწილების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შესახებ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“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საკრებულოს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2017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წლის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08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დეკემბრის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N20 </w:t>
      </w:r>
      <w:r w:rsidR="00172777">
        <w:rPr>
          <w:rFonts w:ascii="Sylfaen" w:eastAsiaTheme="minorEastAsia" w:hAnsi="Sylfaen" w:cs="Sylfaen"/>
          <w:sz w:val="22"/>
          <w:szCs w:val="22"/>
          <w:lang w:val="ka-GE"/>
        </w:rPr>
        <w:t>განკარგულებაში</w:t>
      </w:r>
      <w:r w:rsidR="00680341">
        <w:rPr>
          <w:rFonts w:ascii="Sylfaen" w:eastAsiaTheme="minorEastAsia" w:hAnsi="Sylfaen" w:cs="Sylfaen"/>
          <w:sz w:val="22"/>
          <w:szCs w:val="22"/>
          <w:lang w:val="ka-GE"/>
        </w:rPr>
        <w:t xml:space="preserve"> და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პირველი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="00680341">
        <w:rPr>
          <w:rFonts w:ascii="Sylfaen" w:eastAsiaTheme="minorEastAsia" w:hAnsi="Sylfaen" w:cs="Sylfaen"/>
          <w:sz w:val="22"/>
          <w:szCs w:val="22"/>
          <w:lang w:val="ka-GE"/>
        </w:rPr>
        <w:t>პუნქტი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ჩამოყალიბდეს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შემდეგი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რედაქციით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:</w:t>
      </w:r>
    </w:p>
    <w:p w:rsid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,,1. ამბროლაურის მუნიციპალიტეტის თვითმმართველობის ორგანოების სამსახურებრივი ტრანსპორტისათვის საწვავის ლიმიტი განაწილდეს შემდეგნაირად: </w:t>
      </w:r>
    </w:p>
    <w:p w:rsid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>ა) ამბროლაურის მუნიციპალიტეტის საკრებულო - თვეში</w:t>
      </w:r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 xml:space="preserve"> 5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50 (</w:t>
      </w:r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>ხუთას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ორმოცდაათი) </w:t>
      </w:r>
      <w:r w:rsidR="00CD393F">
        <w:rPr>
          <w:rFonts w:ascii="Sylfaen" w:eastAsiaTheme="minorEastAsia" w:hAnsi="Sylfaen" w:cstheme="minorBidi"/>
          <w:sz w:val="22"/>
          <w:szCs w:val="22"/>
          <w:lang w:val="ka-GE"/>
        </w:rPr>
        <w:t>ლიტრი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, მათ შორის:</w:t>
      </w:r>
    </w:p>
    <w:p w:rsid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>
        <w:rPr>
          <w:rFonts w:ascii="Sylfaen" w:eastAsiaTheme="minorEastAsia" w:hAnsi="Sylfaen" w:cstheme="minorBidi"/>
          <w:sz w:val="22"/>
          <w:szCs w:val="22"/>
          <w:lang w:val="ka-GE"/>
        </w:rPr>
        <w:t>ა.ა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 xml:space="preserve">კია </w:t>
      </w:r>
      <w:proofErr w:type="spellStart"/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>სელტოს</w:t>
      </w:r>
      <w:proofErr w:type="spellEnd"/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="00E664DA" w:rsidRPr="00A47D0A">
        <w:rPr>
          <w:rFonts w:ascii="Sylfaen" w:eastAsiaTheme="minorEastAsia" w:hAnsi="Sylfaen" w:cstheme="minorBidi"/>
          <w:sz w:val="22"/>
          <w:szCs w:val="22"/>
          <w:lang w:val="ka-GE"/>
        </w:rPr>
        <w:t xml:space="preserve">TD-088-DT – </w:t>
      </w:r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>350 (სამას ორმოცდაათი) ლიტრი;</w:t>
      </w:r>
    </w:p>
    <w:p w:rsidR="00680341" w:rsidRPr="00E664DA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664DA">
        <w:rPr>
          <w:rFonts w:ascii="Sylfaen" w:eastAsiaTheme="minorEastAsia" w:hAnsi="Sylfaen" w:cstheme="minorBidi"/>
          <w:sz w:val="22"/>
          <w:szCs w:val="22"/>
          <w:lang w:val="ka-GE"/>
        </w:rPr>
        <w:t>ა.ბ</w:t>
      </w:r>
      <w:proofErr w:type="spellEnd"/>
      <w:r w:rsidRPr="00E664DA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proofErr w:type="spellStart"/>
      <w:r w:rsidR="00E664DA" w:rsidRPr="00E664DA">
        <w:rPr>
          <w:rFonts w:ascii="Sylfaen" w:hAnsi="Sylfaen"/>
          <w:sz w:val="22"/>
          <w:szCs w:val="22"/>
          <w:lang w:val="ka-GE"/>
        </w:rPr>
        <w:t>ა.ბ</w:t>
      </w:r>
      <w:proofErr w:type="spellEnd"/>
      <w:r w:rsidR="00E664DA" w:rsidRPr="00E664DA">
        <w:rPr>
          <w:rFonts w:ascii="Sylfaen" w:hAnsi="Sylfaen"/>
          <w:sz w:val="22"/>
          <w:szCs w:val="22"/>
          <w:lang w:val="ka-GE"/>
        </w:rPr>
        <w:t xml:space="preserve">)კია </w:t>
      </w:r>
      <w:proofErr w:type="spellStart"/>
      <w:r w:rsidR="00E664DA" w:rsidRPr="00E664DA">
        <w:rPr>
          <w:rFonts w:ascii="Sylfaen" w:hAnsi="Sylfaen"/>
          <w:sz w:val="22"/>
          <w:szCs w:val="22"/>
          <w:lang w:val="ka-GE"/>
        </w:rPr>
        <w:t>სპორტიჯი</w:t>
      </w:r>
      <w:proofErr w:type="spellEnd"/>
      <w:r w:rsidR="00E664DA" w:rsidRPr="00E664DA">
        <w:rPr>
          <w:rFonts w:ascii="Sylfaen" w:hAnsi="Sylfaen"/>
          <w:sz w:val="22"/>
          <w:szCs w:val="22"/>
          <w:lang w:val="ka-GE"/>
        </w:rPr>
        <w:t xml:space="preserve"> CV-046-CC - 200 (ორასი)  ლიტრი;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,,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მერია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-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თვეში</w:t>
      </w:r>
      <w:r w:rsidR="003849B8">
        <w:rPr>
          <w:rFonts w:ascii="Sylfaen" w:eastAsiaTheme="minorEastAsia" w:hAnsi="Sylfaen" w:cstheme="minorBidi"/>
          <w:sz w:val="22"/>
          <w:szCs w:val="22"/>
          <w:lang w:val="ka-GE"/>
        </w:rPr>
        <w:t xml:space="preserve"> 1 9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ერთი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ათას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="003849B8">
        <w:rPr>
          <w:rFonts w:ascii="Sylfaen" w:eastAsiaTheme="minorEastAsia" w:hAnsi="Sylfaen" w:cs="Sylfaen"/>
          <w:sz w:val="22"/>
          <w:szCs w:val="22"/>
          <w:lang w:val="ka-GE"/>
        </w:rPr>
        <w:t>ცხრაასი</w:t>
      </w:r>
      <w:bookmarkStart w:id="0" w:name="_GoBack"/>
      <w:bookmarkEnd w:id="0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ლიტრი,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მათ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შორის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: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კია </w:t>
      </w: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სელტოს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CV-048-CC –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თვეში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300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სამასი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მიცუბიში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WW-101-AA – თვეში 400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ოთხასი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გ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შკოდა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ოქტავია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UV-312-VU-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თვეში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300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სამასი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მიცუბიში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დელიკა</w:t>
      </w:r>
      <w:proofErr w:type="spellEnd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– LL-533-TT- თვეში 500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ხუთასი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="00E664DA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664DA" w:rsidRPr="00E3114E" w:rsidRDefault="00E664DA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proofErr w:type="spellStart"/>
      <w:r>
        <w:rPr>
          <w:rFonts w:ascii="Sylfaen" w:eastAsiaTheme="minorEastAsia" w:hAnsi="Sylfaen" w:cstheme="minorBidi"/>
          <w:sz w:val="22"/>
          <w:szCs w:val="22"/>
          <w:lang w:val="ka-GE"/>
        </w:rPr>
        <w:t>ბ.ე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) მიცუბიშ </w:t>
      </w:r>
      <w:proofErr w:type="spellStart"/>
      <w:r>
        <w:rPr>
          <w:rFonts w:ascii="Sylfaen" w:eastAsiaTheme="minorEastAsia" w:hAnsi="Sylfaen" w:cstheme="minorBidi"/>
          <w:sz w:val="22"/>
          <w:szCs w:val="22"/>
          <w:lang w:val="ka-GE"/>
        </w:rPr>
        <w:t>დელიკა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A47D0A">
        <w:rPr>
          <w:rFonts w:ascii="Sylfaen" w:eastAsiaTheme="minorEastAsia" w:hAnsi="Sylfaen" w:cstheme="minorBidi"/>
          <w:sz w:val="22"/>
          <w:szCs w:val="22"/>
          <w:lang w:val="ka-GE"/>
        </w:rPr>
        <w:t xml:space="preserve">AA-437-ZZ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– 400 (ოთხასი) ლიტრი;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77546A" w:rsidRPr="00A47D0A" w:rsidRDefault="00E3114E" w:rsidP="00E3114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3.  </w:t>
      </w:r>
      <w:proofErr w:type="spellStart"/>
      <w:proofErr w:type="gramStart"/>
      <w:r w:rsidR="00D17C64" w:rsidRPr="00B66074">
        <w:rPr>
          <w:rFonts w:ascii="Sylfaen" w:hAnsi="Sylfaen" w:cs="Sylfaen"/>
          <w:bCs/>
          <w:sz w:val="22"/>
          <w:szCs w:val="22"/>
        </w:rPr>
        <w:t>განკარგულება</w:t>
      </w:r>
      <w:proofErr w:type="spellEnd"/>
      <w:proofErr w:type="gramEnd"/>
      <w:r w:rsidR="00D17C64" w:rsidRPr="00B66074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="00D17C64" w:rsidRPr="00B66074">
        <w:rPr>
          <w:rFonts w:ascii="Sylfaen" w:hAnsi="Sylfaen" w:cs="Sylfaen"/>
          <w:bCs/>
          <w:sz w:val="22"/>
          <w:szCs w:val="22"/>
        </w:rPr>
        <w:t>ძალაში</w:t>
      </w:r>
      <w:proofErr w:type="spellEnd"/>
      <w:r w:rsidR="00D17C64" w:rsidRPr="00B66074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="00D17C64" w:rsidRPr="00B66074">
        <w:rPr>
          <w:rFonts w:ascii="Sylfaen" w:hAnsi="Sylfaen" w:cs="Sylfaen"/>
          <w:bCs/>
          <w:sz w:val="22"/>
          <w:szCs w:val="22"/>
        </w:rPr>
        <w:t>შევიდეს</w:t>
      </w:r>
      <w:proofErr w:type="spellEnd"/>
      <w:r w:rsidR="00D17C64" w:rsidRPr="00B66074">
        <w:rPr>
          <w:rFonts w:ascii="Sylfaen" w:hAnsi="Sylfaen"/>
          <w:bCs/>
          <w:sz w:val="22"/>
          <w:szCs w:val="22"/>
        </w:rPr>
        <w:t xml:space="preserve"> </w:t>
      </w:r>
      <w:r w:rsidR="00D17C64">
        <w:rPr>
          <w:rFonts w:ascii="Sylfaen" w:hAnsi="Sylfaen" w:cs="Sylfaen"/>
          <w:bCs/>
          <w:sz w:val="22"/>
          <w:szCs w:val="22"/>
        </w:rPr>
        <w:t xml:space="preserve">2022 </w:t>
      </w:r>
      <w:proofErr w:type="spellStart"/>
      <w:r w:rsidR="00D17C64">
        <w:rPr>
          <w:rFonts w:ascii="Sylfaen" w:hAnsi="Sylfaen" w:cs="Sylfaen"/>
          <w:bCs/>
          <w:sz w:val="22"/>
          <w:szCs w:val="22"/>
        </w:rPr>
        <w:t>წლის</w:t>
      </w:r>
      <w:proofErr w:type="spellEnd"/>
      <w:r w:rsidR="00D17C64">
        <w:rPr>
          <w:rFonts w:ascii="Sylfaen" w:hAnsi="Sylfaen" w:cs="Sylfaen"/>
          <w:bCs/>
          <w:sz w:val="22"/>
          <w:szCs w:val="22"/>
        </w:rPr>
        <w:t xml:space="preserve"> 01 </w:t>
      </w:r>
      <w:proofErr w:type="spellStart"/>
      <w:r w:rsidR="00D17C64">
        <w:rPr>
          <w:rFonts w:ascii="Sylfaen" w:hAnsi="Sylfaen" w:cs="Sylfaen"/>
          <w:bCs/>
          <w:sz w:val="22"/>
          <w:szCs w:val="22"/>
        </w:rPr>
        <w:t>აგვისტოდან</w:t>
      </w:r>
      <w:proofErr w:type="spellEnd"/>
      <w:r w:rsidR="00D17C64">
        <w:rPr>
          <w:rFonts w:ascii="Sylfaen" w:hAnsi="Sylfaen" w:cs="Sylfaen"/>
          <w:bCs/>
          <w:sz w:val="22"/>
          <w:szCs w:val="22"/>
        </w:rPr>
        <w:t>.</w:t>
      </w:r>
    </w:p>
    <w:p w:rsidR="00C9778E" w:rsidRPr="00A47D0A" w:rsidRDefault="00C9778E" w:rsidP="00E664DA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F7C33" w:rsidRDefault="0029300E" w:rsidP="009F7C3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47D0A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A47D0A">
        <w:rPr>
          <w:rFonts w:ascii="Sylfaen" w:hAnsi="Sylfaen"/>
          <w:sz w:val="22"/>
          <w:szCs w:val="22"/>
          <w:lang w:val="ka-GE"/>
        </w:rPr>
        <w:t xml:space="preserve"> </w:t>
      </w:r>
      <w:r w:rsidRPr="00A47D0A">
        <w:rPr>
          <w:rFonts w:ascii="Sylfaen" w:hAnsi="Sylfaen" w:cs="Sylfaen"/>
          <w:sz w:val="22"/>
          <w:szCs w:val="22"/>
          <w:lang w:val="ka-GE"/>
        </w:rPr>
        <w:t>თავმჯდომარ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A47D0A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sectPr w:rsidR="0077546A" w:rsidRPr="009F7C33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3B" w:rsidRDefault="00A07D3B" w:rsidP="004F1DD7">
      <w:r>
        <w:separator/>
      </w:r>
    </w:p>
  </w:endnote>
  <w:endnote w:type="continuationSeparator" w:id="0">
    <w:p w:rsidR="00A07D3B" w:rsidRDefault="00A07D3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3B" w:rsidRDefault="00A07D3B" w:rsidP="004F1DD7">
      <w:r>
        <w:separator/>
      </w:r>
    </w:p>
  </w:footnote>
  <w:footnote w:type="continuationSeparator" w:id="0">
    <w:p w:rsidR="00A07D3B" w:rsidRDefault="00A07D3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72777"/>
    <w:rsid w:val="001855E3"/>
    <w:rsid w:val="00190EDC"/>
    <w:rsid w:val="001913E2"/>
    <w:rsid w:val="00192675"/>
    <w:rsid w:val="001A2AC9"/>
    <w:rsid w:val="001B69C2"/>
    <w:rsid w:val="001D4D9F"/>
    <w:rsid w:val="001E777C"/>
    <w:rsid w:val="001E78FA"/>
    <w:rsid w:val="00200D67"/>
    <w:rsid w:val="00214775"/>
    <w:rsid w:val="00237F58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D7B8D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7114"/>
    <w:rsid w:val="00362735"/>
    <w:rsid w:val="003743E0"/>
    <w:rsid w:val="003849B8"/>
    <w:rsid w:val="003A3962"/>
    <w:rsid w:val="003B536D"/>
    <w:rsid w:val="003C4182"/>
    <w:rsid w:val="003C4A8C"/>
    <w:rsid w:val="003D4F5A"/>
    <w:rsid w:val="003F2202"/>
    <w:rsid w:val="003F6645"/>
    <w:rsid w:val="00403A0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4F41BB"/>
    <w:rsid w:val="005218C3"/>
    <w:rsid w:val="005244D4"/>
    <w:rsid w:val="005247D4"/>
    <w:rsid w:val="00564DD0"/>
    <w:rsid w:val="005A0DFE"/>
    <w:rsid w:val="005A7820"/>
    <w:rsid w:val="005C5049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0341"/>
    <w:rsid w:val="00685296"/>
    <w:rsid w:val="006D64BE"/>
    <w:rsid w:val="006E2F98"/>
    <w:rsid w:val="006E4505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81276"/>
    <w:rsid w:val="007967C9"/>
    <w:rsid w:val="007B2D10"/>
    <w:rsid w:val="007C71FF"/>
    <w:rsid w:val="007D14AA"/>
    <w:rsid w:val="007D2CF1"/>
    <w:rsid w:val="007D7A63"/>
    <w:rsid w:val="007E06DB"/>
    <w:rsid w:val="007E34D9"/>
    <w:rsid w:val="007F0821"/>
    <w:rsid w:val="007F77C6"/>
    <w:rsid w:val="00806269"/>
    <w:rsid w:val="00811C5B"/>
    <w:rsid w:val="008150FC"/>
    <w:rsid w:val="00821E4A"/>
    <w:rsid w:val="00822BEC"/>
    <w:rsid w:val="00825367"/>
    <w:rsid w:val="00826D5B"/>
    <w:rsid w:val="0084387C"/>
    <w:rsid w:val="00844142"/>
    <w:rsid w:val="00844881"/>
    <w:rsid w:val="00846558"/>
    <w:rsid w:val="00866688"/>
    <w:rsid w:val="00876625"/>
    <w:rsid w:val="00882153"/>
    <w:rsid w:val="00887D77"/>
    <w:rsid w:val="008C1589"/>
    <w:rsid w:val="008C51B9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9F7C33"/>
    <w:rsid w:val="00A07D3B"/>
    <w:rsid w:val="00A47D0A"/>
    <w:rsid w:val="00A51AF6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60C81"/>
    <w:rsid w:val="00B72E71"/>
    <w:rsid w:val="00B754A1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9778E"/>
    <w:rsid w:val="00CA21CD"/>
    <w:rsid w:val="00CD393F"/>
    <w:rsid w:val="00CE50A9"/>
    <w:rsid w:val="00D112EC"/>
    <w:rsid w:val="00D15FC9"/>
    <w:rsid w:val="00D17C64"/>
    <w:rsid w:val="00D43E80"/>
    <w:rsid w:val="00D67FBB"/>
    <w:rsid w:val="00D729DE"/>
    <w:rsid w:val="00D9283E"/>
    <w:rsid w:val="00D9416D"/>
    <w:rsid w:val="00DB05E8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5F77"/>
    <w:rsid w:val="00E310F7"/>
    <w:rsid w:val="00E3114E"/>
    <w:rsid w:val="00E56BB8"/>
    <w:rsid w:val="00E664DA"/>
    <w:rsid w:val="00E84B8B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132F5"/>
    <w:rsid w:val="00F56576"/>
    <w:rsid w:val="00F66E06"/>
    <w:rsid w:val="00F86C2E"/>
    <w:rsid w:val="00F902B1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Teona Ghudumidze</cp:lastModifiedBy>
  <cp:revision>5</cp:revision>
  <cp:lastPrinted>2022-07-20T08:17:00Z</cp:lastPrinted>
  <dcterms:created xsi:type="dcterms:W3CDTF">2022-07-27T09:13:00Z</dcterms:created>
  <dcterms:modified xsi:type="dcterms:W3CDTF">2022-07-27T09:44:00Z</dcterms:modified>
</cp:coreProperties>
</file>