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11" w:rsidRDefault="00C41A11" w:rsidP="00C41A11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A11" w:rsidRDefault="00C41A11" w:rsidP="00C41A11">
      <w:pPr>
        <w:jc w:val="center"/>
        <w:rPr>
          <w:rFonts w:ascii="Sylfaen" w:hAnsi="Sylfaen" w:cs="Sylfaen"/>
          <w:b/>
          <w:sz w:val="22"/>
          <w:szCs w:val="22"/>
        </w:rPr>
      </w:pPr>
    </w:p>
    <w:p w:rsidR="00C41A11" w:rsidRDefault="00C41A11" w:rsidP="00C41A1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C41A11" w:rsidRPr="00B67569" w:rsidRDefault="00C41A11" w:rsidP="00C41A1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C41A11" w:rsidRPr="00274E28" w:rsidRDefault="00C41A11" w:rsidP="00C41A11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ე ბ ა  </w:t>
      </w:r>
      <w:r w:rsidRPr="00274E28">
        <w:rPr>
          <w:rFonts w:ascii="Sylfaen" w:hAnsi="Sylfaen" w:cs="Sylfaen"/>
          <w:b/>
          <w:sz w:val="28"/>
          <w:szCs w:val="28"/>
          <w:lang w:val="ka-GE"/>
        </w:rPr>
        <w:t>N</w:t>
      </w:r>
      <w:bookmarkStart w:id="0" w:name="_GoBack"/>
      <w:bookmarkEnd w:id="0"/>
      <w:r w:rsidR="00274E28">
        <w:rPr>
          <w:rFonts w:ascii="Sylfaen" w:hAnsi="Sylfaen" w:cs="Sylfaen"/>
          <w:b/>
          <w:sz w:val="28"/>
          <w:szCs w:val="28"/>
        </w:rPr>
        <w:t>63</w:t>
      </w:r>
    </w:p>
    <w:p w:rsidR="00C41A11" w:rsidRPr="00FF7099" w:rsidRDefault="00C41A11" w:rsidP="00C41A1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C41A11" w:rsidRPr="00EE231E" w:rsidRDefault="00816897" w:rsidP="00C41A11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2021</w:t>
      </w:r>
      <w:r w:rsidR="00C41A11" w:rsidRPr="00FF7099">
        <w:rPr>
          <w:rFonts w:ascii="Sylfaen" w:hAnsi="Sylfaen"/>
          <w:sz w:val="24"/>
          <w:szCs w:val="24"/>
        </w:rPr>
        <w:t xml:space="preserve"> </w:t>
      </w:r>
      <w:proofErr w:type="spellStart"/>
      <w:r w:rsidR="00C41A11" w:rsidRPr="00FF7099">
        <w:rPr>
          <w:rFonts w:ascii="Sylfaen" w:hAnsi="Sylfaen" w:cs="Sylfaen"/>
          <w:sz w:val="24"/>
          <w:szCs w:val="24"/>
        </w:rPr>
        <w:t>წლის</w:t>
      </w:r>
      <w:proofErr w:type="spellEnd"/>
      <w:r w:rsidR="00C41A11" w:rsidRPr="00FF7099">
        <w:rPr>
          <w:rFonts w:ascii="Sylfaen" w:hAnsi="Sylfaen"/>
          <w:sz w:val="24"/>
          <w:szCs w:val="24"/>
        </w:rPr>
        <w:t xml:space="preserve"> </w:t>
      </w:r>
      <w:r w:rsidR="009B2AC5">
        <w:rPr>
          <w:rFonts w:ascii="Sylfaen" w:hAnsi="Sylfaen"/>
          <w:sz w:val="24"/>
          <w:szCs w:val="24"/>
        </w:rPr>
        <w:t>2</w:t>
      </w:r>
      <w:r w:rsidR="009B2AC5" w:rsidRPr="00274E28">
        <w:rPr>
          <w:rFonts w:ascii="Sylfaen" w:hAnsi="Sylfaen"/>
          <w:sz w:val="24"/>
          <w:szCs w:val="24"/>
        </w:rPr>
        <w:t>5</w:t>
      </w:r>
      <w:r w:rsidR="00C41A11">
        <w:rPr>
          <w:rFonts w:ascii="Sylfaen" w:hAnsi="Sylfaen"/>
          <w:sz w:val="24"/>
          <w:szCs w:val="24"/>
          <w:lang w:val="ka-GE"/>
        </w:rPr>
        <w:t xml:space="preserve"> </w:t>
      </w:r>
      <w:r w:rsidR="00EE231E">
        <w:rPr>
          <w:rFonts w:ascii="Sylfaen" w:hAnsi="Sylfaen" w:cs="Sylfaen"/>
          <w:sz w:val="24"/>
          <w:szCs w:val="24"/>
          <w:lang w:val="ka-GE"/>
        </w:rPr>
        <w:t>აგვისტო</w:t>
      </w:r>
    </w:p>
    <w:p w:rsidR="00C41A11" w:rsidRPr="0077546A" w:rsidRDefault="00C41A11" w:rsidP="00C41A11">
      <w:pPr>
        <w:jc w:val="center"/>
        <w:rPr>
          <w:rFonts w:ascii="Sylfaen" w:hAnsi="Sylfaen"/>
          <w:sz w:val="24"/>
          <w:szCs w:val="24"/>
        </w:rPr>
      </w:pPr>
      <w:r w:rsidRPr="0077546A">
        <w:rPr>
          <w:rFonts w:ascii="Sylfaen" w:hAnsi="Sylfaen" w:cs="Sylfaen"/>
          <w:sz w:val="24"/>
          <w:szCs w:val="24"/>
        </w:rPr>
        <w:t>ქ</w:t>
      </w:r>
      <w:r w:rsidRPr="0077546A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77546A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r w:rsidR="00446ED9">
        <w:rPr>
          <w:rFonts w:ascii="Sylfaen" w:hAnsi="Sylfaen"/>
          <w:b/>
          <w:sz w:val="24"/>
          <w:szCs w:val="24"/>
          <w:lang w:val="ka-GE"/>
        </w:rPr>
        <w:t>„</w:t>
      </w:r>
      <w:proofErr w:type="spellStart"/>
      <w:r w:rsidR="00446ED9" w:rsidRPr="00446ED9">
        <w:rPr>
          <w:rFonts w:ascii="Sylfaen" w:hAnsi="Sylfaen"/>
          <w:b/>
          <w:sz w:val="24"/>
          <w:szCs w:val="24"/>
        </w:rPr>
        <w:t>ამბროლაურის</w:t>
      </w:r>
      <w:proofErr w:type="spellEnd"/>
      <w:r w:rsidR="00446ED9" w:rsidRPr="00446ED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446ED9" w:rsidRPr="00446ED9">
        <w:rPr>
          <w:rFonts w:ascii="Sylfaen" w:hAnsi="Sylfaen"/>
          <w:b/>
          <w:sz w:val="24"/>
          <w:szCs w:val="24"/>
        </w:rPr>
        <w:t>სახვითი</w:t>
      </w:r>
      <w:proofErr w:type="spellEnd"/>
      <w:r w:rsidR="00446ED9" w:rsidRPr="00446ED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446ED9" w:rsidRPr="00446ED9">
        <w:rPr>
          <w:rFonts w:ascii="Sylfaen" w:hAnsi="Sylfaen"/>
          <w:b/>
          <w:sz w:val="24"/>
          <w:szCs w:val="24"/>
        </w:rPr>
        <w:t>ხელოვნებისა</w:t>
      </w:r>
      <w:proofErr w:type="spellEnd"/>
      <w:r w:rsidR="00446ED9" w:rsidRPr="00446ED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446ED9" w:rsidRPr="00446ED9">
        <w:rPr>
          <w:rFonts w:ascii="Sylfaen" w:hAnsi="Sylfaen"/>
          <w:b/>
          <w:sz w:val="24"/>
          <w:szCs w:val="24"/>
        </w:rPr>
        <w:t>და</w:t>
      </w:r>
      <w:proofErr w:type="spellEnd"/>
      <w:r w:rsidR="00446ED9" w:rsidRPr="00446ED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446ED9" w:rsidRPr="00446ED9">
        <w:rPr>
          <w:rFonts w:ascii="Sylfaen" w:hAnsi="Sylfaen"/>
          <w:b/>
          <w:sz w:val="24"/>
          <w:szCs w:val="24"/>
        </w:rPr>
        <w:t>მხარეთმცოდნეობის</w:t>
      </w:r>
      <w:proofErr w:type="spellEnd"/>
      <w:r w:rsidR="00446ED9" w:rsidRPr="00446ED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446ED9" w:rsidRPr="00446ED9">
        <w:rPr>
          <w:rFonts w:ascii="Sylfaen" w:hAnsi="Sylfaen"/>
          <w:b/>
          <w:sz w:val="24"/>
          <w:szCs w:val="24"/>
        </w:rPr>
        <w:t>მუზეუმი</w:t>
      </w:r>
      <w:proofErr w:type="spellEnd"/>
      <w:r w:rsidR="00446ED9">
        <w:rPr>
          <w:rFonts w:ascii="Sylfaen" w:hAnsi="Sylfaen"/>
          <w:b/>
          <w:sz w:val="24"/>
          <w:szCs w:val="24"/>
          <w:lang w:val="ka-GE"/>
        </w:rPr>
        <w:t xml:space="preserve">ს“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20</w:t>
      </w:r>
      <w:r w:rsidR="009B2AC5">
        <w:rPr>
          <w:rFonts w:ascii="Sylfaen" w:hAnsi="Sylfaen"/>
          <w:b/>
          <w:sz w:val="24"/>
          <w:szCs w:val="24"/>
          <w:lang w:val="ka-GE"/>
        </w:rPr>
        <w:t>21</w:t>
      </w:r>
      <w:r w:rsidR="00EE231E">
        <w:rPr>
          <w:rFonts w:ascii="Sylfaen" w:hAnsi="Sylfaen"/>
          <w:b/>
          <w:sz w:val="24"/>
          <w:szCs w:val="24"/>
          <w:lang w:val="ka-GE"/>
        </w:rPr>
        <w:t xml:space="preserve"> წლის პირველ ნახევარში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5812B8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„</w:t>
      </w:r>
      <w:proofErr w:type="spellStart"/>
      <w:r w:rsidRPr="005812B8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5812B8">
        <w:rPr>
          <w:rFonts w:ascii="Sylfaen" w:hAnsi="Sylfaen"/>
          <w:sz w:val="22"/>
          <w:szCs w:val="22"/>
        </w:rPr>
        <w:t xml:space="preserve">“ </w:t>
      </w:r>
      <w:r w:rsidR="00E65805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5812B8">
        <w:rPr>
          <w:rFonts w:ascii="Sylfaen" w:hAnsi="Sylfaen"/>
          <w:sz w:val="22"/>
          <w:szCs w:val="22"/>
        </w:rPr>
        <w:t>61-</w:t>
      </w:r>
      <w:r w:rsidRPr="005812B8">
        <w:rPr>
          <w:rFonts w:ascii="Sylfaen" w:hAnsi="Sylfaen" w:cs="Sylfaen"/>
          <w:sz w:val="22"/>
          <w:szCs w:val="22"/>
        </w:rPr>
        <w:t>ე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და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Pr="005812B8">
        <w:rPr>
          <w:rFonts w:ascii="Sylfaen" w:hAnsi="Sylfaen" w:cs="Sylfaen"/>
          <w:sz w:val="22"/>
          <w:szCs w:val="22"/>
        </w:rPr>
        <w:t>მე</w:t>
      </w:r>
      <w:r w:rsidRPr="005812B8">
        <w:rPr>
          <w:rFonts w:ascii="Sylfaen" w:hAnsi="Sylfaen"/>
          <w:sz w:val="22"/>
          <w:szCs w:val="22"/>
        </w:rPr>
        <w:t xml:space="preserve">-2 </w:t>
      </w:r>
      <w:proofErr w:type="spellStart"/>
      <w:r w:rsidRPr="005812B8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5812B8">
        <w:rPr>
          <w:rFonts w:ascii="Sylfaen" w:hAnsi="Sylfaen"/>
          <w:sz w:val="22"/>
          <w:szCs w:val="22"/>
          <w:lang w:val="ka-GE"/>
        </w:rPr>
        <w:t xml:space="preserve"> და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2017 </w:t>
      </w:r>
      <w:proofErr w:type="spellStart"/>
      <w:r w:rsidRPr="005812B8">
        <w:rPr>
          <w:rFonts w:ascii="Sylfaen" w:hAnsi="Sylfaen" w:cs="Sylfaen"/>
          <w:sz w:val="22"/>
          <w:szCs w:val="22"/>
        </w:rPr>
        <w:t>წლის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14 </w:t>
      </w:r>
      <w:proofErr w:type="spellStart"/>
      <w:r w:rsidRPr="005812B8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N01 </w:t>
      </w:r>
      <w:proofErr w:type="spellStart"/>
      <w:r w:rsidRPr="005812B8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„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5812B8">
        <w:rPr>
          <w:rFonts w:ascii="Sylfaen" w:hAnsi="Sylfaen"/>
          <w:sz w:val="22"/>
          <w:szCs w:val="22"/>
        </w:rPr>
        <w:t>“ 143-</w:t>
      </w:r>
      <w:r w:rsidRPr="005812B8">
        <w:rPr>
          <w:rFonts w:ascii="Sylfaen" w:hAnsi="Sylfaen" w:cs="Sylfaen"/>
          <w:sz w:val="22"/>
          <w:szCs w:val="22"/>
        </w:rPr>
        <w:t>ე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5812B8">
        <w:rPr>
          <w:rFonts w:ascii="Sylfaen" w:hAnsi="Sylfaen"/>
          <w:sz w:val="22"/>
          <w:szCs w:val="22"/>
        </w:rPr>
        <w:t xml:space="preserve">  </w:t>
      </w:r>
    </w:p>
    <w:p w:rsidR="0077546A" w:rsidRPr="005812B8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5812B8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5812B8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ა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დ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ა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წ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ყ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ვ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ი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ტ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ა</w:t>
      </w:r>
      <w:r w:rsidRPr="005812B8">
        <w:rPr>
          <w:rFonts w:ascii="Sylfaen" w:hAnsi="Sylfaen"/>
          <w:b/>
          <w:sz w:val="22"/>
          <w:szCs w:val="22"/>
        </w:rPr>
        <w:t>:</w:t>
      </w:r>
    </w:p>
    <w:p w:rsidR="0077546A" w:rsidRPr="005812B8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12B8">
        <w:rPr>
          <w:rFonts w:ascii="Sylfaen" w:hAnsi="Sylfaen"/>
          <w:sz w:val="22"/>
          <w:szCs w:val="22"/>
        </w:rPr>
        <w:t xml:space="preserve">1. </w:t>
      </w:r>
      <w:proofErr w:type="spellStart"/>
      <w:r w:rsidRPr="005812B8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5812B8">
        <w:rPr>
          <w:rFonts w:ascii="Sylfaen" w:hAnsi="Sylfaen"/>
          <w:sz w:val="22"/>
          <w:szCs w:val="22"/>
        </w:rPr>
        <w:t xml:space="preserve"> (</w:t>
      </w:r>
      <w:proofErr w:type="spellStart"/>
      <w:r w:rsidRPr="005812B8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) </w:t>
      </w:r>
      <w:proofErr w:type="spellStart"/>
      <w:r w:rsidRPr="005812B8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პირის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="00446ED9" w:rsidRPr="00446ED9">
        <w:rPr>
          <w:rFonts w:ascii="Sylfaen" w:hAnsi="Sylfaen"/>
          <w:sz w:val="22"/>
          <w:szCs w:val="22"/>
        </w:rPr>
        <w:t>„</w:t>
      </w:r>
      <w:proofErr w:type="spellStart"/>
      <w:r w:rsidR="00446ED9" w:rsidRPr="00446ED9">
        <w:rPr>
          <w:rFonts w:ascii="Sylfaen" w:hAnsi="Sylfaen"/>
          <w:sz w:val="22"/>
          <w:szCs w:val="22"/>
        </w:rPr>
        <w:t>ამბროლაურის</w:t>
      </w:r>
      <w:proofErr w:type="spellEnd"/>
      <w:r w:rsidR="00446ED9" w:rsidRPr="00446ED9">
        <w:rPr>
          <w:rFonts w:ascii="Sylfaen" w:hAnsi="Sylfaen"/>
          <w:sz w:val="22"/>
          <w:szCs w:val="22"/>
        </w:rPr>
        <w:t xml:space="preserve"> </w:t>
      </w:r>
      <w:proofErr w:type="spellStart"/>
      <w:r w:rsidR="00446ED9" w:rsidRPr="00446ED9">
        <w:rPr>
          <w:rFonts w:ascii="Sylfaen" w:hAnsi="Sylfaen"/>
          <w:sz w:val="22"/>
          <w:szCs w:val="22"/>
        </w:rPr>
        <w:t>სახვითი</w:t>
      </w:r>
      <w:proofErr w:type="spellEnd"/>
      <w:r w:rsidR="00446ED9" w:rsidRPr="00446ED9">
        <w:rPr>
          <w:rFonts w:ascii="Sylfaen" w:hAnsi="Sylfaen"/>
          <w:sz w:val="22"/>
          <w:szCs w:val="22"/>
        </w:rPr>
        <w:t xml:space="preserve"> </w:t>
      </w:r>
      <w:proofErr w:type="spellStart"/>
      <w:r w:rsidR="00446ED9" w:rsidRPr="00446ED9">
        <w:rPr>
          <w:rFonts w:ascii="Sylfaen" w:hAnsi="Sylfaen"/>
          <w:sz w:val="22"/>
          <w:szCs w:val="22"/>
        </w:rPr>
        <w:t>ხელოვნებისა</w:t>
      </w:r>
      <w:proofErr w:type="spellEnd"/>
      <w:r w:rsidR="00446ED9" w:rsidRPr="00446ED9">
        <w:rPr>
          <w:rFonts w:ascii="Sylfaen" w:hAnsi="Sylfaen"/>
          <w:sz w:val="22"/>
          <w:szCs w:val="22"/>
        </w:rPr>
        <w:t xml:space="preserve"> </w:t>
      </w:r>
      <w:proofErr w:type="spellStart"/>
      <w:r w:rsidR="00446ED9" w:rsidRPr="00446ED9">
        <w:rPr>
          <w:rFonts w:ascii="Sylfaen" w:hAnsi="Sylfaen"/>
          <w:sz w:val="22"/>
          <w:szCs w:val="22"/>
        </w:rPr>
        <w:t>და</w:t>
      </w:r>
      <w:proofErr w:type="spellEnd"/>
      <w:r w:rsidR="00446ED9" w:rsidRPr="00446ED9">
        <w:rPr>
          <w:rFonts w:ascii="Sylfaen" w:hAnsi="Sylfaen"/>
          <w:sz w:val="22"/>
          <w:szCs w:val="22"/>
        </w:rPr>
        <w:t xml:space="preserve"> </w:t>
      </w:r>
      <w:proofErr w:type="spellStart"/>
      <w:r w:rsidR="00446ED9" w:rsidRPr="00446ED9">
        <w:rPr>
          <w:rFonts w:ascii="Sylfaen" w:hAnsi="Sylfaen"/>
          <w:sz w:val="22"/>
          <w:szCs w:val="22"/>
        </w:rPr>
        <w:t>მხარეთმცოდნეობის</w:t>
      </w:r>
      <w:proofErr w:type="spellEnd"/>
      <w:r w:rsidR="00446ED9" w:rsidRPr="00446ED9">
        <w:rPr>
          <w:rFonts w:ascii="Sylfaen" w:hAnsi="Sylfaen"/>
          <w:sz w:val="22"/>
          <w:szCs w:val="22"/>
        </w:rPr>
        <w:t xml:space="preserve"> </w:t>
      </w:r>
      <w:proofErr w:type="spellStart"/>
      <w:r w:rsidR="00446ED9" w:rsidRPr="00446ED9">
        <w:rPr>
          <w:rFonts w:ascii="Sylfaen" w:hAnsi="Sylfaen"/>
          <w:sz w:val="22"/>
          <w:szCs w:val="22"/>
        </w:rPr>
        <w:t>მუზეუმის</w:t>
      </w:r>
      <w:proofErr w:type="spellEnd"/>
      <w:r w:rsidR="00446ED9" w:rsidRPr="00446ED9">
        <w:rPr>
          <w:rFonts w:ascii="Sylfaen" w:hAnsi="Sylfaen"/>
          <w:sz w:val="22"/>
          <w:szCs w:val="22"/>
        </w:rPr>
        <w:t xml:space="preserve">“ </w:t>
      </w:r>
      <w:proofErr w:type="spellStart"/>
      <w:r w:rsidRPr="005812B8">
        <w:rPr>
          <w:rFonts w:ascii="Sylfaen" w:hAnsi="Sylfaen" w:cs="Sylfaen"/>
          <w:sz w:val="22"/>
          <w:szCs w:val="22"/>
        </w:rPr>
        <w:t>მიერ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="009B2AC5">
        <w:rPr>
          <w:rFonts w:ascii="Sylfaen" w:hAnsi="Sylfaen"/>
          <w:sz w:val="22"/>
          <w:szCs w:val="22"/>
        </w:rPr>
        <w:t>2021</w:t>
      </w:r>
      <w:r w:rsidR="00EE231E" w:rsidRPr="00EE231E">
        <w:rPr>
          <w:rFonts w:ascii="Sylfaen" w:hAnsi="Sylfaen"/>
          <w:sz w:val="22"/>
          <w:szCs w:val="22"/>
        </w:rPr>
        <w:t xml:space="preserve"> </w:t>
      </w:r>
      <w:proofErr w:type="spellStart"/>
      <w:r w:rsidR="00EE231E" w:rsidRPr="00EE231E">
        <w:rPr>
          <w:rFonts w:ascii="Sylfaen" w:hAnsi="Sylfaen"/>
          <w:sz w:val="22"/>
          <w:szCs w:val="22"/>
        </w:rPr>
        <w:t>წლის</w:t>
      </w:r>
      <w:proofErr w:type="spellEnd"/>
      <w:r w:rsidR="00EE231E" w:rsidRPr="00EE231E">
        <w:rPr>
          <w:rFonts w:ascii="Sylfaen" w:hAnsi="Sylfaen"/>
          <w:sz w:val="22"/>
          <w:szCs w:val="22"/>
        </w:rPr>
        <w:t xml:space="preserve"> </w:t>
      </w:r>
      <w:proofErr w:type="spellStart"/>
      <w:r w:rsidR="00EE231E" w:rsidRPr="00EE231E">
        <w:rPr>
          <w:rFonts w:ascii="Sylfaen" w:hAnsi="Sylfaen"/>
          <w:sz w:val="22"/>
          <w:szCs w:val="22"/>
        </w:rPr>
        <w:t>პირველ</w:t>
      </w:r>
      <w:proofErr w:type="spellEnd"/>
      <w:r w:rsidR="00EE231E" w:rsidRPr="00EE231E">
        <w:rPr>
          <w:rFonts w:ascii="Sylfaen" w:hAnsi="Sylfaen"/>
          <w:sz w:val="22"/>
          <w:szCs w:val="22"/>
        </w:rPr>
        <w:t xml:space="preserve"> </w:t>
      </w:r>
      <w:proofErr w:type="spellStart"/>
      <w:r w:rsidR="00EE231E" w:rsidRPr="00EE231E">
        <w:rPr>
          <w:rFonts w:ascii="Sylfaen" w:hAnsi="Sylfaen"/>
          <w:sz w:val="22"/>
          <w:szCs w:val="22"/>
        </w:rPr>
        <w:t>ნახევარში</w:t>
      </w:r>
      <w:proofErr w:type="spellEnd"/>
      <w:r w:rsidR="00EE231E" w:rsidRPr="00EE231E">
        <w:rPr>
          <w:rFonts w:ascii="Sylfaen" w:hAnsi="Sylfaen"/>
          <w:sz w:val="22"/>
          <w:szCs w:val="22"/>
        </w:rPr>
        <w:t xml:space="preserve"> </w:t>
      </w:r>
      <w:proofErr w:type="spellStart"/>
      <w:r w:rsidR="00EE231E" w:rsidRPr="00EE231E">
        <w:rPr>
          <w:rFonts w:ascii="Sylfaen" w:hAnsi="Sylfaen"/>
          <w:sz w:val="22"/>
          <w:szCs w:val="22"/>
        </w:rPr>
        <w:t>გაწეული</w:t>
      </w:r>
      <w:proofErr w:type="spellEnd"/>
      <w:r w:rsidR="00EE231E" w:rsidRPr="00EE231E">
        <w:rPr>
          <w:rFonts w:ascii="Sylfaen" w:hAnsi="Sylfaen"/>
          <w:sz w:val="22"/>
          <w:szCs w:val="22"/>
        </w:rPr>
        <w:t xml:space="preserve"> </w:t>
      </w:r>
      <w:r w:rsidR="00C50091">
        <w:rPr>
          <w:rFonts w:ascii="Sylfaen" w:hAnsi="Sylfaen"/>
          <w:sz w:val="22"/>
          <w:szCs w:val="22"/>
          <w:lang w:val="ka-GE"/>
        </w:rPr>
        <w:t xml:space="preserve">საქმიანობის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="00890002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AE756C">
        <w:rPr>
          <w:rFonts w:ascii="Sylfaen" w:hAnsi="Sylfaen"/>
          <w:sz w:val="22"/>
          <w:szCs w:val="22"/>
          <w:lang w:val="ka-GE"/>
        </w:rPr>
        <w:t xml:space="preserve"> </w:t>
      </w:r>
      <w:r w:rsidRPr="005812B8">
        <w:rPr>
          <w:rFonts w:ascii="Sylfaen" w:hAnsi="Sylfaen"/>
          <w:sz w:val="22"/>
          <w:szCs w:val="22"/>
        </w:rPr>
        <w:t>(</w:t>
      </w:r>
      <w:proofErr w:type="spellStart"/>
      <w:r w:rsidRPr="005812B8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თან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5812B8">
        <w:rPr>
          <w:rFonts w:ascii="Sylfaen" w:hAnsi="Sylfaen"/>
          <w:sz w:val="22"/>
          <w:szCs w:val="22"/>
        </w:rPr>
        <w:t>).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12B8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5812B8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ერთი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თვის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(</w:t>
      </w:r>
      <w:proofErr w:type="spellStart"/>
      <w:r w:rsidRPr="005812B8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5812B8">
        <w:rPr>
          <w:rFonts w:ascii="Sylfaen" w:hAnsi="Sylfaen"/>
          <w:sz w:val="22"/>
          <w:szCs w:val="22"/>
        </w:rPr>
        <w:t xml:space="preserve">: </w:t>
      </w:r>
      <w:r w:rsidRPr="005812B8">
        <w:rPr>
          <w:rFonts w:ascii="Sylfaen" w:hAnsi="Sylfaen" w:cs="Sylfaen"/>
          <w:sz w:val="22"/>
          <w:szCs w:val="22"/>
        </w:rPr>
        <w:t>ქ</w:t>
      </w:r>
      <w:r w:rsidRPr="005812B8">
        <w:rPr>
          <w:rFonts w:ascii="Sylfaen" w:hAnsi="Sylfaen"/>
          <w:sz w:val="22"/>
          <w:szCs w:val="22"/>
        </w:rPr>
        <w:t xml:space="preserve">.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5812B8">
        <w:rPr>
          <w:rFonts w:ascii="Sylfaen" w:hAnsi="Sylfaen"/>
          <w:sz w:val="22"/>
          <w:szCs w:val="22"/>
        </w:rPr>
        <w:t xml:space="preserve">, </w:t>
      </w:r>
      <w:proofErr w:type="spellStart"/>
      <w:r w:rsidRPr="005812B8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Pr="005812B8">
        <w:rPr>
          <w:rFonts w:ascii="Sylfaen" w:hAnsi="Sylfaen" w:cs="Sylfaen"/>
          <w:sz w:val="22"/>
          <w:szCs w:val="22"/>
        </w:rPr>
        <w:t>ქ</w:t>
      </w:r>
      <w:r w:rsidR="0068347F">
        <w:rPr>
          <w:rFonts w:ascii="Sylfaen" w:hAnsi="Sylfaen"/>
          <w:sz w:val="22"/>
          <w:szCs w:val="22"/>
          <w:lang w:val="ka-GE"/>
        </w:rPr>
        <w:t>უჩა</w:t>
      </w:r>
      <w:r w:rsidRPr="005812B8">
        <w:rPr>
          <w:rFonts w:ascii="Sylfaen" w:hAnsi="Sylfaen"/>
          <w:sz w:val="22"/>
          <w:szCs w:val="22"/>
        </w:rPr>
        <w:t xml:space="preserve"> N13).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12B8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5812B8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5812B8">
        <w:rPr>
          <w:rFonts w:ascii="Sylfaen" w:hAnsi="Sylfaen"/>
          <w:sz w:val="22"/>
          <w:szCs w:val="22"/>
        </w:rPr>
        <w:t>.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C50091" w:rsidRDefault="0077546A" w:rsidP="00C50091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5812B8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="00F66A66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C50091">
        <w:rPr>
          <w:rFonts w:ascii="Sylfaen" w:hAnsi="Sylfaen" w:cs="Sylfaen"/>
          <w:sz w:val="22"/>
          <w:szCs w:val="22"/>
          <w:lang w:val="ka-GE"/>
        </w:rPr>
        <w:t>ე</w:t>
      </w:r>
      <w:r w:rsidRPr="005812B8">
        <w:rPr>
          <w:rFonts w:ascii="Sylfaen" w:hAnsi="Sylfaen"/>
          <w:sz w:val="22"/>
          <w:szCs w:val="22"/>
        </w:rPr>
        <w:t xml:space="preserve">                                                           </w:t>
      </w:r>
      <w:r w:rsidRPr="005812B8">
        <w:rPr>
          <w:rFonts w:ascii="Sylfaen" w:hAnsi="Sylfaen"/>
          <w:sz w:val="22"/>
          <w:szCs w:val="22"/>
          <w:lang w:val="ka-GE"/>
        </w:rPr>
        <w:t xml:space="preserve">       </w:t>
      </w:r>
      <w:r w:rsidR="00F66A66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5812B8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5812B8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E09" w:rsidRDefault="00341E09" w:rsidP="004F1DD7">
      <w:r>
        <w:separator/>
      </w:r>
    </w:p>
  </w:endnote>
  <w:endnote w:type="continuationSeparator" w:id="0">
    <w:p w:rsidR="00341E09" w:rsidRDefault="00341E09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E09" w:rsidRDefault="00341E09" w:rsidP="004F1DD7">
      <w:r>
        <w:separator/>
      </w:r>
    </w:p>
  </w:footnote>
  <w:footnote w:type="continuationSeparator" w:id="0">
    <w:p w:rsidR="00341E09" w:rsidRDefault="00341E09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36434"/>
    <w:rsid w:val="0005256E"/>
    <w:rsid w:val="0006400E"/>
    <w:rsid w:val="00077C0B"/>
    <w:rsid w:val="000D11A3"/>
    <w:rsid w:val="000D6ECF"/>
    <w:rsid w:val="001038B1"/>
    <w:rsid w:val="001640BA"/>
    <w:rsid w:val="00180AFF"/>
    <w:rsid w:val="001820D1"/>
    <w:rsid w:val="00190EDC"/>
    <w:rsid w:val="001913E2"/>
    <w:rsid w:val="001A0E4F"/>
    <w:rsid w:val="001B69C2"/>
    <w:rsid w:val="001E6387"/>
    <w:rsid w:val="001E78FA"/>
    <w:rsid w:val="00214775"/>
    <w:rsid w:val="0024264F"/>
    <w:rsid w:val="002556FF"/>
    <w:rsid w:val="0026339F"/>
    <w:rsid w:val="00274E28"/>
    <w:rsid w:val="002956D1"/>
    <w:rsid w:val="002D512F"/>
    <w:rsid w:val="002E3C67"/>
    <w:rsid w:val="002F486C"/>
    <w:rsid w:val="00341E09"/>
    <w:rsid w:val="003A3962"/>
    <w:rsid w:val="003C4182"/>
    <w:rsid w:val="003C4A8C"/>
    <w:rsid w:val="003D3C2A"/>
    <w:rsid w:val="00425609"/>
    <w:rsid w:val="00440F3E"/>
    <w:rsid w:val="00446ED9"/>
    <w:rsid w:val="00450AAD"/>
    <w:rsid w:val="00457FA5"/>
    <w:rsid w:val="00471E5E"/>
    <w:rsid w:val="004F1BFD"/>
    <w:rsid w:val="004F1DD7"/>
    <w:rsid w:val="00532AF6"/>
    <w:rsid w:val="00533391"/>
    <w:rsid w:val="0053708B"/>
    <w:rsid w:val="005812B8"/>
    <w:rsid w:val="005A0DFE"/>
    <w:rsid w:val="005F4ACC"/>
    <w:rsid w:val="0065278B"/>
    <w:rsid w:val="00661237"/>
    <w:rsid w:val="0068347F"/>
    <w:rsid w:val="006B2F56"/>
    <w:rsid w:val="00704921"/>
    <w:rsid w:val="00734D5F"/>
    <w:rsid w:val="0077546A"/>
    <w:rsid w:val="007B2D10"/>
    <w:rsid w:val="007D08EF"/>
    <w:rsid w:val="007D14AA"/>
    <w:rsid w:val="007E31E5"/>
    <w:rsid w:val="007E34D9"/>
    <w:rsid w:val="007F0821"/>
    <w:rsid w:val="0080282D"/>
    <w:rsid w:val="00816897"/>
    <w:rsid w:val="00826D5B"/>
    <w:rsid w:val="00844142"/>
    <w:rsid w:val="0084790A"/>
    <w:rsid w:val="00866688"/>
    <w:rsid w:val="00890002"/>
    <w:rsid w:val="008E6976"/>
    <w:rsid w:val="009330F2"/>
    <w:rsid w:val="00953594"/>
    <w:rsid w:val="009862E2"/>
    <w:rsid w:val="009B2AC5"/>
    <w:rsid w:val="009D26BF"/>
    <w:rsid w:val="009E4086"/>
    <w:rsid w:val="009E6308"/>
    <w:rsid w:val="009E70D1"/>
    <w:rsid w:val="00A879A1"/>
    <w:rsid w:val="00AD4888"/>
    <w:rsid w:val="00AE756C"/>
    <w:rsid w:val="00AF2030"/>
    <w:rsid w:val="00B03084"/>
    <w:rsid w:val="00B1260B"/>
    <w:rsid w:val="00B1305C"/>
    <w:rsid w:val="00BA4803"/>
    <w:rsid w:val="00BB681B"/>
    <w:rsid w:val="00BC03C5"/>
    <w:rsid w:val="00BE5063"/>
    <w:rsid w:val="00C0558D"/>
    <w:rsid w:val="00C41A11"/>
    <w:rsid w:val="00C50091"/>
    <w:rsid w:val="00C873B3"/>
    <w:rsid w:val="00CD7D68"/>
    <w:rsid w:val="00CE00CB"/>
    <w:rsid w:val="00DF79FA"/>
    <w:rsid w:val="00E646F2"/>
    <w:rsid w:val="00E65805"/>
    <w:rsid w:val="00EB3F52"/>
    <w:rsid w:val="00EC63CC"/>
    <w:rsid w:val="00ED7168"/>
    <w:rsid w:val="00EE231E"/>
    <w:rsid w:val="00EE6BDC"/>
    <w:rsid w:val="00EF6868"/>
    <w:rsid w:val="00F24858"/>
    <w:rsid w:val="00F66A66"/>
    <w:rsid w:val="00F778E5"/>
    <w:rsid w:val="00FE6EDC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2B9EC-3DA0-4C52-8037-2524B104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12</cp:revision>
  <cp:lastPrinted>2014-04-10T07:49:00Z</cp:lastPrinted>
  <dcterms:created xsi:type="dcterms:W3CDTF">2018-07-30T07:31:00Z</dcterms:created>
  <dcterms:modified xsi:type="dcterms:W3CDTF">2021-08-24T07:28:00Z</dcterms:modified>
</cp:coreProperties>
</file>