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bookmarkStart w:id="0" w:name="_GoBack"/>
      <w:bookmarkEnd w:id="0"/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6D3E8B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394518">
        <w:rPr>
          <w:rFonts w:ascii="Sylfaen" w:hAnsi="Sylfaen" w:cs="Sylfaen"/>
          <w:b/>
          <w:sz w:val="28"/>
          <w:szCs w:val="28"/>
          <w:lang w:val="ka-GE"/>
        </w:rPr>
        <w:t>64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E4561A" w:rsidRDefault="00E4561A" w:rsidP="00357114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202</w:t>
      </w:r>
      <w:r>
        <w:rPr>
          <w:rFonts w:ascii="Sylfaen" w:hAnsi="Sylfaen"/>
          <w:sz w:val="24"/>
          <w:szCs w:val="24"/>
          <w:lang w:val="ka-GE"/>
        </w:rPr>
        <w:t>2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12 აგვისტო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E03CB0" w:rsidRDefault="00E03CB0" w:rsidP="0077546A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ხათუნა ბეშიძის ამბროლაურის მუნიციპალიტეტის საკრებულოს წევრის უფლებამოსილების ცნობის შესახებ</w:t>
      </w:r>
    </w:p>
    <w:p w:rsidR="00E03CB0" w:rsidRPr="00E03CB0" w:rsidRDefault="00E03CB0" w:rsidP="0077546A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A94CE6">
        <w:rPr>
          <w:rFonts w:ascii="Sylfaen" w:hAnsi="Sylfaen"/>
          <w:sz w:val="22"/>
          <w:szCs w:val="22"/>
          <w:lang w:val="ka-GE"/>
        </w:rPr>
        <w:t>მე-40</w:t>
      </w:r>
      <w:r w:rsidR="000F49CA">
        <w:rPr>
          <w:rFonts w:ascii="Sylfaen" w:hAnsi="Sylfaen"/>
          <w:sz w:val="22"/>
          <w:szCs w:val="22"/>
          <w:lang w:val="ka-GE"/>
        </w:rPr>
        <w:t xml:space="preserve"> მუხლის </w:t>
      </w:r>
      <w:r w:rsidR="00A94CE6">
        <w:rPr>
          <w:rFonts w:ascii="Sylfaen" w:hAnsi="Sylfaen"/>
          <w:sz w:val="22"/>
          <w:szCs w:val="22"/>
          <w:lang w:val="ka-GE"/>
        </w:rPr>
        <w:t>მე-6</w:t>
      </w:r>
      <w:r w:rsidR="000F49CA">
        <w:rPr>
          <w:rFonts w:ascii="Sylfaen" w:hAnsi="Sylfaen"/>
          <w:sz w:val="22"/>
          <w:szCs w:val="22"/>
          <w:lang w:val="ka-GE"/>
        </w:rPr>
        <w:t xml:space="preserve"> პუნქტის</w:t>
      </w:r>
      <w:r w:rsidR="00E03CB0">
        <w:rPr>
          <w:rFonts w:ascii="Sylfaen" w:hAnsi="Sylfaen"/>
          <w:sz w:val="22"/>
          <w:szCs w:val="22"/>
          <w:lang w:val="ka-GE"/>
        </w:rPr>
        <w:t xml:space="preserve">, </w:t>
      </w:r>
      <w:r w:rsidR="00911FBD">
        <w:rPr>
          <w:rFonts w:ascii="Sylfaen" w:hAnsi="Sylfaen"/>
          <w:sz w:val="22"/>
          <w:szCs w:val="22"/>
          <w:lang w:val="ka-GE"/>
        </w:rPr>
        <w:t xml:space="preserve">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E03CB0">
        <w:rPr>
          <w:rFonts w:ascii="Sylfaen" w:hAnsi="Sylfaen" w:cs="Sylfaen"/>
          <w:sz w:val="22"/>
          <w:szCs w:val="22"/>
          <w:lang w:val="ka-GE"/>
        </w:rPr>
        <w:t xml:space="preserve">, „ამბროლაურის მუნიციპალიტეტის საკრებულოს </w:t>
      </w:r>
      <w:proofErr w:type="spellStart"/>
      <w:r w:rsidR="00E03CB0">
        <w:rPr>
          <w:rFonts w:ascii="Sylfaen" w:hAnsi="Sylfaen" w:cs="Sylfaen"/>
          <w:sz w:val="22"/>
          <w:szCs w:val="22"/>
          <w:lang w:val="ka-GE"/>
        </w:rPr>
        <w:t>გამოკლებული</w:t>
      </w:r>
      <w:proofErr w:type="spellEnd"/>
      <w:r w:rsidR="00E03CB0">
        <w:rPr>
          <w:rFonts w:ascii="Sylfaen" w:hAnsi="Sylfaen" w:cs="Sylfaen"/>
          <w:sz w:val="22"/>
          <w:szCs w:val="22"/>
          <w:lang w:val="ka-GE"/>
        </w:rPr>
        <w:t xml:space="preserve"> წევრის ადგილმონაცვლეს რეგისტრაციაში გატარების შესახებ“ N44 ამბროლაურის საოლქო საარჩევნო კომისიის </w:t>
      </w:r>
      <w:proofErr w:type="spellStart"/>
      <w:r w:rsidR="00E03CB0">
        <w:rPr>
          <w:rFonts w:ascii="Sylfaen" w:hAnsi="Sylfaen" w:cs="Sylfaen"/>
          <w:sz w:val="22"/>
          <w:szCs w:val="22"/>
          <w:lang w:val="ka-GE"/>
        </w:rPr>
        <w:t>თავმდომარის</w:t>
      </w:r>
      <w:proofErr w:type="spellEnd"/>
      <w:r w:rsidR="00E03CB0">
        <w:rPr>
          <w:rFonts w:ascii="Sylfaen" w:hAnsi="Sylfaen" w:cs="Sylfaen"/>
          <w:sz w:val="22"/>
          <w:szCs w:val="22"/>
          <w:lang w:val="ka-GE"/>
        </w:rPr>
        <w:t xml:space="preserve"> 2022 წლის 10 აგვისტოს N01/2022 განკარგულების საფუძველზე,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E03CB0" w:rsidRDefault="0077546A" w:rsidP="0077546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r w:rsidR="00E03CB0">
        <w:rPr>
          <w:rFonts w:ascii="Sylfaen" w:hAnsi="Sylfaen"/>
          <w:sz w:val="22"/>
          <w:szCs w:val="22"/>
          <w:lang w:val="ka-GE"/>
        </w:rPr>
        <w:t>ცნობილ იქნას</w:t>
      </w:r>
      <w:r w:rsidR="00F46933">
        <w:rPr>
          <w:rFonts w:ascii="Sylfaen" w:hAnsi="Sylfaen"/>
          <w:sz w:val="22"/>
          <w:szCs w:val="22"/>
          <w:lang w:val="ka-GE"/>
        </w:rPr>
        <w:t>,</w:t>
      </w:r>
      <w:r w:rsidR="00E03CB0">
        <w:rPr>
          <w:rFonts w:ascii="Sylfaen" w:hAnsi="Sylfaen"/>
          <w:sz w:val="22"/>
          <w:szCs w:val="22"/>
          <w:lang w:val="ka-GE"/>
        </w:rPr>
        <w:t xml:space="preserve"> </w:t>
      </w:r>
      <w:r w:rsidR="00911FBD">
        <w:rPr>
          <w:rFonts w:ascii="Sylfaen" w:hAnsi="Sylfaen" w:cs="Sylfaen"/>
          <w:sz w:val="22"/>
          <w:szCs w:val="22"/>
          <w:lang w:val="ka-GE"/>
        </w:rPr>
        <w:t xml:space="preserve">ამბროლაურის მუნიციპალიტეტის </w:t>
      </w:r>
      <w:r w:rsidR="00E03CB0">
        <w:rPr>
          <w:rFonts w:ascii="Sylfaen" w:hAnsi="Sylfaen" w:cs="Sylfaen"/>
          <w:sz w:val="22"/>
          <w:szCs w:val="22"/>
          <w:lang w:val="ka-GE"/>
        </w:rPr>
        <w:t xml:space="preserve">საკრებულოში საარჩევნო სუბიექტის „ქართული ოცნება-დემოკრატიული საქართველოს“ პარტიული სიით არჩეული, საკრებულოს </w:t>
      </w:r>
      <w:proofErr w:type="spellStart"/>
      <w:r w:rsidR="00E03CB0">
        <w:rPr>
          <w:rFonts w:ascii="Sylfaen" w:hAnsi="Sylfaen" w:cs="Sylfaen"/>
          <w:sz w:val="22"/>
          <w:szCs w:val="22"/>
          <w:lang w:val="ka-GE"/>
        </w:rPr>
        <w:t>გამოკლებული</w:t>
      </w:r>
      <w:proofErr w:type="spellEnd"/>
      <w:r w:rsidR="00E03CB0">
        <w:rPr>
          <w:rFonts w:ascii="Sylfaen" w:hAnsi="Sylfaen" w:cs="Sylfaen"/>
          <w:sz w:val="22"/>
          <w:szCs w:val="22"/>
          <w:lang w:val="ka-GE"/>
        </w:rPr>
        <w:t xml:space="preserve"> წევრის ქრისტინე კობახიძის ადგილმონაცვლედ, ამავე საარჩევნო სუბიექტის პარტიული სიით მომდევნო საკრებულოს წევრობის კანდიდატის</w:t>
      </w:r>
      <w:r w:rsidR="00F46933">
        <w:rPr>
          <w:rFonts w:ascii="Sylfaen" w:hAnsi="Sylfaen" w:cs="Sylfaen"/>
          <w:sz w:val="22"/>
          <w:szCs w:val="22"/>
          <w:lang w:val="ka-GE"/>
        </w:rPr>
        <w:t>,</w:t>
      </w:r>
      <w:r w:rsidR="00E03CB0">
        <w:rPr>
          <w:rFonts w:ascii="Sylfaen" w:hAnsi="Sylfaen" w:cs="Sylfaen"/>
          <w:sz w:val="22"/>
          <w:szCs w:val="22"/>
          <w:lang w:val="ka-GE"/>
        </w:rPr>
        <w:t xml:space="preserve"> ხათუნა ბეშიძის ამბროლაურის მუნიციპალიტეტის საკრებულოს წევრის უფლებამოსილება.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934270">
        <w:rPr>
          <w:rFonts w:ascii="Sylfaen" w:hAnsi="Sylfaen"/>
          <w:sz w:val="22"/>
          <w:szCs w:val="22"/>
        </w:rPr>
        <w:t>უჩა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0F49CA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1D" w:rsidRDefault="006E2A1D" w:rsidP="004F1DD7">
      <w:r>
        <w:separator/>
      </w:r>
    </w:p>
  </w:endnote>
  <w:endnote w:type="continuationSeparator" w:id="0">
    <w:p w:rsidR="006E2A1D" w:rsidRDefault="006E2A1D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1D" w:rsidRDefault="006E2A1D" w:rsidP="004F1DD7">
      <w:r>
        <w:separator/>
      </w:r>
    </w:p>
  </w:footnote>
  <w:footnote w:type="continuationSeparator" w:id="0">
    <w:p w:rsidR="006E2A1D" w:rsidRDefault="006E2A1D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8D"/>
    <w:rsid w:val="0005256E"/>
    <w:rsid w:val="0006400E"/>
    <w:rsid w:val="00077C0B"/>
    <w:rsid w:val="000A4CAD"/>
    <w:rsid w:val="000D6ECF"/>
    <w:rsid w:val="000E3B50"/>
    <w:rsid w:val="000F49CA"/>
    <w:rsid w:val="000F58A3"/>
    <w:rsid w:val="00124F27"/>
    <w:rsid w:val="001640BA"/>
    <w:rsid w:val="001855E3"/>
    <w:rsid w:val="00190EDC"/>
    <w:rsid w:val="001913E2"/>
    <w:rsid w:val="001B69C2"/>
    <w:rsid w:val="001E777C"/>
    <w:rsid w:val="001E78FA"/>
    <w:rsid w:val="00200D67"/>
    <w:rsid w:val="00214775"/>
    <w:rsid w:val="0024264F"/>
    <w:rsid w:val="002556FF"/>
    <w:rsid w:val="0026339F"/>
    <w:rsid w:val="00275913"/>
    <w:rsid w:val="0029300E"/>
    <w:rsid w:val="002B0103"/>
    <w:rsid w:val="002B1411"/>
    <w:rsid w:val="002F486C"/>
    <w:rsid w:val="00316914"/>
    <w:rsid w:val="00324744"/>
    <w:rsid w:val="00330DA1"/>
    <w:rsid w:val="00346898"/>
    <w:rsid w:val="00357114"/>
    <w:rsid w:val="00394518"/>
    <w:rsid w:val="003A3962"/>
    <w:rsid w:val="003C4182"/>
    <w:rsid w:val="003C4A8C"/>
    <w:rsid w:val="004241B9"/>
    <w:rsid w:val="00440F3E"/>
    <w:rsid w:val="00450AAD"/>
    <w:rsid w:val="0045683A"/>
    <w:rsid w:val="00457FA5"/>
    <w:rsid w:val="00471E5E"/>
    <w:rsid w:val="004A116C"/>
    <w:rsid w:val="004F1BFD"/>
    <w:rsid w:val="004F1DD7"/>
    <w:rsid w:val="005218C3"/>
    <w:rsid w:val="005247D4"/>
    <w:rsid w:val="005353FA"/>
    <w:rsid w:val="00564DD0"/>
    <w:rsid w:val="005A0DFE"/>
    <w:rsid w:val="005A7299"/>
    <w:rsid w:val="005F4ACC"/>
    <w:rsid w:val="005F7ED5"/>
    <w:rsid w:val="00601447"/>
    <w:rsid w:val="0065278B"/>
    <w:rsid w:val="006E2A1D"/>
    <w:rsid w:val="00704921"/>
    <w:rsid w:val="00715BAF"/>
    <w:rsid w:val="00721D8C"/>
    <w:rsid w:val="0077546A"/>
    <w:rsid w:val="007967C9"/>
    <w:rsid w:val="007B2D10"/>
    <w:rsid w:val="007D14AA"/>
    <w:rsid w:val="007D7A63"/>
    <w:rsid w:val="007E34D9"/>
    <w:rsid w:val="007F0821"/>
    <w:rsid w:val="007F77C6"/>
    <w:rsid w:val="00826D5B"/>
    <w:rsid w:val="00844142"/>
    <w:rsid w:val="00846558"/>
    <w:rsid w:val="00866688"/>
    <w:rsid w:val="00882153"/>
    <w:rsid w:val="008C4D2D"/>
    <w:rsid w:val="008C51B9"/>
    <w:rsid w:val="00911FBD"/>
    <w:rsid w:val="00920690"/>
    <w:rsid w:val="009330F2"/>
    <w:rsid w:val="00934270"/>
    <w:rsid w:val="00953594"/>
    <w:rsid w:val="00970D4A"/>
    <w:rsid w:val="00973263"/>
    <w:rsid w:val="009734A1"/>
    <w:rsid w:val="009862E2"/>
    <w:rsid w:val="009B1F34"/>
    <w:rsid w:val="009C59C7"/>
    <w:rsid w:val="009C7760"/>
    <w:rsid w:val="009D26BF"/>
    <w:rsid w:val="009D3C43"/>
    <w:rsid w:val="009E4086"/>
    <w:rsid w:val="00A51AF6"/>
    <w:rsid w:val="00A72454"/>
    <w:rsid w:val="00A812D9"/>
    <w:rsid w:val="00A81BF1"/>
    <w:rsid w:val="00A94CE6"/>
    <w:rsid w:val="00AA22F9"/>
    <w:rsid w:val="00B03084"/>
    <w:rsid w:val="00B1260B"/>
    <w:rsid w:val="00B1305C"/>
    <w:rsid w:val="00B37BD2"/>
    <w:rsid w:val="00BA4803"/>
    <w:rsid w:val="00BE5063"/>
    <w:rsid w:val="00BF624C"/>
    <w:rsid w:val="00C0558D"/>
    <w:rsid w:val="00C416DF"/>
    <w:rsid w:val="00CC1563"/>
    <w:rsid w:val="00CC4A59"/>
    <w:rsid w:val="00CC5A59"/>
    <w:rsid w:val="00D43E80"/>
    <w:rsid w:val="00D9283E"/>
    <w:rsid w:val="00DE6457"/>
    <w:rsid w:val="00DF4D02"/>
    <w:rsid w:val="00DF79FA"/>
    <w:rsid w:val="00E03CB0"/>
    <w:rsid w:val="00E03DB5"/>
    <w:rsid w:val="00E2049F"/>
    <w:rsid w:val="00E25F77"/>
    <w:rsid w:val="00E310F7"/>
    <w:rsid w:val="00E4561A"/>
    <w:rsid w:val="00EC7588"/>
    <w:rsid w:val="00ED7168"/>
    <w:rsid w:val="00EE59C9"/>
    <w:rsid w:val="00EF6868"/>
    <w:rsid w:val="00F4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Tea Dvali</cp:lastModifiedBy>
  <cp:revision>2</cp:revision>
  <cp:lastPrinted>2014-04-10T07:49:00Z</cp:lastPrinted>
  <dcterms:created xsi:type="dcterms:W3CDTF">2022-09-26T12:09:00Z</dcterms:created>
  <dcterms:modified xsi:type="dcterms:W3CDTF">2022-09-26T12:09:00Z</dcterms:modified>
</cp:coreProperties>
</file>