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A12FD1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A12FD1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A12FD1">
        <w:rPr>
          <w:rFonts w:ascii="Sylfaen" w:hAnsi="Sylfaen" w:cs="Sylfaen"/>
          <w:b/>
          <w:sz w:val="28"/>
          <w:szCs w:val="28"/>
        </w:rPr>
        <w:t>64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5856CA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25</w:t>
      </w:r>
      <w:r w:rsidR="00834D88">
        <w:rPr>
          <w:rFonts w:ascii="Sylfaen" w:hAnsi="Sylfaen"/>
          <w:sz w:val="24"/>
          <w:szCs w:val="24"/>
          <w:lang w:val="ka-GE"/>
        </w:rPr>
        <w:t xml:space="preserve"> </w:t>
      </w:r>
      <w:r w:rsidR="00786D28">
        <w:rPr>
          <w:rFonts w:ascii="Sylfaen" w:hAnsi="Sylfaen" w:cs="Sylfaen"/>
          <w:sz w:val="24"/>
          <w:szCs w:val="24"/>
          <w:lang w:val="ka-GE"/>
        </w:rPr>
        <w:t>აგვისტო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522570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BB27A8">
        <w:rPr>
          <w:rFonts w:ascii="Sylfaen" w:hAnsi="Sylfaen"/>
          <w:b/>
          <w:sz w:val="24"/>
          <w:szCs w:val="24"/>
          <w:lang w:val="ka-GE"/>
        </w:rPr>
        <w:t>„ტურისტული ცენტრი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5856CA">
        <w:rPr>
          <w:rFonts w:ascii="Sylfaen" w:hAnsi="Sylfaen"/>
          <w:b/>
          <w:sz w:val="24"/>
          <w:szCs w:val="24"/>
          <w:lang w:val="ka-GE"/>
        </w:rPr>
        <w:t>21</w:t>
      </w:r>
      <w:r w:rsidR="00786D28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BB27A8">
        <w:rPr>
          <w:rFonts w:ascii="Sylfaen" w:hAnsi="Sylfaen"/>
          <w:sz w:val="22"/>
          <w:szCs w:val="22"/>
          <w:lang w:val="ka-GE"/>
        </w:rPr>
        <w:t xml:space="preserve">ტურისტული </w:t>
      </w:r>
      <w:proofErr w:type="spellStart"/>
      <w:r w:rsidR="00522570">
        <w:rPr>
          <w:rFonts w:ascii="Sylfaen" w:hAnsi="Sylfaen"/>
          <w:sz w:val="22"/>
          <w:szCs w:val="22"/>
        </w:rPr>
        <w:t>ცენტრი</w:t>
      </w:r>
      <w:proofErr w:type="spellEnd"/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5856CA">
        <w:rPr>
          <w:rFonts w:ascii="Sylfaen" w:hAnsi="Sylfaen"/>
          <w:sz w:val="22"/>
          <w:szCs w:val="22"/>
        </w:rPr>
        <w:t xml:space="preserve"> 2021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786D28">
        <w:rPr>
          <w:rFonts w:ascii="Sylfaen" w:hAnsi="Sylfaen"/>
          <w:sz w:val="22"/>
          <w:szCs w:val="22"/>
          <w:lang w:val="ka-GE"/>
        </w:rPr>
        <w:t>წლის პირველ ნახევარში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5B3C11">
        <w:rPr>
          <w:rFonts w:ascii="Sylfaen" w:hAnsi="Sylfaen"/>
          <w:sz w:val="22"/>
          <w:szCs w:val="22"/>
        </w:rPr>
        <w:t xml:space="preserve"> </w:t>
      </w:r>
      <w:r w:rsidR="008C3ACE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5B3C11">
        <w:rPr>
          <w:rFonts w:ascii="Sylfaen" w:hAnsi="Sylfaen"/>
          <w:sz w:val="22"/>
          <w:szCs w:val="22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E2C67">
        <w:rPr>
          <w:rFonts w:ascii="Sylfaen" w:hAnsi="Sylfaen"/>
          <w:sz w:val="22"/>
          <w:szCs w:val="22"/>
        </w:rPr>
        <w:t>უჩა</w:t>
      </w:r>
      <w:proofErr w:type="spellEnd"/>
      <w:r w:rsidR="00CE2C67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F1" w:rsidRDefault="00D16AF1" w:rsidP="004F1DD7">
      <w:r>
        <w:separator/>
      </w:r>
    </w:p>
  </w:endnote>
  <w:endnote w:type="continuationSeparator" w:id="0">
    <w:p w:rsidR="00D16AF1" w:rsidRDefault="00D16AF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F1" w:rsidRDefault="00D16AF1" w:rsidP="004F1DD7">
      <w:r>
        <w:separator/>
      </w:r>
    </w:p>
  </w:footnote>
  <w:footnote w:type="continuationSeparator" w:id="0">
    <w:p w:rsidR="00D16AF1" w:rsidRDefault="00D16AF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216BC"/>
    <w:rsid w:val="0005256E"/>
    <w:rsid w:val="0006400E"/>
    <w:rsid w:val="000727E9"/>
    <w:rsid w:val="00077C0B"/>
    <w:rsid w:val="000869EA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0C1D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38BF"/>
    <w:rsid w:val="002F486C"/>
    <w:rsid w:val="00324744"/>
    <w:rsid w:val="00346284"/>
    <w:rsid w:val="00357114"/>
    <w:rsid w:val="003A2A9B"/>
    <w:rsid w:val="003A3962"/>
    <w:rsid w:val="003C4182"/>
    <w:rsid w:val="003C4A8C"/>
    <w:rsid w:val="004241B9"/>
    <w:rsid w:val="00440F3E"/>
    <w:rsid w:val="00450AAD"/>
    <w:rsid w:val="00457FA5"/>
    <w:rsid w:val="00471E5E"/>
    <w:rsid w:val="004A0C51"/>
    <w:rsid w:val="004E4D21"/>
    <w:rsid w:val="004F1BFD"/>
    <w:rsid w:val="004F1DD7"/>
    <w:rsid w:val="00522570"/>
    <w:rsid w:val="005247D4"/>
    <w:rsid w:val="00542CBF"/>
    <w:rsid w:val="00564DD0"/>
    <w:rsid w:val="005856CA"/>
    <w:rsid w:val="005A0DFE"/>
    <w:rsid w:val="005B3C11"/>
    <w:rsid w:val="005F4ACC"/>
    <w:rsid w:val="005F7ED5"/>
    <w:rsid w:val="0065278B"/>
    <w:rsid w:val="00681510"/>
    <w:rsid w:val="00704921"/>
    <w:rsid w:val="00715BAF"/>
    <w:rsid w:val="00721D8C"/>
    <w:rsid w:val="0077546A"/>
    <w:rsid w:val="00786D28"/>
    <w:rsid w:val="007967C9"/>
    <w:rsid w:val="007B2D10"/>
    <w:rsid w:val="007D14AA"/>
    <w:rsid w:val="007D7A63"/>
    <w:rsid w:val="007E34D9"/>
    <w:rsid w:val="007F0821"/>
    <w:rsid w:val="007F77C6"/>
    <w:rsid w:val="00815256"/>
    <w:rsid w:val="00826D5B"/>
    <w:rsid w:val="00834D88"/>
    <w:rsid w:val="00844142"/>
    <w:rsid w:val="00846558"/>
    <w:rsid w:val="00866688"/>
    <w:rsid w:val="00882153"/>
    <w:rsid w:val="008C3ACE"/>
    <w:rsid w:val="008C51B9"/>
    <w:rsid w:val="008D4752"/>
    <w:rsid w:val="009330F2"/>
    <w:rsid w:val="00953594"/>
    <w:rsid w:val="00970D4A"/>
    <w:rsid w:val="00973263"/>
    <w:rsid w:val="009734A1"/>
    <w:rsid w:val="0098582F"/>
    <w:rsid w:val="009862E2"/>
    <w:rsid w:val="009D26BF"/>
    <w:rsid w:val="009D3C43"/>
    <w:rsid w:val="009E4086"/>
    <w:rsid w:val="00A12FD1"/>
    <w:rsid w:val="00A51AF6"/>
    <w:rsid w:val="00A812D9"/>
    <w:rsid w:val="00A81BF1"/>
    <w:rsid w:val="00A83823"/>
    <w:rsid w:val="00AA22F9"/>
    <w:rsid w:val="00AC75DE"/>
    <w:rsid w:val="00B03084"/>
    <w:rsid w:val="00B1260B"/>
    <w:rsid w:val="00B1305C"/>
    <w:rsid w:val="00B37BD2"/>
    <w:rsid w:val="00BA4803"/>
    <w:rsid w:val="00BB27A8"/>
    <w:rsid w:val="00BD6673"/>
    <w:rsid w:val="00BE5063"/>
    <w:rsid w:val="00BF624C"/>
    <w:rsid w:val="00C0558D"/>
    <w:rsid w:val="00C416DF"/>
    <w:rsid w:val="00CE2C67"/>
    <w:rsid w:val="00D15C86"/>
    <w:rsid w:val="00D16AF1"/>
    <w:rsid w:val="00D43E80"/>
    <w:rsid w:val="00D52F96"/>
    <w:rsid w:val="00D9283E"/>
    <w:rsid w:val="00DA1E96"/>
    <w:rsid w:val="00DF4D02"/>
    <w:rsid w:val="00DF79FA"/>
    <w:rsid w:val="00E03DB5"/>
    <w:rsid w:val="00E2049F"/>
    <w:rsid w:val="00E25F77"/>
    <w:rsid w:val="00E310F7"/>
    <w:rsid w:val="00E42369"/>
    <w:rsid w:val="00E518EA"/>
    <w:rsid w:val="00EC7588"/>
    <w:rsid w:val="00ED7168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20</cp:revision>
  <cp:lastPrinted>2014-04-10T07:49:00Z</cp:lastPrinted>
  <dcterms:created xsi:type="dcterms:W3CDTF">2018-07-30T07:33:00Z</dcterms:created>
  <dcterms:modified xsi:type="dcterms:W3CDTF">2021-08-24T07:31:00Z</dcterms:modified>
</cp:coreProperties>
</file>