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0A" w:rsidRDefault="007D6F0A" w:rsidP="007D6F0A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noProof/>
        </w:rPr>
        <w:drawing>
          <wp:anchor distT="47625" distB="47625" distL="38100" distR="38100" simplePos="0" relativeHeight="251658240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2"/>
          <w:szCs w:val="22"/>
        </w:rPr>
      </w:pP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D6F0A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7D6F0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D6F0A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D6F0A" w:rsidRPr="00426687" w:rsidRDefault="007D6F0A" w:rsidP="007D6F0A">
      <w:pPr>
        <w:jc w:val="center"/>
        <w:rPr>
          <w:rFonts w:ascii="Sylfaen" w:hAnsi="Sylfaen" w:cs="Sylfaen"/>
          <w:b/>
          <w:sz w:val="28"/>
          <w:szCs w:val="28"/>
        </w:rPr>
      </w:pPr>
      <w:r w:rsidRPr="007D6F0A"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ლ ე </w:t>
      </w:r>
      <w:r w:rsidRPr="008E5814">
        <w:rPr>
          <w:rFonts w:ascii="Sylfaen" w:hAnsi="Sylfaen" w:cs="Sylfaen"/>
          <w:b/>
          <w:sz w:val="28"/>
          <w:szCs w:val="28"/>
          <w:lang w:val="ka-GE"/>
        </w:rPr>
        <w:t xml:space="preserve">ბ ა  </w:t>
      </w:r>
      <w:r w:rsidRPr="001572EA">
        <w:rPr>
          <w:rFonts w:ascii="Sylfaen" w:hAnsi="Sylfaen" w:cs="Sylfaen"/>
          <w:b/>
          <w:sz w:val="28"/>
          <w:szCs w:val="28"/>
          <w:lang w:val="ka-GE"/>
        </w:rPr>
        <w:t>N</w:t>
      </w:r>
      <w:bookmarkStart w:id="0" w:name="_GoBack"/>
      <w:bookmarkEnd w:id="0"/>
      <w:r w:rsidR="00426687">
        <w:rPr>
          <w:rFonts w:ascii="Sylfaen" w:hAnsi="Sylfaen" w:cs="Sylfaen"/>
          <w:b/>
          <w:sz w:val="28"/>
          <w:szCs w:val="28"/>
        </w:rPr>
        <w:t>66</w:t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D6F0A" w:rsidRPr="007D6F0A" w:rsidRDefault="008E1158" w:rsidP="007D6F0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7D6F0A" w:rsidRPr="007D6F0A">
        <w:rPr>
          <w:rFonts w:ascii="Sylfaen" w:hAnsi="Sylfaen"/>
          <w:sz w:val="24"/>
          <w:szCs w:val="24"/>
        </w:rPr>
        <w:t xml:space="preserve"> </w:t>
      </w:r>
      <w:proofErr w:type="spellStart"/>
      <w:r w:rsidR="007D6F0A" w:rsidRPr="007D6F0A">
        <w:rPr>
          <w:rFonts w:ascii="Sylfaen" w:hAnsi="Sylfaen" w:cs="Sylfaen"/>
          <w:sz w:val="24"/>
          <w:szCs w:val="24"/>
        </w:rPr>
        <w:t>წლის</w:t>
      </w:r>
      <w:proofErr w:type="spellEnd"/>
      <w:r w:rsidR="007D6F0A" w:rsidRPr="007D6F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25</w:t>
      </w:r>
      <w:r w:rsidR="001819D0">
        <w:rPr>
          <w:rFonts w:ascii="Sylfaen" w:hAnsi="Sylfaen"/>
          <w:sz w:val="24"/>
          <w:szCs w:val="24"/>
          <w:lang w:val="ka-GE"/>
        </w:rPr>
        <w:t xml:space="preserve"> აგვისტო</w:t>
      </w:r>
    </w:p>
    <w:p w:rsidR="007D6F0A" w:rsidRPr="007D6F0A" w:rsidRDefault="007D6F0A" w:rsidP="007D6F0A">
      <w:pPr>
        <w:jc w:val="center"/>
        <w:rPr>
          <w:rFonts w:ascii="Sylfaen" w:hAnsi="Sylfaen"/>
          <w:sz w:val="24"/>
          <w:szCs w:val="24"/>
        </w:rPr>
      </w:pPr>
      <w:r w:rsidRPr="007D6F0A">
        <w:rPr>
          <w:rFonts w:ascii="Sylfaen" w:hAnsi="Sylfaen" w:cs="Sylfaen"/>
          <w:sz w:val="24"/>
          <w:szCs w:val="24"/>
        </w:rPr>
        <w:t>ქ</w:t>
      </w:r>
      <w:r w:rsidRPr="007D6F0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D6F0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CC27FB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საფეხბურთო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კლუბი</w:t>
      </w:r>
      <w:proofErr w:type="spellEnd"/>
      <w:r w:rsidR="00124F27">
        <w:rPr>
          <w:rFonts w:ascii="Sylfaen" w:hAnsi="Sylfaen"/>
          <w:b/>
          <w:sz w:val="24"/>
          <w:szCs w:val="24"/>
          <w:lang w:val="ka-GE"/>
        </w:rPr>
        <w:t>ს</w:t>
      </w:r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რაჭა</w:t>
      </w:r>
      <w:proofErr w:type="spellEnd"/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4D2527">
        <w:rPr>
          <w:rFonts w:ascii="Sylfaen" w:hAnsi="Sylfaen"/>
          <w:b/>
          <w:sz w:val="24"/>
          <w:szCs w:val="24"/>
        </w:rPr>
        <w:t xml:space="preserve"> 20</w:t>
      </w:r>
      <w:r w:rsidR="008E1158">
        <w:rPr>
          <w:rFonts w:ascii="Sylfaen" w:hAnsi="Sylfaen"/>
          <w:b/>
          <w:sz w:val="24"/>
          <w:szCs w:val="24"/>
          <w:lang w:val="ka-GE"/>
        </w:rPr>
        <w:t>21</w:t>
      </w:r>
      <w:r w:rsidR="001819D0">
        <w:rPr>
          <w:rFonts w:ascii="Sylfaen" w:hAnsi="Sylfaen"/>
          <w:b/>
          <w:sz w:val="24"/>
          <w:szCs w:val="24"/>
          <w:lang w:val="ka-GE"/>
        </w:rPr>
        <w:t xml:space="preserve"> წლის პირველ ნახევარში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4D2527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r w:rsidR="00124F27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 საფეხბურთო კლუბი რაჭა</w:t>
      </w:r>
      <w:r w:rsidR="000E3B50" w:rsidRPr="00970D4A">
        <w:rPr>
          <w:rFonts w:ascii="Sylfaen" w:hAnsi="Sylfaen" w:cs="Sylfaen"/>
          <w:sz w:val="22"/>
          <w:szCs w:val="22"/>
          <w:lang w:val="ka-GE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4D2527">
        <w:rPr>
          <w:rFonts w:ascii="Sylfaen" w:hAnsi="Sylfaen"/>
          <w:sz w:val="22"/>
          <w:szCs w:val="22"/>
        </w:rPr>
        <w:t xml:space="preserve"> </w:t>
      </w:r>
      <w:r w:rsidR="008E1158">
        <w:rPr>
          <w:rFonts w:ascii="Sylfaen" w:hAnsi="Sylfaen"/>
          <w:sz w:val="22"/>
          <w:szCs w:val="22"/>
        </w:rPr>
        <w:t>2021</w:t>
      </w:r>
      <w:r w:rsidR="001819D0" w:rsidRPr="001819D0">
        <w:rPr>
          <w:rFonts w:ascii="Sylfaen" w:hAnsi="Sylfaen"/>
          <w:sz w:val="22"/>
          <w:szCs w:val="22"/>
        </w:rPr>
        <w:t xml:space="preserve"> </w:t>
      </w:r>
      <w:proofErr w:type="spellStart"/>
      <w:r w:rsidR="001819D0" w:rsidRPr="001819D0">
        <w:rPr>
          <w:rFonts w:ascii="Sylfaen" w:hAnsi="Sylfaen"/>
          <w:sz w:val="22"/>
          <w:szCs w:val="22"/>
        </w:rPr>
        <w:t>წლის</w:t>
      </w:r>
      <w:proofErr w:type="spellEnd"/>
      <w:r w:rsidR="001819D0" w:rsidRPr="001819D0">
        <w:rPr>
          <w:rFonts w:ascii="Sylfaen" w:hAnsi="Sylfaen"/>
          <w:sz w:val="22"/>
          <w:szCs w:val="22"/>
        </w:rPr>
        <w:t xml:space="preserve"> </w:t>
      </w:r>
      <w:proofErr w:type="spellStart"/>
      <w:r w:rsidR="001819D0" w:rsidRPr="001819D0">
        <w:rPr>
          <w:rFonts w:ascii="Sylfaen" w:hAnsi="Sylfaen"/>
          <w:sz w:val="22"/>
          <w:szCs w:val="22"/>
        </w:rPr>
        <w:t>პირველ</w:t>
      </w:r>
      <w:proofErr w:type="spellEnd"/>
      <w:r w:rsidR="001819D0" w:rsidRPr="001819D0">
        <w:rPr>
          <w:rFonts w:ascii="Sylfaen" w:hAnsi="Sylfaen"/>
          <w:sz w:val="22"/>
          <w:szCs w:val="22"/>
        </w:rPr>
        <w:t xml:space="preserve"> </w:t>
      </w:r>
      <w:proofErr w:type="spellStart"/>
      <w:r w:rsidR="001819D0" w:rsidRPr="001819D0">
        <w:rPr>
          <w:rFonts w:ascii="Sylfaen" w:hAnsi="Sylfaen"/>
          <w:sz w:val="22"/>
          <w:szCs w:val="22"/>
        </w:rPr>
        <w:t>ნახევარშ</w:t>
      </w:r>
      <w:proofErr w:type="spellEnd"/>
      <w:r w:rsidR="001819D0">
        <w:rPr>
          <w:rFonts w:ascii="Sylfaen" w:hAnsi="Sylfaen"/>
          <w:sz w:val="22"/>
          <w:szCs w:val="22"/>
          <w:lang w:val="ka-GE"/>
        </w:rPr>
        <w:t xml:space="preserve">ი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B62883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7D6F0A" w:rsidRPr="008E5814">
        <w:rPr>
          <w:rFonts w:ascii="Sylfaen" w:hAnsi="Sylfaen"/>
          <w:sz w:val="22"/>
          <w:szCs w:val="22"/>
          <w:lang w:val="ka-GE"/>
        </w:rPr>
        <w:t xml:space="preserve"> </w:t>
      </w:r>
      <w:r w:rsidRPr="008E5814">
        <w:rPr>
          <w:rFonts w:ascii="Sylfaen" w:hAnsi="Sylfaen"/>
          <w:sz w:val="22"/>
          <w:szCs w:val="22"/>
        </w:rPr>
        <w:t>(</w:t>
      </w:r>
      <w:proofErr w:type="spellStart"/>
      <w:r w:rsidRPr="008E5814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884BFD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CC27FB" w:rsidRPr="004D2527" w:rsidRDefault="00CC27FB" w:rsidP="004D252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4D2527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BE" w:rsidRDefault="00CC66BE" w:rsidP="004F1DD7">
      <w:r>
        <w:separator/>
      </w:r>
    </w:p>
  </w:endnote>
  <w:endnote w:type="continuationSeparator" w:id="0">
    <w:p w:rsidR="00CC66BE" w:rsidRDefault="00CC66BE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BE" w:rsidRDefault="00CC66BE" w:rsidP="004F1DD7">
      <w:r>
        <w:separator/>
      </w:r>
    </w:p>
  </w:footnote>
  <w:footnote w:type="continuationSeparator" w:id="0">
    <w:p w:rsidR="00CC66BE" w:rsidRDefault="00CC66BE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124F27"/>
    <w:rsid w:val="001572EA"/>
    <w:rsid w:val="001640BA"/>
    <w:rsid w:val="001819D0"/>
    <w:rsid w:val="00190EDC"/>
    <w:rsid w:val="001913E2"/>
    <w:rsid w:val="001B69C2"/>
    <w:rsid w:val="001D7452"/>
    <w:rsid w:val="001E78FA"/>
    <w:rsid w:val="00200D67"/>
    <w:rsid w:val="00214775"/>
    <w:rsid w:val="0024264F"/>
    <w:rsid w:val="002556FF"/>
    <w:rsid w:val="0026339F"/>
    <w:rsid w:val="002F486C"/>
    <w:rsid w:val="0031415D"/>
    <w:rsid w:val="0031643B"/>
    <w:rsid w:val="00350A1C"/>
    <w:rsid w:val="003A3962"/>
    <w:rsid w:val="003C4182"/>
    <w:rsid w:val="003C4A8C"/>
    <w:rsid w:val="00400BBB"/>
    <w:rsid w:val="00426687"/>
    <w:rsid w:val="00440F3E"/>
    <w:rsid w:val="00450AAD"/>
    <w:rsid w:val="00457FA5"/>
    <w:rsid w:val="00471E5E"/>
    <w:rsid w:val="004D2527"/>
    <w:rsid w:val="004F1BFD"/>
    <w:rsid w:val="004F1DD7"/>
    <w:rsid w:val="00503451"/>
    <w:rsid w:val="00565F71"/>
    <w:rsid w:val="005A0DFE"/>
    <w:rsid w:val="005B6171"/>
    <w:rsid w:val="005F4ACC"/>
    <w:rsid w:val="005F7ED5"/>
    <w:rsid w:val="0065278B"/>
    <w:rsid w:val="00704921"/>
    <w:rsid w:val="00721D8C"/>
    <w:rsid w:val="0077546A"/>
    <w:rsid w:val="007B2D10"/>
    <w:rsid w:val="007D14AA"/>
    <w:rsid w:val="007D6F0A"/>
    <w:rsid w:val="007E34D9"/>
    <w:rsid w:val="007F0821"/>
    <w:rsid w:val="00826D5B"/>
    <w:rsid w:val="00844142"/>
    <w:rsid w:val="00866688"/>
    <w:rsid w:val="00870E9B"/>
    <w:rsid w:val="00884BFD"/>
    <w:rsid w:val="008E1158"/>
    <w:rsid w:val="008E5814"/>
    <w:rsid w:val="00912823"/>
    <w:rsid w:val="00921269"/>
    <w:rsid w:val="009330F2"/>
    <w:rsid w:val="00953594"/>
    <w:rsid w:val="00970D4A"/>
    <w:rsid w:val="009862E2"/>
    <w:rsid w:val="009D26BF"/>
    <w:rsid w:val="009D3C43"/>
    <w:rsid w:val="009E4086"/>
    <w:rsid w:val="00A02BC7"/>
    <w:rsid w:val="00A81BF1"/>
    <w:rsid w:val="00AA22F9"/>
    <w:rsid w:val="00AA2987"/>
    <w:rsid w:val="00B03084"/>
    <w:rsid w:val="00B1260B"/>
    <w:rsid w:val="00B1305C"/>
    <w:rsid w:val="00B62883"/>
    <w:rsid w:val="00BA4803"/>
    <w:rsid w:val="00BB627B"/>
    <w:rsid w:val="00BE5063"/>
    <w:rsid w:val="00C0558D"/>
    <w:rsid w:val="00CC27FB"/>
    <w:rsid w:val="00CC66BE"/>
    <w:rsid w:val="00DF2B19"/>
    <w:rsid w:val="00DF4D02"/>
    <w:rsid w:val="00DF4D98"/>
    <w:rsid w:val="00DF79FA"/>
    <w:rsid w:val="00E2049F"/>
    <w:rsid w:val="00E23756"/>
    <w:rsid w:val="00E310F7"/>
    <w:rsid w:val="00E44582"/>
    <w:rsid w:val="00ED7168"/>
    <w:rsid w:val="00EE3335"/>
    <w:rsid w:val="00EF5DBF"/>
    <w:rsid w:val="00EF686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8B077-D0ED-4078-8975-E4FF77A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9</cp:revision>
  <cp:lastPrinted>2014-04-10T07:49:00Z</cp:lastPrinted>
  <dcterms:created xsi:type="dcterms:W3CDTF">2018-07-30T07:42:00Z</dcterms:created>
  <dcterms:modified xsi:type="dcterms:W3CDTF">2021-08-24T07:36:00Z</dcterms:modified>
</cp:coreProperties>
</file>