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AC1EF5">
      <w:pPr>
        <w:jc w:val="right"/>
        <w:rPr>
          <w:rFonts w:ascii="Sylfaen" w:hAnsi="Sylfaen" w:cs="Sylfaen"/>
          <w:b/>
          <w:i/>
          <w:sz w:val="22"/>
          <w:szCs w:val="22"/>
          <w:lang w:val="ka-GE"/>
        </w:rPr>
      </w:pPr>
    </w:p>
    <w:p w:rsidR="000C26B0" w:rsidRDefault="000C26B0" w:rsidP="000C26B0">
      <w:pPr>
        <w:jc w:val="center"/>
        <w:rPr>
          <w:rFonts w:ascii="Sylfaen" w:hAnsi="Sylfaen" w:cs="Sylfaen"/>
          <w:b/>
          <w:i/>
          <w:sz w:val="22"/>
          <w:szCs w:val="22"/>
          <w:lang w:val="ka-GE"/>
        </w:rPr>
      </w:pPr>
      <w:r>
        <w:rPr>
          <w:rFonts w:ascii="Sylfaen" w:hAnsi="Sylfaen" w:cs="Sylfaen"/>
          <w:b/>
          <w:i/>
          <w:noProof/>
          <w:sz w:val="22"/>
          <w:szCs w:val="22"/>
        </w:rPr>
        <w:drawing>
          <wp:inline distT="0" distB="0" distL="0" distR="0" wp14:anchorId="1E219680">
            <wp:extent cx="65214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ylfaen" w:hAnsi="Sylfaen" w:cs="Sylfaen"/>
          <w:b/>
          <w:i/>
          <w:sz w:val="22"/>
          <w:szCs w:val="22"/>
          <w:lang w:val="ka-GE"/>
        </w:rPr>
        <w:t xml:space="preserve">                                                                                                                                    </w:t>
      </w:r>
      <w:r>
        <w:rPr>
          <w:rFonts w:ascii="Sylfaen" w:hAnsi="Sylfaen" w:cs="Sylfaen"/>
          <w:b/>
          <w:i/>
          <w:noProof/>
          <w:sz w:val="22"/>
          <w:szCs w:val="22"/>
        </w:rPr>
        <w:drawing>
          <wp:inline distT="0" distB="0" distL="0" distR="0" wp14:anchorId="55A58095">
            <wp:extent cx="1030605" cy="12560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6B0" w:rsidRDefault="000C26B0" w:rsidP="000C26B0">
      <w:pPr>
        <w:rPr>
          <w:rFonts w:ascii="Sylfaen" w:hAnsi="Sylfaen" w:cs="Sylfaen"/>
          <w:b/>
          <w:i/>
          <w:sz w:val="22"/>
          <w:szCs w:val="22"/>
          <w:lang w:val="ka-GE"/>
        </w:rPr>
      </w:pPr>
    </w:p>
    <w:p w:rsidR="000C26B0" w:rsidRPr="00AC1EF5" w:rsidRDefault="000C26B0" w:rsidP="00AC1EF5">
      <w:pPr>
        <w:jc w:val="right"/>
        <w:rPr>
          <w:rFonts w:ascii="Sylfaen" w:hAnsi="Sylfaen" w:cs="Sylfaen"/>
          <w:b/>
          <w:i/>
          <w:sz w:val="22"/>
          <w:szCs w:val="22"/>
          <w:lang w:val="ka-GE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CE50A9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0C26B0">
        <w:rPr>
          <w:rFonts w:ascii="Sylfaen" w:hAnsi="Sylfaen" w:cs="Sylfaen"/>
          <w:b/>
          <w:sz w:val="28"/>
          <w:szCs w:val="28"/>
          <w:lang w:val="ka-GE"/>
        </w:rPr>
        <w:t>66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0C26B0" w:rsidRDefault="00934270" w:rsidP="00357114">
      <w:pPr>
        <w:jc w:val="center"/>
        <w:rPr>
          <w:rFonts w:ascii="Sylfaen" w:hAnsi="Sylfaen"/>
          <w:sz w:val="22"/>
          <w:szCs w:val="22"/>
          <w:lang w:val="ka-GE"/>
        </w:rPr>
      </w:pPr>
      <w:r w:rsidRPr="000C26B0">
        <w:rPr>
          <w:rFonts w:ascii="Sylfaen" w:hAnsi="Sylfaen"/>
          <w:sz w:val="22"/>
          <w:szCs w:val="22"/>
        </w:rPr>
        <w:t>20</w:t>
      </w:r>
      <w:r w:rsidR="005E4783" w:rsidRPr="000C26B0">
        <w:rPr>
          <w:rFonts w:ascii="Sylfaen" w:hAnsi="Sylfaen"/>
          <w:sz w:val="22"/>
          <w:szCs w:val="22"/>
          <w:lang w:val="ka-GE"/>
        </w:rPr>
        <w:t>22</w:t>
      </w:r>
      <w:r w:rsidR="00357114" w:rsidRPr="000C26B0">
        <w:rPr>
          <w:rFonts w:ascii="Sylfaen" w:hAnsi="Sylfaen"/>
          <w:sz w:val="22"/>
          <w:szCs w:val="22"/>
        </w:rPr>
        <w:t xml:space="preserve"> </w:t>
      </w:r>
      <w:proofErr w:type="spellStart"/>
      <w:r w:rsidR="00357114" w:rsidRPr="000C26B0">
        <w:rPr>
          <w:rFonts w:ascii="Sylfaen" w:hAnsi="Sylfaen" w:cs="Sylfaen"/>
          <w:sz w:val="22"/>
          <w:szCs w:val="22"/>
        </w:rPr>
        <w:t>წლის</w:t>
      </w:r>
      <w:proofErr w:type="spellEnd"/>
      <w:r w:rsidR="00357114" w:rsidRPr="000C26B0">
        <w:rPr>
          <w:rFonts w:ascii="Sylfaen" w:hAnsi="Sylfaen"/>
          <w:sz w:val="22"/>
          <w:szCs w:val="22"/>
        </w:rPr>
        <w:t xml:space="preserve"> </w:t>
      </w:r>
      <w:r w:rsidR="000C26B0">
        <w:rPr>
          <w:rFonts w:ascii="Sylfaen" w:hAnsi="Sylfaen"/>
          <w:sz w:val="22"/>
          <w:szCs w:val="22"/>
          <w:lang w:val="ka-GE"/>
        </w:rPr>
        <w:t>25 აგვისტო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0C26B0">
        <w:rPr>
          <w:rFonts w:ascii="Sylfaen" w:hAnsi="Sylfaen" w:cs="Sylfaen"/>
          <w:sz w:val="22"/>
          <w:szCs w:val="22"/>
        </w:rPr>
        <w:t>ქ</w:t>
      </w:r>
      <w:r w:rsidRPr="000C26B0">
        <w:rPr>
          <w:rFonts w:ascii="Sylfaen" w:hAnsi="Sylfaen"/>
          <w:sz w:val="22"/>
          <w:szCs w:val="22"/>
        </w:rPr>
        <w:t xml:space="preserve">. </w:t>
      </w:r>
      <w:proofErr w:type="spellStart"/>
      <w:proofErr w:type="gramStart"/>
      <w:r w:rsidRPr="000C26B0">
        <w:rPr>
          <w:rFonts w:ascii="Sylfaen" w:hAnsi="Sylfaen" w:cs="Sylfaen"/>
          <w:sz w:val="22"/>
          <w:szCs w:val="22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D15FC9" w:rsidRPr="00D15FC9" w:rsidRDefault="00D15FC9" w:rsidP="00D15FC9">
      <w:pPr>
        <w:jc w:val="center"/>
        <w:rPr>
          <w:rFonts w:ascii="Sylfaen" w:hAnsi="Sylfaen"/>
          <w:b/>
          <w:sz w:val="24"/>
          <w:szCs w:val="24"/>
        </w:rPr>
      </w:pPr>
      <w:r w:rsidRPr="00D15FC9">
        <w:rPr>
          <w:rFonts w:ascii="Sylfaen" w:hAnsi="Sylfaen"/>
          <w:b/>
          <w:sz w:val="24"/>
          <w:szCs w:val="24"/>
        </w:rPr>
        <w:t>„</w:t>
      </w:r>
      <w:proofErr w:type="spellStart"/>
      <w:proofErr w:type="gramStart"/>
      <w:r w:rsidRPr="00D15FC9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proofErr w:type="gram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ქონების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საპრივატიზაციო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ობიექტების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ნუსხის</w:t>
      </w:r>
      <w:proofErr w:type="spellEnd"/>
    </w:p>
    <w:p w:rsidR="00D15FC9" w:rsidRPr="00D15FC9" w:rsidRDefault="00D15FC9" w:rsidP="00D15FC9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D15FC9">
        <w:rPr>
          <w:rFonts w:ascii="Sylfaen" w:hAnsi="Sylfaen" w:cs="Sylfaen"/>
          <w:b/>
          <w:sz w:val="24"/>
          <w:szCs w:val="24"/>
        </w:rPr>
        <w:t>დამტკიცების</w:t>
      </w:r>
      <w:proofErr w:type="spellEnd"/>
      <w:proofErr w:type="gram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“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საკრებულოს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2018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წლის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28</w:t>
      </w:r>
    </w:p>
    <w:p w:rsidR="0077546A" w:rsidRDefault="00D15FC9" w:rsidP="00D15FC9">
      <w:pPr>
        <w:jc w:val="center"/>
        <w:rPr>
          <w:rFonts w:ascii="Sylfaen" w:hAnsi="Sylfaen" w:cs="Sylfaen"/>
          <w:b/>
          <w:sz w:val="24"/>
          <w:szCs w:val="24"/>
        </w:rPr>
      </w:pPr>
      <w:proofErr w:type="spellStart"/>
      <w:proofErr w:type="gramStart"/>
      <w:r w:rsidRPr="00D15FC9">
        <w:rPr>
          <w:rFonts w:ascii="Sylfaen" w:hAnsi="Sylfaen" w:cs="Sylfaen"/>
          <w:b/>
          <w:sz w:val="24"/>
          <w:szCs w:val="24"/>
        </w:rPr>
        <w:t>თებერვლის</w:t>
      </w:r>
      <w:proofErr w:type="spellEnd"/>
      <w:proofErr w:type="gramEnd"/>
      <w:r w:rsidRPr="00D15FC9">
        <w:rPr>
          <w:rFonts w:ascii="Sylfaen" w:hAnsi="Sylfaen"/>
          <w:b/>
          <w:sz w:val="24"/>
          <w:szCs w:val="24"/>
        </w:rPr>
        <w:t xml:space="preserve"> N24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განკარგულებაში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ცვლილების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შეტანის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D15FC9" w:rsidRPr="0077546A" w:rsidRDefault="00D15FC9" w:rsidP="00D15FC9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D15FC9" w:rsidRDefault="00D15FC9" w:rsidP="00D15FC9">
      <w:pPr>
        <w:ind w:firstLine="720"/>
        <w:jc w:val="both"/>
        <w:rPr>
          <w:sz w:val="22"/>
          <w:szCs w:val="22"/>
        </w:rPr>
      </w:pPr>
      <w:proofErr w:type="spellStart"/>
      <w:proofErr w:type="gramStart"/>
      <w:r w:rsidRPr="00D15FC9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proofErr w:type="gram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="00362735">
        <w:rPr>
          <w:rFonts w:ascii="Sylfaen" w:hAnsi="Sylfaen" w:cs="Sylfaen"/>
          <w:sz w:val="22"/>
          <w:szCs w:val="22"/>
        </w:rPr>
        <w:t>კანონის</w:t>
      </w:r>
      <w:proofErr w:type="spellEnd"/>
      <w:r w:rsidR="00362735">
        <w:rPr>
          <w:rFonts w:ascii="Sylfaen" w:hAnsi="Sylfaen" w:cs="Sylfaen"/>
          <w:sz w:val="22"/>
          <w:szCs w:val="22"/>
        </w:rPr>
        <w:t xml:space="preserve"> </w:t>
      </w:r>
      <w:r w:rsidR="00362735">
        <w:rPr>
          <w:rFonts w:ascii="Sylfaen" w:hAnsi="Sylfaen" w:cs="Sylfaen"/>
          <w:sz w:val="22"/>
          <w:szCs w:val="22"/>
          <w:lang w:val="ka-GE"/>
        </w:rPr>
        <w:t>„</w:t>
      </w:r>
      <w:proofErr w:type="spellStart"/>
      <w:r w:rsidRPr="00D15FC9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="00362735">
        <w:rPr>
          <w:rFonts w:ascii="Sylfaen" w:hAnsi="Sylfaen" w:cs="Sylfaen"/>
          <w:sz w:val="22"/>
          <w:szCs w:val="22"/>
        </w:rPr>
        <w:t>კოდექსი</w:t>
      </w:r>
      <w:proofErr w:type="spellEnd"/>
      <w:r w:rsidR="00362735">
        <w:rPr>
          <w:rFonts w:ascii="Sylfaen" w:hAnsi="Sylfaen" w:cs="Sylfaen"/>
          <w:sz w:val="22"/>
          <w:szCs w:val="22"/>
          <w:lang w:val="ka-GE"/>
        </w:rPr>
        <w:t>“</w:t>
      </w:r>
      <w:r w:rsidR="00AE298F">
        <w:rPr>
          <w:rFonts w:ascii="Sylfaen" w:hAnsi="Sylfaen" w:cs="Sylfaen"/>
          <w:sz w:val="22"/>
          <w:szCs w:val="22"/>
          <w:lang w:val="ka-GE"/>
        </w:rPr>
        <w:t xml:space="preserve">-ს </w:t>
      </w:r>
      <w:r w:rsidRPr="00D15FC9">
        <w:rPr>
          <w:sz w:val="22"/>
          <w:szCs w:val="22"/>
        </w:rPr>
        <w:t>61-</w:t>
      </w:r>
      <w:r w:rsidRPr="00D15FC9">
        <w:rPr>
          <w:rFonts w:ascii="Sylfaen" w:hAnsi="Sylfaen" w:cs="Sylfaen"/>
          <w:sz w:val="22"/>
          <w:szCs w:val="22"/>
        </w:rPr>
        <w:t>ე</w:t>
      </w:r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მუხლის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და</w:t>
      </w:r>
      <w:proofErr w:type="spellEnd"/>
      <w:r w:rsidRPr="00D15FC9">
        <w:rPr>
          <w:sz w:val="22"/>
          <w:szCs w:val="22"/>
        </w:rPr>
        <w:t xml:space="preserve"> </w:t>
      </w:r>
      <w:r w:rsidRPr="00D15FC9">
        <w:rPr>
          <w:rFonts w:ascii="Sylfaen" w:hAnsi="Sylfaen" w:cs="Sylfaen"/>
          <w:sz w:val="22"/>
          <w:szCs w:val="22"/>
        </w:rPr>
        <w:t>მე</w:t>
      </w:r>
      <w:r w:rsidRPr="00D15FC9">
        <w:rPr>
          <w:sz w:val="22"/>
          <w:szCs w:val="22"/>
        </w:rPr>
        <w:t xml:space="preserve">-2 </w:t>
      </w:r>
      <w:proofErr w:type="spellStart"/>
      <w:r w:rsidRPr="00D15FC9">
        <w:rPr>
          <w:rFonts w:ascii="Sylfaen" w:hAnsi="Sylfaen" w:cs="Sylfaen"/>
          <w:sz w:val="22"/>
          <w:szCs w:val="22"/>
        </w:rPr>
        <w:t>პუნქტებისა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და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ზოგადი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ადმინისტრაციული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კოდექსის</w:t>
      </w:r>
      <w:proofErr w:type="spellEnd"/>
      <w:r w:rsidRPr="00D15FC9">
        <w:rPr>
          <w:sz w:val="22"/>
          <w:szCs w:val="22"/>
        </w:rPr>
        <w:t xml:space="preserve"> 63-</w:t>
      </w:r>
      <w:r w:rsidRPr="00D15FC9">
        <w:rPr>
          <w:rFonts w:ascii="Sylfaen" w:hAnsi="Sylfaen" w:cs="Sylfaen"/>
          <w:sz w:val="22"/>
          <w:szCs w:val="22"/>
        </w:rPr>
        <w:t>ე</w:t>
      </w:r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საფუძველზე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D15FC9" w:rsidRPr="00970D4A" w:rsidRDefault="00D15FC9" w:rsidP="00D15FC9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11203B" w:rsidRDefault="0077546A" w:rsidP="0011203B">
      <w:pPr>
        <w:ind w:firstLine="720"/>
        <w:jc w:val="both"/>
        <w:rPr>
          <w:sz w:val="22"/>
          <w:szCs w:val="22"/>
          <w:lang w:val="ka-GE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შევიდეს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>
        <w:rPr>
          <w:rFonts w:ascii="Sylfaen" w:hAnsi="Sylfaen" w:cs="Sylfaen"/>
          <w:sz w:val="22"/>
          <w:szCs w:val="22"/>
          <w:lang w:val="ka-GE"/>
        </w:rPr>
        <w:t>ცვლილება „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ქონების</w:t>
      </w:r>
      <w:r w:rsidR="0011203B">
        <w:rPr>
          <w:rFonts w:ascii="Sylfaen" w:hAnsi="Sylfaen"/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საპრივატიზაციო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ობიექტების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ნუსხის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დამტკიცების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შესახებ</w:t>
      </w:r>
      <w:r w:rsidR="0011203B">
        <w:rPr>
          <w:sz w:val="22"/>
          <w:szCs w:val="22"/>
          <w:lang w:val="ka-GE"/>
        </w:rPr>
        <w:t>“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="0011203B">
        <w:rPr>
          <w:rFonts w:ascii="Sylfaen" w:hAnsi="Sylfaen"/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საკრებულოს</w:t>
      </w:r>
      <w:r w:rsidR="0011203B" w:rsidRPr="0011203B">
        <w:rPr>
          <w:sz w:val="22"/>
          <w:szCs w:val="22"/>
          <w:lang w:val="ka-GE"/>
        </w:rPr>
        <w:t xml:space="preserve"> 2018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წლის</w:t>
      </w:r>
      <w:r w:rsidR="0011203B" w:rsidRPr="0011203B">
        <w:rPr>
          <w:sz w:val="22"/>
          <w:szCs w:val="22"/>
          <w:lang w:val="ka-GE"/>
        </w:rPr>
        <w:t xml:space="preserve"> 28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თებერვლის</w:t>
      </w:r>
      <w:r w:rsidR="0011203B" w:rsidRPr="0011203B">
        <w:rPr>
          <w:sz w:val="22"/>
          <w:szCs w:val="22"/>
          <w:lang w:val="ka-GE"/>
        </w:rPr>
        <w:t xml:space="preserve"> N24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განკარგულებ</w:t>
      </w:r>
      <w:r w:rsidR="0011203B">
        <w:rPr>
          <w:rFonts w:ascii="Sylfaen" w:hAnsi="Sylfaen" w:cs="Sylfaen"/>
          <w:sz w:val="22"/>
          <w:szCs w:val="22"/>
          <w:lang w:val="ka-GE"/>
        </w:rPr>
        <w:t>აში და</w:t>
      </w:r>
      <w:r w:rsidR="0011203B">
        <w:rPr>
          <w:rFonts w:ascii="Sylfaen" w:hAnsi="Sylfaen"/>
          <w:sz w:val="22"/>
          <w:szCs w:val="22"/>
          <w:lang w:val="ka-GE"/>
        </w:rPr>
        <w:t xml:space="preserve"> </w:t>
      </w:r>
      <w:r w:rsidR="0011203B">
        <w:rPr>
          <w:rFonts w:ascii="Sylfaen" w:hAnsi="Sylfaen" w:cs="Sylfaen"/>
          <w:sz w:val="22"/>
          <w:szCs w:val="22"/>
          <w:lang w:val="ka-GE"/>
        </w:rPr>
        <w:t>დანართ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ი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ჩამოყალიბდეს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თანდართული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რედაქციით</w:t>
      </w:r>
      <w:r w:rsidR="0011203B" w:rsidRPr="0011203B">
        <w:rPr>
          <w:sz w:val="22"/>
          <w:szCs w:val="22"/>
          <w:lang w:val="ka-GE"/>
        </w:rPr>
        <w:t>.</w:t>
      </w:r>
    </w:p>
    <w:p w:rsidR="0077546A" w:rsidRPr="00821E4A" w:rsidRDefault="0077546A" w:rsidP="00267814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="00267814" w:rsidRPr="00267814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დაინტერესებული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პირის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მიერ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მისი</w:t>
      </w:r>
      <w:proofErr w:type="spellEnd"/>
      <w:r w:rsidR="0026781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გაცნობიდან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ერთი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თვის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ვადაში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რაიონულ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="00267814" w:rsidRPr="00267814">
        <w:rPr>
          <w:sz w:val="22"/>
          <w:szCs w:val="22"/>
        </w:rPr>
        <w:t xml:space="preserve"> (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მის</w:t>
      </w:r>
      <w:proofErr w:type="spellEnd"/>
      <w:r w:rsidR="00887D77">
        <w:rPr>
          <w:rFonts w:ascii="Sylfaen" w:hAnsi="Sylfaen" w:cs="Sylfaen"/>
          <w:sz w:val="22"/>
          <w:szCs w:val="22"/>
          <w:lang w:val="ka-GE"/>
        </w:rPr>
        <w:t>ამართი</w:t>
      </w:r>
      <w:r w:rsidR="00267814" w:rsidRPr="00267814">
        <w:rPr>
          <w:sz w:val="22"/>
          <w:szCs w:val="22"/>
        </w:rPr>
        <w:t xml:space="preserve">: </w:t>
      </w:r>
      <w:r w:rsidR="00267814" w:rsidRPr="00267814">
        <w:rPr>
          <w:rFonts w:ascii="Sylfaen" w:hAnsi="Sylfaen" w:cs="Sylfaen"/>
          <w:sz w:val="22"/>
          <w:szCs w:val="22"/>
        </w:rPr>
        <w:t>ქ</w:t>
      </w:r>
      <w:r w:rsidR="00267814" w:rsidRPr="00267814">
        <w:rPr>
          <w:sz w:val="22"/>
          <w:szCs w:val="22"/>
        </w:rPr>
        <w:t xml:space="preserve">.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="00887D77">
        <w:rPr>
          <w:rFonts w:ascii="Sylfaen" w:hAnsi="Sylfaen" w:cs="Sylfaen"/>
          <w:sz w:val="22"/>
          <w:szCs w:val="22"/>
          <w:lang w:val="ka-GE"/>
        </w:rPr>
        <w:t>,</w:t>
      </w:r>
      <w:r w:rsidR="0026781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ქუჩა</w:t>
      </w:r>
      <w:proofErr w:type="spellEnd"/>
      <w:r w:rsidR="00901C86">
        <w:rPr>
          <w:sz w:val="22"/>
          <w:szCs w:val="22"/>
        </w:rPr>
        <w:t xml:space="preserve"> N13</w:t>
      </w:r>
      <w:r w:rsidR="00267814" w:rsidRPr="00267814">
        <w:rPr>
          <w:sz w:val="22"/>
          <w:szCs w:val="22"/>
        </w:rPr>
        <w:t>)</w:t>
      </w:r>
      <w:r w:rsidR="00821E4A">
        <w:rPr>
          <w:rFonts w:ascii="Sylfaen" w:hAnsi="Sylfaen"/>
          <w:sz w:val="22"/>
          <w:szCs w:val="22"/>
          <w:lang w:val="ka-GE"/>
        </w:rPr>
        <w:t>.</w:t>
      </w:r>
    </w:p>
    <w:p w:rsidR="0077546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0C26B0" w:rsidRDefault="000C26B0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0C26B0" w:rsidRDefault="000C26B0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0C26B0" w:rsidRDefault="000C26B0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0C26B0" w:rsidRDefault="000C26B0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0C26B0" w:rsidRDefault="000C26B0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0C26B0" w:rsidRPr="000C26B0" w:rsidRDefault="000C26B0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საკრებულოს </w:t>
      </w:r>
      <w:proofErr w:type="spellStart"/>
      <w:r>
        <w:rPr>
          <w:rFonts w:ascii="Sylfaen" w:hAnsi="Sylfaen"/>
          <w:sz w:val="22"/>
          <w:szCs w:val="22"/>
          <w:lang w:val="ka-GE"/>
        </w:rPr>
        <w:t>თავამჯდომარე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ასლან საგანელიძე 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8C0BA6" w:rsidRDefault="008C0BA6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8C0BA6" w:rsidRDefault="008C0BA6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8C0BA6" w:rsidRDefault="008C0BA6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8C0BA6" w:rsidRDefault="008C0BA6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8C0BA6" w:rsidRDefault="008C0BA6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8C0BA6" w:rsidRPr="00970D4A" w:rsidRDefault="008C0BA6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346534" w:rsidRDefault="00346534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8C0BA6" w:rsidRPr="00235CCC" w:rsidRDefault="008C0BA6" w:rsidP="008C0BA6">
      <w:pPr>
        <w:jc w:val="right"/>
        <w:rPr>
          <w:rFonts w:ascii="Sylfaen" w:hAnsi="Sylfaen"/>
          <w:lang w:val="ka-GE"/>
        </w:rPr>
      </w:pPr>
      <w:proofErr w:type="spellStart"/>
      <w:proofErr w:type="gramStart"/>
      <w:r w:rsidRPr="00E348BC">
        <w:rPr>
          <w:rFonts w:ascii="Sylfaen" w:hAnsi="Sylfaen" w:cs="Sylfaen"/>
        </w:rPr>
        <w:t>დანართი</w:t>
      </w:r>
      <w:proofErr w:type="spellEnd"/>
      <w:proofErr w:type="gramEnd"/>
      <w:r>
        <w:t xml:space="preserve"> </w:t>
      </w:r>
    </w:p>
    <w:p w:rsidR="008C0BA6" w:rsidRPr="008C0BA6" w:rsidRDefault="008C0BA6" w:rsidP="008C0BA6">
      <w:pPr>
        <w:rPr>
          <w:rFonts w:ascii="Sylfaen" w:hAnsi="Sylfaen"/>
          <w:b/>
          <w:sz w:val="24"/>
          <w:szCs w:val="24"/>
          <w:lang w:val="ka-GE"/>
        </w:rPr>
      </w:pPr>
      <w:r w:rsidRPr="008C0BA6">
        <w:rPr>
          <w:rFonts w:ascii="Sylfaen" w:hAnsi="Sylfaen" w:cs="Sylfaen"/>
          <w:b/>
          <w:sz w:val="24"/>
          <w:szCs w:val="24"/>
          <w:lang w:val="ka-GE"/>
        </w:rPr>
        <w:t xml:space="preserve">         </w:t>
      </w:r>
      <w:proofErr w:type="spellStart"/>
      <w:proofErr w:type="gramStart"/>
      <w:r w:rsidRPr="008C0BA6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proofErr w:type="gramEnd"/>
      <w:r w:rsidRPr="008C0BA6">
        <w:rPr>
          <w:b/>
          <w:sz w:val="24"/>
          <w:szCs w:val="24"/>
        </w:rPr>
        <w:t xml:space="preserve"> </w:t>
      </w:r>
      <w:proofErr w:type="spellStart"/>
      <w:r w:rsidRPr="008C0BA6"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r w:rsidRPr="008C0BA6">
        <w:rPr>
          <w:b/>
          <w:sz w:val="24"/>
          <w:szCs w:val="24"/>
        </w:rPr>
        <w:t xml:space="preserve"> </w:t>
      </w:r>
      <w:proofErr w:type="spellStart"/>
      <w:r w:rsidRPr="008C0BA6">
        <w:rPr>
          <w:rFonts w:ascii="Sylfaen" w:hAnsi="Sylfaen" w:cs="Sylfaen"/>
          <w:b/>
          <w:sz w:val="24"/>
          <w:szCs w:val="24"/>
        </w:rPr>
        <w:t>ქონების</w:t>
      </w:r>
      <w:proofErr w:type="spellEnd"/>
      <w:r w:rsidRPr="008C0BA6">
        <w:rPr>
          <w:b/>
          <w:sz w:val="24"/>
          <w:szCs w:val="24"/>
        </w:rPr>
        <w:t xml:space="preserve"> </w:t>
      </w:r>
      <w:proofErr w:type="spellStart"/>
      <w:r w:rsidRPr="008C0BA6">
        <w:rPr>
          <w:rFonts w:ascii="Sylfaen" w:hAnsi="Sylfaen" w:cs="Sylfaen"/>
          <w:b/>
          <w:sz w:val="24"/>
          <w:szCs w:val="24"/>
        </w:rPr>
        <w:t>საპრივატიზაციო</w:t>
      </w:r>
      <w:proofErr w:type="spellEnd"/>
      <w:r w:rsidRPr="008C0BA6">
        <w:rPr>
          <w:b/>
          <w:sz w:val="24"/>
          <w:szCs w:val="24"/>
        </w:rPr>
        <w:t xml:space="preserve"> </w:t>
      </w:r>
      <w:proofErr w:type="spellStart"/>
      <w:r w:rsidRPr="008C0BA6">
        <w:rPr>
          <w:rFonts w:ascii="Sylfaen" w:hAnsi="Sylfaen" w:cs="Sylfaen"/>
          <w:b/>
          <w:sz w:val="24"/>
          <w:szCs w:val="24"/>
        </w:rPr>
        <w:t>ობიექტების</w:t>
      </w:r>
      <w:proofErr w:type="spellEnd"/>
      <w:r w:rsidRPr="008C0BA6">
        <w:rPr>
          <w:b/>
          <w:sz w:val="24"/>
          <w:szCs w:val="24"/>
        </w:rPr>
        <w:t xml:space="preserve"> </w:t>
      </w:r>
      <w:proofErr w:type="spellStart"/>
      <w:r w:rsidRPr="008C0BA6">
        <w:rPr>
          <w:rFonts w:ascii="Sylfaen" w:hAnsi="Sylfaen" w:cs="Sylfaen"/>
          <w:b/>
          <w:sz w:val="24"/>
          <w:szCs w:val="24"/>
        </w:rPr>
        <w:t>ნუსხა</w:t>
      </w:r>
      <w:proofErr w:type="spellEnd"/>
      <w:r w:rsidRPr="008C0BA6">
        <w:rPr>
          <w:b/>
          <w:sz w:val="24"/>
          <w:szCs w:val="24"/>
        </w:rPr>
        <w:t xml:space="preserve"> </w:t>
      </w:r>
    </w:p>
    <w:p w:rsidR="008C0BA6" w:rsidRPr="008C0BA6" w:rsidRDefault="008C0BA6" w:rsidP="008C0BA6">
      <w:pPr>
        <w:rPr>
          <w:rFonts w:ascii="Sylfaen" w:hAnsi="Sylfaen"/>
          <w:sz w:val="24"/>
          <w:szCs w:val="24"/>
          <w:lang w:val="ka-GE"/>
        </w:rPr>
      </w:pPr>
    </w:p>
    <w:p w:rsidR="008C0BA6" w:rsidRPr="008C0BA6" w:rsidRDefault="008C0BA6" w:rsidP="008C0BA6">
      <w:pPr>
        <w:jc w:val="both"/>
        <w:rPr>
          <w:rFonts w:ascii="Sylfaen" w:hAnsi="Sylfaen"/>
          <w:sz w:val="24"/>
          <w:szCs w:val="24"/>
          <w:lang w:val="ka-GE"/>
        </w:rPr>
      </w:pPr>
      <w:r w:rsidRPr="008C0BA6">
        <w:rPr>
          <w:rFonts w:ascii="Sylfaen" w:hAnsi="Sylfaen"/>
          <w:sz w:val="24"/>
          <w:szCs w:val="24"/>
        </w:rPr>
        <w:t xml:space="preserve">1. </w:t>
      </w:r>
      <w:proofErr w:type="spellStart"/>
      <w:proofErr w:type="gramStart"/>
      <w:r w:rsidRPr="008C0BA6">
        <w:rPr>
          <w:rFonts w:ascii="Sylfaen" w:hAnsi="Sylfaen" w:cs="Sylfaen"/>
          <w:sz w:val="24"/>
          <w:szCs w:val="24"/>
        </w:rPr>
        <w:t>ამბროლაურ</w:t>
      </w:r>
      <w:proofErr w:type="spellEnd"/>
      <w:r w:rsidRPr="008C0BA6">
        <w:rPr>
          <w:rFonts w:ascii="Sylfaen" w:hAnsi="Sylfaen" w:cs="Sylfaen"/>
          <w:sz w:val="24"/>
          <w:szCs w:val="24"/>
          <w:lang w:val="ka-GE"/>
        </w:rPr>
        <w:t>ის</w:t>
      </w:r>
      <w:proofErr w:type="gramEnd"/>
      <w:r w:rsidRPr="008C0BA6">
        <w:rPr>
          <w:rFonts w:ascii="Sylfaen" w:hAnsi="Sylfaen" w:cs="Sylfaen"/>
          <w:sz w:val="24"/>
          <w:szCs w:val="24"/>
          <w:lang w:val="ka-GE"/>
        </w:rPr>
        <w:t xml:space="preserve"> მუნიციპალიტეტის </w:t>
      </w:r>
      <w:proofErr w:type="spellStart"/>
      <w:r w:rsidRPr="008C0BA6">
        <w:rPr>
          <w:rFonts w:ascii="Sylfaen" w:hAnsi="Sylfaen" w:cs="Sylfaen"/>
          <w:sz w:val="24"/>
          <w:szCs w:val="24"/>
          <w:lang w:val="ka-GE"/>
        </w:rPr>
        <w:t>სოფ.ნიკორწმინდაში</w:t>
      </w:r>
      <w:proofErr w:type="spellEnd"/>
      <w:r w:rsidRPr="008C0BA6">
        <w:rPr>
          <w:rFonts w:ascii="Sylfaen" w:hAnsi="Sylfaen" w:cs="Sylfaen"/>
          <w:sz w:val="24"/>
          <w:szCs w:val="24"/>
          <w:lang w:val="ka-GE"/>
        </w:rPr>
        <w:t xml:space="preserve"> მდებარე  </w:t>
      </w:r>
      <w:r w:rsidRPr="008C0BA6">
        <w:rPr>
          <w:rFonts w:ascii="Sylfaen" w:hAnsi="Sylfaen"/>
          <w:sz w:val="24"/>
          <w:szCs w:val="24"/>
        </w:rPr>
        <w:t xml:space="preserve"> 4</w:t>
      </w:r>
      <w:r w:rsidRPr="008C0BA6">
        <w:rPr>
          <w:rFonts w:ascii="Sylfaen" w:hAnsi="Sylfaen"/>
          <w:sz w:val="24"/>
          <w:szCs w:val="24"/>
          <w:lang w:val="ka-GE"/>
        </w:rPr>
        <w:t>2 135</w:t>
      </w:r>
      <w:r w:rsidRPr="008C0BA6">
        <w:rPr>
          <w:rFonts w:ascii="Sylfaen" w:hAnsi="Sylfaen"/>
          <w:sz w:val="24"/>
          <w:szCs w:val="24"/>
        </w:rPr>
        <w:t xml:space="preserve"> </w:t>
      </w:r>
      <w:r w:rsidRPr="008C0BA6">
        <w:rPr>
          <w:rFonts w:ascii="Sylfaen" w:hAnsi="Sylfaen" w:cs="Sylfaen"/>
          <w:sz w:val="24"/>
          <w:szCs w:val="24"/>
        </w:rPr>
        <w:t>მ</w:t>
      </w:r>
      <w:r w:rsidRPr="008C0BA6">
        <w:rPr>
          <w:rFonts w:ascii="Sylfaen" w:hAnsi="Sylfaen"/>
          <w:sz w:val="24"/>
          <w:szCs w:val="24"/>
        </w:rPr>
        <w:t xml:space="preserve">² </w:t>
      </w:r>
      <w:proofErr w:type="spellStart"/>
      <w:r w:rsidRPr="008C0BA6">
        <w:rPr>
          <w:rFonts w:ascii="Sylfaen" w:hAnsi="Sylfaen" w:cs="Sylfaen"/>
          <w:sz w:val="24"/>
          <w:szCs w:val="24"/>
        </w:rPr>
        <w:t>არასასოფლო</w:t>
      </w:r>
      <w:r w:rsidRPr="008C0BA6">
        <w:rPr>
          <w:rFonts w:ascii="Sylfaen" w:hAnsi="Sylfaen"/>
          <w:sz w:val="24"/>
          <w:szCs w:val="24"/>
        </w:rPr>
        <w:t>-</w:t>
      </w:r>
      <w:r w:rsidRPr="008C0BA6">
        <w:rPr>
          <w:rFonts w:ascii="Sylfaen" w:hAnsi="Sylfaen" w:cs="Sylfaen"/>
          <w:sz w:val="24"/>
          <w:szCs w:val="24"/>
        </w:rPr>
        <w:t>სამეურნეო</w:t>
      </w:r>
      <w:proofErr w:type="spellEnd"/>
      <w:r w:rsidRPr="008C0BA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C0BA6">
        <w:rPr>
          <w:rFonts w:ascii="Sylfaen" w:hAnsi="Sylfaen"/>
          <w:sz w:val="24"/>
          <w:szCs w:val="24"/>
        </w:rPr>
        <w:t xml:space="preserve"> </w:t>
      </w:r>
      <w:proofErr w:type="spellStart"/>
      <w:r w:rsidRPr="008C0BA6">
        <w:rPr>
          <w:rFonts w:ascii="Sylfaen" w:hAnsi="Sylfaen" w:cs="Sylfaen"/>
          <w:sz w:val="24"/>
          <w:szCs w:val="24"/>
        </w:rPr>
        <w:t>დანიშნულების</w:t>
      </w:r>
      <w:proofErr w:type="spellEnd"/>
      <w:r w:rsidRPr="008C0BA6">
        <w:rPr>
          <w:rFonts w:ascii="Sylfaen" w:hAnsi="Sylfaen"/>
          <w:sz w:val="24"/>
          <w:szCs w:val="24"/>
        </w:rPr>
        <w:t xml:space="preserve"> </w:t>
      </w:r>
      <w:r w:rsidRPr="008C0BA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C0BA6">
        <w:rPr>
          <w:rFonts w:ascii="Sylfaen" w:hAnsi="Sylfaen" w:cs="Sylfaen"/>
          <w:sz w:val="24"/>
          <w:szCs w:val="24"/>
        </w:rPr>
        <w:t>მიწის</w:t>
      </w:r>
      <w:proofErr w:type="spellEnd"/>
      <w:r w:rsidRPr="008C0BA6">
        <w:rPr>
          <w:rFonts w:ascii="Sylfaen" w:hAnsi="Sylfaen"/>
          <w:sz w:val="24"/>
          <w:szCs w:val="24"/>
        </w:rPr>
        <w:t xml:space="preserve"> </w:t>
      </w:r>
      <w:r w:rsidRPr="008C0BA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C0BA6">
        <w:rPr>
          <w:rFonts w:ascii="Sylfaen" w:hAnsi="Sylfaen" w:cs="Sylfaen"/>
          <w:sz w:val="24"/>
          <w:szCs w:val="24"/>
        </w:rPr>
        <w:t>ნაკვეთი</w:t>
      </w:r>
      <w:proofErr w:type="spellEnd"/>
      <w:r w:rsidRPr="008C0BA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C0BA6">
        <w:rPr>
          <w:rFonts w:ascii="Sylfaen" w:hAnsi="Sylfaen"/>
          <w:sz w:val="24"/>
          <w:szCs w:val="24"/>
        </w:rPr>
        <w:t xml:space="preserve"> (</w:t>
      </w:r>
      <w:r w:rsidRPr="008C0BA6">
        <w:rPr>
          <w:rFonts w:ascii="Sylfaen" w:hAnsi="Sylfaen" w:cs="Sylfaen"/>
          <w:sz w:val="24"/>
          <w:szCs w:val="24"/>
        </w:rPr>
        <w:t>ს</w:t>
      </w:r>
      <w:r w:rsidRPr="008C0BA6">
        <w:rPr>
          <w:rFonts w:ascii="Sylfaen" w:hAnsi="Sylfaen"/>
          <w:sz w:val="24"/>
          <w:szCs w:val="24"/>
        </w:rPr>
        <w:t>/</w:t>
      </w:r>
      <w:r w:rsidRPr="008C0BA6">
        <w:rPr>
          <w:rFonts w:ascii="Sylfaen" w:hAnsi="Sylfaen" w:cs="Sylfaen"/>
          <w:sz w:val="24"/>
          <w:szCs w:val="24"/>
        </w:rPr>
        <w:t>კ</w:t>
      </w:r>
      <w:r w:rsidRPr="008C0BA6">
        <w:rPr>
          <w:rFonts w:ascii="Sylfaen" w:hAnsi="Sylfaen"/>
          <w:sz w:val="24"/>
          <w:szCs w:val="24"/>
        </w:rPr>
        <w:t>:</w:t>
      </w:r>
      <w:r w:rsidRPr="008C0BA6">
        <w:rPr>
          <w:rFonts w:ascii="Sylfaen" w:hAnsi="Sylfaen"/>
          <w:sz w:val="24"/>
          <w:szCs w:val="24"/>
          <w:lang w:val="ka-GE"/>
        </w:rPr>
        <w:t xml:space="preserve"> </w:t>
      </w:r>
      <w:r w:rsidRPr="008C0BA6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>86</w:t>
      </w:r>
      <w:r w:rsidRPr="008C0BA6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</w:rPr>
        <w:t>.</w:t>
      </w:r>
      <w:r w:rsidRPr="008C0BA6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>11</w:t>
      </w:r>
      <w:r w:rsidRPr="008C0BA6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</w:rPr>
        <w:t>.</w:t>
      </w:r>
      <w:r w:rsidRPr="008C0BA6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>31</w:t>
      </w:r>
      <w:r w:rsidRPr="008C0BA6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</w:rPr>
        <w:t>.</w:t>
      </w:r>
      <w:r w:rsidRPr="008C0BA6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>755.</w:t>
      </w:r>
      <w:r w:rsidRPr="008C0BA6">
        <w:rPr>
          <w:rFonts w:ascii="Sylfaen" w:hAnsi="Sylfaen"/>
          <w:sz w:val="24"/>
          <w:szCs w:val="24"/>
        </w:rPr>
        <w:t>)</w:t>
      </w:r>
    </w:p>
    <w:p w:rsidR="008C0BA6" w:rsidRPr="008C0BA6" w:rsidRDefault="008C0BA6" w:rsidP="008C0BA6">
      <w:pPr>
        <w:jc w:val="both"/>
        <w:rPr>
          <w:rFonts w:ascii="Sylfaen" w:hAnsi="Sylfaen"/>
          <w:sz w:val="24"/>
          <w:szCs w:val="24"/>
          <w:lang w:val="ka-GE"/>
        </w:rPr>
      </w:pPr>
      <w:r w:rsidRPr="008C0BA6">
        <w:rPr>
          <w:rFonts w:ascii="Sylfaen" w:hAnsi="Sylfaen"/>
          <w:sz w:val="24"/>
          <w:szCs w:val="24"/>
          <w:lang w:val="ka-GE"/>
        </w:rPr>
        <w:t>2</w:t>
      </w:r>
      <w:r w:rsidRPr="008C0BA6">
        <w:rPr>
          <w:rFonts w:ascii="Sylfaen" w:hAnsi="Sylfaen"/>
          <w:sz w:val="24"/>
          <w:szCs w:val="24"/>
        </w:rPr>
        <w:t xml:space="preserve">. </w:t>
      </w:r>
      <w:r w:rsidRPr="008C0BA6">
        <w:rPr>
          <w:rFonts w:ascii="Sylfaen" w:hAnsi="Sylfaen" w:cs="Sylfaen"/>
          <w:sz w:val="24"/>
          <w:szCs w:val="24"/>
        </w:rPr>
        <w:t>ქ</w:t>
      </w:r>
      <w:r w:rsidRPr="008C0BA6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8C0BA6">
        <w:rPr>
          <w:rFonts w:ascii="Sylfaen" w:hAnsi="Sylfaen" w:cs="Sylfaen"/>
          <w:sz w:val="24"/>
          <w:szCs w:val="24"/>
        </w:rPr>
        <w:t>ამბროლაურში</w:t>
      </w:r>
      <w:proofErr w:type="spellEnd"/>
      <w:proofErr w:type="gramEnd"/>
      <w:r w:rsidRPr="008C0BA6">
        <w:rPr>
          <w:rFonts w:ascii="Sylfaen" w:hAnsi="Sylfaen"/>
          <w:sz w:val="24"/>
          <w:szCs w:val="24"/>
        </w:rPr>
        <w:t xml:space="preserve">, </w:t>
      </w:r>
      <w:r w:rsidRPr="008C0BA6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8C0BA6">
        <w:rPr>
          <w:rFonts w:ascii="Sylfaen" w:hAnsi="Sylfaen" w:cs="Sylfaen"/>
          <w:sz w:val="24"/>
          <w:szCs w:val="24"/>
          <w:lang w:val="ka-GE"/>
        </w:rPr>
        <w:t>მახალდიანის</w:t>
      </w:r>
      <w:proofErr w:type="spellEnd"/>
      <w:r w:rsidRPr="008C0BA6"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 w:rsidRPr="008C0BA6">
        <w:rPr>
          <w:rFonts w:ascii="Sylfaen" w:hAnsi="Sylfaen" w:cs="Sylfaen"/>
          <w:sz w:val="24"/>
          <w:szCs w:val="24"/>
        </w:rPr>
        <w:t>ქუჩ</w:t>
      </w:r>
      <w:proofErr w:type="spellEnd"/>
      <w:r w:rsidRPr="008C0BA6">
        <w:rPr>
          <w:rFonts w:ascii="Sylfaen" w:hAnsi="Sylfaen" w:cs="Sylfaen"/>
          <w:sz w:val="24"/>
          <w:szCs w:val="24"/>
          <w:lang w:val="ka-GE"/>
        </w:rPr>
        <w:t xml:space="preserve">აზე არსებული </w:t>
      </w:r>
      <w:r w:rsidRPr="008C0BA6">
        <w:rPr>
          <w:rFonts w:ascii="Sylfaen" w:hAnsi="Sylfaen"/>
          <w:sz w:val="24"/>
          <w:szCs w:val="24"/>
        </w:rPr>
        <w:t xml:space="preserve"> 40 </w:t>
      </w:r>
      <w:r w:rsidRPr="008C0BA6">
        <w:rPr>
          <w:rFonts w:ascii="Sylfaen" w:hAnsi="Sylfaen" w:cs="Sylfaen"/>
          <w:sz w:val="24"/>
          <w:szCs w:val="24"/>
        </w:rPr>
        <w:t>მ</w:t>
      </w:r>
      <w:r w:rsidRPr="008C0BA6">
        <w:rPr>
          <w:rFonts w:ascii="Sylfaen" w:hAnsi="Sylfaen"/>
          <w:sz w:val="24"/>
          <w:szCs w:val="24"/>
        </w:rPr>
        <w:t xml:space="preserve">² </w:t>
      </w:r>
      <w:proofErr w:type="spellStart"/>
      <w:r w:rsidRPr="008C0BA6">
        <w:rPr>
          <w:rFonts w:ascii="Sylfaen" w:hAnsi="Sylfaen" w:cs="Sylfaen"/>
          <w:sz w:val="24"/>
          <w:szCs w:val="24"/>
        </w:rPr>
        <w:t>არასასოფლო</w:t>
      </w:r>
      <w:r w:rsidRPr="008C0BA6">
        <w:rPr>
          <w:rFonts w:ascii="Sylfaen" w:hAnsi="Sylfaen"/>
          <w:sz w:val="24"/>
          <w:szCs w:val="24"/>
        </w:rPr>
        <w:t>-</w:t>
      </w:r>
      <w:r w:rsidRPr="008C0BA6">
        <w:rPr>
          <w:rFonts w:ascii="Sylfaen" w:hAnsi="Sylfaen" w:cs="Sylfaen"/>
          <w:sz w:val="24"/>
          <w:szCs w:val="24"/>
        </w:rPr>
        <w:t>სამეურნეო</w:t>
      </w:r>
      <w:proofErr w:type="spellEnd"/>
      <w:r w:rsidRPr="008C0BA6">
        <w:rPr>
          <w:rFonts w:ascii="Sylfaen" w:hAnsi="Sylfaen"/>
          <w:sz w:val="24"/>
          <w:szCs w:val="24"/>
        </w:rPr>
        <w:t xml:space="preserve"> </w:t>
      </w:r>
      <w:proofErr w:type="spellStart"/>
      <w:r w:rsidRPr="008C0BA6">
        <w:rPr>
          <w:rFonts w:ascii="Sylfaen" w:hAnsi="Sylfaen" w:cs="Sylfaen"/>
          <w:sz w:val="24"/>
          <w:szCs w:val="24"/>
        </w:rPr>
        <w:t>დანიშნულების</w:t>
      </w:r>
      <w:proofErr w:type="spellEnd"/>
      <w:r w:rsidRPr="008C0BA6">
        <w:rPr>
          <w:rFonts w:ascii="Sylfaen" w:hAnsi="Sylfaen"/>
          <w:sz w:val="24"/>
          <w:szCs w:val="24"/>
        </w:rPr>
        <w:t xml:space="preserve"> </w:t>
      </w:r>
      <w:proofErr w:type="spellStart"/>
      <w:r w:rsidRPr="008C0BA6">
        <w:rPr>
          <w:rFonts w:ascii="Sylfaen" w:hAnsi="Sylfaen" w:cs="Sylfaen"/>
          <w:sz w:val="24"/>
          <w:szCs w:val="24"/>
        </w:rPr>
        <w:t>მიწის</w:t>
      </w:r>
      <w:proofErr w:type="spellEnd"/>
      <w:r w:rsidRPr="008C0BA6">
        <w:rPr>
          <w:rFonts w:ascii="Sylfaen" w:hAnsi="Sylfaen"/>
          <w:sz w:val="24"/>
          <w:szCs w:val="24"/>
        </w:rPr>
        <w:t xml:space="preserve"> </w:t>
      </w:r>
      <w:proofErr w:type="spellStart"/>
      <w:r w:rsidRPr="008C0BA6">
        <w:rPr>
          <w:rFonts w:ascii="Sylfaen" w:hAnsi="Sylfaen" w:cs="Sylfaen"/>
          <w:sz w:val="24"/>
          <w:szCs w:val="24"/>
        </w:rPr>
        <w:t>ნაკვეთი</w:t>
      </w:r>
      <w:proofErr w:type="spellEnd"/>
      <w:r w:rsidRPr="008C0BA6">
        <w:rPr>
          <w:rFonts w:ascii="Sylfaen" w:hAnsi="Sylfaen"/>
          <w:sz w:val="24"/>
          <w:szCs w:val="24"/>
        </w:rPr>
        <w:t xml:space="preserve"> (</w:t>
      </w:r>
      <w:r w:rsidRPr="008C0BA6">
        <w:rPr>
          <w:rFonts w:ascii="Sylfaen" w:hAnsi="Sylfaen" w:cs="Sylfaen"/>
          <w:sz w:val="24"/>
          <w:szCs w:val="24"/>
        </w:rPr>
        <w:t>ს</w:t>
      </w:r>
      <w:r w:rsidRPr="008C0BA6">
        <w:rPr>
          <w:rFonts w:ascii="Sylfaen" w:hAnsi="Sylfaen"/>
          <w:sz w:val="24"/>
          <w:szCs w:val="24"/>
        </w:rPr>
        <w:t>/</w:t>
      </w:r>
      <w:r w:rsidRPr="008C0BA6">
        <w:rPr>
          <w:rFonts w:ascii="Sylfaen" w:hAnsi="Sylfaen" w:cs="Sylfaen"/>
          <w:sz w:val="24"/>
          <w:szCs w:val="24"/>
        </w:rPr>
        <w:t>კ</w:t>
      </w:r>
      <w:r w:rsidRPr="008C0BA6">
        <w:rPr>
          <w:rFonts w:ascii="Sylfaen" w:hAnsi="Sylfaen"/>
          <w:sz w:val="24"/>
          <w:szCs w:val="24"/>
        </w:rPr>
        <w:t>:</w:t>
      </w:r>
      <w:r w:rsidRPr="008C0BA6">
        <w:rPr>
          <w:rFonts w:ascii="Sylfaen" w:hAnsi="Sylfaen"/>
          <w:sz w:val="24"/>
          <w:szCs w:val="24"/>
          <w:lang w:val="ka-GE"/>
        </w:rPr>
        <w:t xml:space="preserve"> </w:t>
      </w:r>
      <w:r w:rsidRPr="008C0BA6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>86</w:t>
      </w:r>
      <w:r w:rsidRPr="008C0BA6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</w:rPr>
        <w:t>.</w:t>
      </w:r>
      <w:r w:rsidRPr="008C0BA6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>19</w:t>
      </w:r>
      <w:r w:rsidRPr="008C0BA6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</w:rPr>
        <w:t>.</w:t>
      </w:r>
      <w:r w:rsidRPr="008C0BA6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>21</w:t>
      </w:r>
      <w:r w:rsidRPr="008C0BA6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</w:rPr>
        <w:t>.</w:t>
      </w:r>
      <w:r w:rsidRPr="008C0BA6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>25</w:t>
      </w:r>
      <w:r w:rsidRPr="008C0BA6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</w:rPr>
        <w:t>2</w:t>
      </w:r>
      <w:r w:rsidRPr="008C0BA6">
        <w:rPr>
          <w:rFonts w:ascii="Sylfaen" w:hAnsi="Sylfaen" w:cs="Helvetica"/>
          <w:bCs/>
          <w:color w:val="000000" w:themeColor="text1"/>
          <w:sz w:val="24"/>
          <w:szCs w:val="24"/>
          <w:shd w:val="clear" w:color="auto" w:fill="FFFFFF"/>
          <w:lang w:val="ka-GE"/>
        </w:rPr>
        <w:t>.</w:t>
      </w:r>
      <w:r w:rsidRPr="008C0BA6">
        <w:rPr>
          <w:rFonts w:ascii="Sylfaen" w:hAnsi="Sylfaen"/>
          <w:sz w:val="24"/>
          <w:szCs w:val="24"/>
        </w:rPr>
        <w:t>)</w:t>
      </w:r>
    </w:p>
    <w:p w:rsidR="008C0BA6" w:rsidRPr="008C0BA6" w:rsidRDefault="008C0BA6" w:rsidP="008C0BA6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ka-GE"/>
        </w:rPr>
      </w:pPr>
      <w:r w:rsidRPr="008C0BA6">
        <w:rPr>
          <w:rFonts w:ascii="Sylfaen" w:hAnsi="Sylfaen"/>
          <w:sz w:val="24"/>
          <w:szCs w:val="24"/>
          <w:lang w:val="ka-GE"/>
        </w:rPr>
        <w:t xml:space="preserve">3. </w:t>
      </w:r>
      <w:proofErr w:type="spellStart"/>
      <w:r w:rsidRPr="008C0BA6">
        <w:rPr>
          <w:rFonts w:ascii="Sylfaen" w:hAnsi="Sylfaen" w:cs="Sylfaen"/>
          <w:sz w:val="24"/>
          <w:szCs w:val="24"/>
          <w:lang w:val="ka-GE"/>
        </w:rPr>
        <w:t>ქ.ამბროლაურში</w:t>
      </w:r>
      <w:proofErr w:type="spellEnd"/>
      <w:r w:rsidRPr="008C0BA6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8C0BA6">
        <w:rPr>
          <w:rFonts w:ascii="Sylfaen" w:hAnsi="Sylfaen" w:cs="Sylfaen"/>
          <w:sz w:val="24"/>
          <w:szCs w:val="24"/>
          <w:lang w:val="ka-GE"/>
        </w:rPr>
        <w:t>მახალდიანის</w:t>
      </w:r>
      <w:proofErr w:type="spellEnd"/>
      <w:r w:rsidRPr="008C0BA6">
        <w:rPr>
          <w:rFonts w:ascii="Sylfaen" w:hAnsi="Sylfaen" w:cs="Sylfaen"/>
          <w:sz w:val="24"/>
          <w:szCs w:val="24"/>
          <w:lang w:val="ka-GE"/>
        </w:rPr>
        <w:t xml:space="preserve"> ქუჩაზე  მდებარე 200 </w:t>
      </w:r>
      <w:proofErr w:type="spellStart"/>
      <w:r w:rsidRPr="008C0BA6">
        <w:rPr>
          <w:rFonts w:ascii="Sylfaen" w:hAnsi="Sylfaen" w:cs="Sylfaen"/>
          <w:sz w:val="24"/>
          <w:szCs w:val="24"/>
          <w:lang w:val="ka-GE"/>
        </w:rPr>
        <w:t>კვ.მ</w:t>
      </w:r>
      <w:proofErr w:type="spellEnd"/>
      <w:r w:rsidRPr="008C0BA6">
        <w:rPr>
          <w:rFonts w:ascii="Sylfaen" w:hAnsi="Sylfaen" w:cs="Sylfaen"/>
          <w:sz w:val="24"/>
          <w:szCs w:val="24"/>
          <w:lang w:val="ka-GE"/>
        </w:rPr>
        <w:t xml:space="preserve"> არასასოფლო-სამეურნეო დანიშნულების მიწის ნაკვეთის ს/კ 86.19.21.316.</w:t>
      </w:r>
    </w:p>
    <w:p w:rsidR="008C0BA6" w:rsidRPr="008C0BA6" w:rsidRDefault="008C0BA6" w:rsidP="008C0BA6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ka-GE"/>
        </w:rPr>
      </w:pPr>
      <w:r w:rsidRPr="008C0BA6">
        <w:rPr>
          <w:rFonts w:ascii="Sylfaen" w:hAnsi="Sylfaen" w:cs="Sylfaen"/>
          <w:sz w:val="24"/>
          <w:szCs w:val="24"/>
          <w:lang w:val="ka-GE"/>
        </w:rPr>
        <w:t xml:space="preserve">4.  </w:t>
      </w:r>
      <w:proofErr w:type="spellStart"/>
      <w:r w:rsidRPr="008C0BA6">
        <w:rPr>
          <w:rFonts w:ascii="Sylfaen" w:hAnsi="Sylfaen" w:cs="Sylfaen"/>
          <w:sz w:val="24"/>
          <w:szCs w:val="24"/>
          <w:lang w:val="ka-GE"/>
        </w:rPr>
        <w:t>ქ.ამბროლაურში</w:t>
      </w:r>
      <w:proofErr w:type="spellEnd"/>
      <w:r w:rsidRPr="008C0BA6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8C0BA6">
        <w:rPr>
          <w:rFonts w:ascii="Sylfaen" w:hAnsi="Sylfaen" w:cs="Sylfaen"/>
          <w:sz w:val="24"/>
          <w:szCs w:val="24"/>
          <w:lang w:val="ka-GE"/>
        </w:rPr>
        <w:t>მახალდიანის</w:t>
      </w:r>
      <w:proofErr w:type="spellEnd"/>
      <w:r w:rsidRPr="008C0BA6">
        <w:rPr>
          <w:rFonts w:ascii="Sylfaen" w:hAnsi="Sylfaen" w:cs="Sylfaen"/>
          <w:sz w:val="24"/>
          <w:szCs w:val="24"/>
          <w:lang w:val="ka-GE"/>
        </w:rPr>
        <w:t xml:space="preserve"> ქუჩაზე  მდებარე 200 </w:t>
      </w:r>
      <w:proofErr w:type="spellStart"/>
      <w:r w:rsidRPr="008C0BA6">
        <w:rPr>
          <w:rFonts w:ascii="Sylfaen" w:hAnsi="Sylfaen" w:cs="Sylfaen"/>
          <w:sz w:val="24"/>
          <w:szCs w:val="24"/>
          <w:lang w:val="ka-GE"/>
        </w:rPr>
        <w:t>კვ.მ</w:t>
      </w:r>
      <w:proofErr w:type="spellEnd"/>
      <w:r w:rsidRPr="008C0BA6">
        <w:rPr>
          <w:rFonts w:ascii="Sylfaen" w:hAnsi="Sylfaen" w:cs="Sylfaen"/>
          <w:sz w:val="24"/>
          <w:szCs w:val="24"/>
          <w:lang w:val="ka-GE"/>
        </w:rPr>
        <w:t xml:space="preserve"> არასასოფლო-სამეურნეო დანიშნულების მიწის ნაკვეთის ს/კ 86.19.21.317.</w:t>
      </w:r>
    </w:p>
    <w:p w:rsidR="008C0BA6" w:rsidRPr="008C0BA6" w:rsidRDefault="008C0BA6" w:rsidP="008C0BA6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ka-GE"/>
        </w:rPr>
      </w:pPr>
      <w:r w:rsidRPr="008C0BA6">
        <w:rPr>
          <w:rFonts w:ascii="Sylfaen" w:hAnsi="Sylfaen" w:cs="Sylfaen"/>
          <w:sz w:val="24"/>
          <w:szCs w:val="24"/>
          <w:lang w:val="ka-GE"/>
        </w:rPr>
        <w:t xml:space="preserve">5. </w:t>
      </w:r>
      <w:proofErr w:type="spellStart"/>
      <w:r w:rsidRPr="008C0BA6">
        <w:rPr>
          <w:rFonts w:ascii="Sylfaen" w:hAnsi="Sylfaen" w:cs="Sylfaen"/>
          <w:sz w:val="24"/>
          <w:szCs w:val="24"/>
          <w:lang w:val="ka-GE"/>
        </w:rPr>
        <w:t>ქ.ამბროლაურში</w:t>
      </w:r>
      <w:proofErr w:type="spellEnd"/>
      <w:r w:rsidRPr="008C0BA6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8C0BA6">
        <w:rPr>
          <w:rFonts w:ascii="Sylfaen" w:hAnsi="Sylfaen" w:cs="Sylfaen"/>
          <w:sz w:val="24"/>
          <w:szCs w:val="24"/>
          <w:lang w:val="ka-GE"/>
        </w:rPr>
        <w:t>მახალდიანის</w:t>
      </w:r>
      <w:proofErr w:type="spellEnd"/>
      <w:r w:rsidRPr="008C0BA6">
        <w:rPr>
          <w:rFonts w:ascii="Sylfaen" w:hAnsi="Sylfaen" w:cs="Sylfaen"/>
          <w:sz w:val="24"/>
          <w:szCs w:val="24"/>
          <w:lang w:val="ka-GE"/>
        </w:rPr>
        <w:t xml:space="preserve"> ქუჩაზე  მდებარე 200 </w:t>
      </w:r>
      <w:proofErr w:type="spellStart"/>
      <w:r w:rsidRPr="008C0BA6">
        <w:rPr>
          <w:rFonts w:ascii="Sylfaen" w:hAnsi="Sylfaen" w:cs="Sylfaen"/>
          <w:sz w:val="24"/>
          <w:szCs w:val="24"/>
          <w:lang w:val="ka-GE"/>
        </w:rPr>
        <w:t>კვ.მ</w:t>
      </w:r>
      <w:proofErr w:type="spellEnd"/>
      <w:r w:rsidRPr="008C0BA6">
        <w:rPr>
          <w:rFonts w:ascii="Sylfaen" w:hAnsi="Sylfaen" w:cs="Sylfaen"/>
          <w:sz w:val="24"/>
          <w:szCs w:val="24"/>
          <w:lang w:val="ka-GE"/>
        </w:rPr>
        <w:t xml:space="preserve"> არასასოფლო-სამეურნეო დანიშნულების მიწის ნაკვეთის ს/კ 86.19.21.318.</w:t>
      </w:r>
    </w:p>
    <w:p w:rsidR="008C0BA6" w:rsidRPr="008C0BA6" w:rsidRDefault="008C0BA6" w:rsidP="008C0BA6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ka-GE"/>
        </w:rPr>
      </w:pPr>
      <w:r w:rsidRPr="008C0BA6">
        <w:rPr>
          <w:rFonts w:ascii="Sylfaen" w:hAnsi="Sylfaen" w:cs="Sylfaen"/>
          <w:sz w:val="24"/>
          <w:szCs w:val="24"/>
          <w:lang w:val="ka-GE"/>
        </w:rPr>
        <w:t xml:space="preserve">6. </w:t>
      </w:r>
      <w:proofErr w:type="spellStart"/>
      <w:r w:rsidRPr="008C0BA6">
        <w:rPr>
          <w:rFonts w:ascii="Sylfaen" w:hAnsi="Sylfaen" w:cs="Sylfaen"/>
          <w:sz w:val="24"/>
          <w:szCs w:val="24"/>
          <w:lang w:val="ka-GE"/>
        </w:rPr>
        <w:t>ქ.ამბროლაურში</w:t>
      </w:r>
      <w:proofErr w:type="spellEnd"/>
      <w:r w:rsidRPr="008C0BA6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8C0BA6">
        <w:rPr>
          <w:rFonts w:ascii="Sylfaen" w:hAnsi="Sylfaen" w:cs="Sylfaen"/>
          <w:sz w:val="24"/>
          <w:szCs w:val="24"/>
          <w:lang w:val="ka-GE"/>
        </w:rPr>
        <w:t>მახალდიანის</w:t>
      </w:r>
      <w:proofErr w:type="spellEnd"/>
      <w:r w:rsidRPr="008C0BA6">
        <w:rPr>
          <w:rFonts w:ascii="Sylfaen" w:hAnsi="Sylfaen" w:cs="Sylfaen"/>
          <w:sz w:val="24"/>
          <w:szCs w:val="24"/>
          <w:lang w:val="ka-GE"/>
        </w:rPr>
        <w:t xml:space="preserve"> ქუჩაზე  მდებარე 200 </w:t>
      </w:r>
      <w:proofErr w:type="spellStart"/>
      <w:r w:rsidRPr="008C0BA6">
        <w:rPr>
          <w:rFonts w:ascii="Sylfaen" w:hAnsi="Sylfaen" w:cs="Sylfaen"/>
          <w:sz w:val="24"/>
          <w:szCs w:val="24"/>
          <w:lang w:val="ka-GE"/>
        </w:rPr>
        <w:t>კვ.მ</w:t>
      </w:r>
      <w:proofErr w:type="spellEnd"/>
      <w:r w:rsidRPr="008C0BA6">
        <w:rPr>
          <w:rFonts w:ascii="Sylfaen" w:hAnsi="Sylfaen" w:cs="Sylfaen"/>
          <w:sz w:val="24"/>
          <w:szCs w:val="24"/>
          <w:lang w:val="ka-GE"/>
        </w:rPr>
        <w:t xml:space="preserve"> არასასოფლო-სამეურნეო დანიშნულების მიწის ნაკვეთის ს/კ 86.19.21.319.</w:t>
      </w:r>
    </w:p>
    <w:p w:rsidR="008C0BA6" w:rsidRPr="008C0BA6" w:rsidRDefault="008C0BA6" w:rsidP="008C0BA6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ka-GE"/>
        </w:rPr>
      </w:pPr>
      <w:r w:rsidRPr="008C0BA6">
        <w:rPr>
          <w:rFonts w:ascii="Sylfaen" w:hAnsi="Sylfaen" w:cs="Sylfaen"/>
          <w:sz w:val="24"/>
          <w:szCs w:val="24"/>
          <w:lang w:val="ka-GE"/>
        </w:rPr>
        <w:t xml:space="preserve">7. </w:t>
      </w:r>
      <w:proofErr w:type="spellStart"/>
      <w:r w:rsidRPr="008C0BA6">
        <w:rPr>
          <w:rFonts w:ascii="Sylfaen" w:hAnsi="Sylfaen" w:cs="Sylfaen"/>
          <w:sz w:val="24"/>
          <w:szCs w:val="24"/>
          <w:lang w:val="ka-GE"/>
        </w:rPr>
        <w:t>ქ.ამბროლაურში</w:t>
      </w:r>
      <w:proofErr w:type="spellEnd"/>
      <w:r w:rsidRPr="008C0BA6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8C0BA6">
        <w:rPr>
          <w:rFonts w:ascii="Sylfaen" w:hAnsi="Sylfaen" w:cs="Sylfaen"/>
          <w:sz w:val="24"/>
          <w:szCs w:val="24"/>
          <w:lang w:val="ka-GE"/>
        </w:rPr>
        <w:t>მახალდიანის</w:t>
      </w:r>
      <w:proofErr w:type="spellEnd"/>
      <w:r w:rsidRPr="008C0BA6">
        <w:rPr>
          <w:rFonts w:ascii="Sylfaen" w:hAnsi="Sylfaen" w:cs="Sylfaen"/>
          <w:sz w:val="24"/>
          <w:szCs w:val="24"/>
          <w:lang w:val="ka-GE"/>
        </w:rPr>
        <w:t xml:space="preserve"> ქუჩის </w:t>
      </w:r>
      <w:proofErr w:type="spellStart"/>
      <w:r w:rsidRPr="008C0BA6">
        <w:rPr>
          <w:rFonts w:ascii="Sylfaen" w:hAnsi="Sylfaen" w:cs="Sylfaen"/>
          <w:sz w:val="24"/>
          <w:szCs w:val="24"/>
          <w:lang w:val="ka-GE"/>
        </w:rPr>
        <w:t>მიმდებარედ</w:t>
      </w:r>
      <w:proofErr w:type="spellEnd"/>
      <w:r w:rsidRPr="008C0BA6">
        <w:rPr>
          <w:rFonts w:ascii="Sylfaen" w:hAnsi="Sylfaen" w:cs="Sylfaen"/>
          <w:sz w:val="24"/>
          <w:szCs w:val="24"/>
          <w:lang w:val="ka-GE"/>
        </w:rPr>
        <w:t xml:space="preserve">  მდებარე 47 </w:t>
      </w:r>
      <w:proofErr w:type="spellStart"/>
      <w:r w:rsidRPr="008C0BA6">
        <w:rPr>
          <w:rFonts w:ascii="Sylfaen" w:hAnsi="Sylfaen" w:cs="Sylfaen"/>
          <w:sz w:val="24"/>
          <w:szCs w:val="24"/>
          <w:lang w:val="ka-GE"/>
        </w:rPr>
        <w:t>კვ.მ</w:t>
      </w:r>
      <w:proofErr w:type="spellEnd"/>
      <w:r w:rsidRPr="008C0BA6">
        <w:rPr>
          <w:rFonts w:ascii="Sylfaen" w:hAnsi="Sylfaen" w:cs="Sylfaen"/>
          <w:sz w:val="24"/>
          <w:szCs w:val="24"/>
          <w:lang w:val="ka-GE"/>
        </w:rPr>
        <w:t xml:space="preserve"> არასასოფლო-სამეურნეო დანიშნულების მიწის ნაკვეთის ს/კ 86.19.21.313.</w:t>
      </w:r>
    </w:p>
    <w:p w:rsidR="008C0BA6" w:rsidRPr="008C0BA6" w:rsidRDefault="008C0BA6" w:rsidP="008C0BA6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ka-GE"/>
        </w:rPr>
      </w:pPr>
      <w:r w:rsidRPr="008C0BA6">
        <w:rPr>
          <w:rFonts w:ascii="Sylfaen" w:hAnsi="Sylfaen" w:cs="Sylfaen"/>
          <w:sz w:val="24"/>
          <w:szCs w:val="24"/>
          <w:lang w:val="ka-GE"/>
        </w:rPr>
        <w:t xml:space="preserve">8. ამბროლაურის მუნიციპალიტეტის </w:t>
      </w:r>
      <w:proofErr w:type="spellStart"/>
      <w:r w:rsidRPr="008C0BA6">
        <w:rPr>
          <w:rFonts w:ascii="Sylfaen" w:hAnsi="Sylfaen" w:cs="Sylfaen"/>
          <w:sz w:val="24"/>
          <w:szCs w:val="24"/>
          <w:lang w:val="ka-GE"/>
        </w:rPr>
        <w:t>სოფ.ხიმში</w:t>
      </w:r>
      <w:proofErr w:type="spellEnd"/>
      <w:r w:rsidRPr="008C0BA6">
        <w:rPr>
          <w:rFonts w:ascii="Sylfaen" w:hAnsi="Sylfaen" w:cs="Sylfaen"/>
          <w:sz w:val="24"/>
          <w:szCs w:val="24"/>
          <w:lang w:val="ka-GE"/>
        </w:rPr>
        <w:t xml:space="preserve">  მდებარე 50 </w:t>
      </w:r>
      <w:proofErr w:type="spellStart"/>
      <w:r w:rsidRPr="008C0BA6">
        <w:rPr>
          <w:rFonts w:ascii="Sylfaen" w:hAnsi="Sylfaen" w:cs="Sylfaen"/>
          <w:sz w:val="24"/>
          <w:szCs w:val="24"/>
          <w:lang w:val="ka-GE"/>
        </w:rPr>
        <w:t>კვ.მ</w:t>
      </w:r>
      <w:proofErr w:type="spellEnd"/>
      <w:r w:rsidRPr="008C0BA6">
        <w:rPr>
          <w:rFonts w:ascii="Sylfaen" w:hAnsi="Sylfaen" w:cs="Sylfaen"/>
          <w:sz w:val="24"/>
          <w:szCs w:val="24"/>
          <w:lang w:val="ka-GE"/>
        </w:rPr>
        <w:t xml:space="preserve"> არასასოფლო-სამეურნეო დანიშნულების მიწის ნაკვეთის ს/კ </w:t>
      </w:r>
      <w:r w:rsidRPr="008C0BA6">
        <w:rPr>
          <w:rFonts w:ascii="Sylfaen" w:hAnsi="Sylfaen"/>
          <w:sz w:val="24"/>
          <w:szCs w:val="24"/>
        </w:rPr>
        <w:t>86.03.26.505</w:t>
      </w:r>
      <w:r w:rsidRPr="008C0BA6">
        <w:rPr>
          <w:rFonts w:ascii="Sylfaen" w:hAnsi="Sylfaen" w:cs="Sylfaen"/>
          <w:sz w:val="24"/>
          <w:szCs w:val="24"/>
          <w:lang w:val="ka-GE"/>
        </w:rPr>
        <w:t>.</w:t>
      </w:r>
    </w:p>
    <w:p w:rsidR="008C0BA6" w:rsidRPr="008C0BA6" w:rsidRDefault="008C0BA6" w:rsidP="008C0BA6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ka-GE"/>
        </w:rPr>
      </w:pPr>
      <w:r w:rsidRPr="008C0BA6">
        <w:rPr>
          <w:rFonts w:ascii="Sylfaen" w:hAnsi="Sylfaen" w:cs="Sylfaen"/>
          <w:sz w:val="24"/>
          <w:szCs w:val="24"/>
          <w:lang w:val="ka-GE"/>
        </w:rPr>
        <w:t xml:space="preserve">9. ამბროლაურის მუნიციპალიტეტის </w:t>
      </w:r>
      <w:proofErr w:type="spellStart"/>
      <w:r w:rsidRPr="008C0BA6">
        <w:rPr>
          <w:rFonts w:ascii="Sylfaen" w:hAnsi="Sylfaen" w:cs="Sylfaen"/>
          <w:sz w:val="24"/>
          <w:szCs w:val="24"/>
          <w:lang w:val="ka-GE"/>
        </w:rPr>
        <w:t>სოფ.აბარში</w:t>
      </w:r>
      <w:proofErr w:type="spellEnd"/>
      <w:r w:rsidRPr="008C0BA6">
        <w:rPr>
          <w:rFonts w:ascii="Sylfaen" w:hAnsi="Sylfaen" w:cs="Sylfaen"/>
          <w:sz w:val="24"/>
          <w:szCs w:val="24"/>
          <w:lang w:val="ka-GE"/>
        </w:rPr>
        <w:t xml:space="preserve"> მდებარე 201 </w:t>
      </w:r>
      <w:proofErr w:type="spellStart"/>
      <w:r w:rsidRPr="008C0BA6">
        <w:rPr>
          <w:rFonts w:ascii="Sylfaen" w:hAnsi="Sylfaen" w:cs="Sylfaen"/>
          <w:sz w:val="24"/>
          <w:szCs w:val="24"/>
          <w:lang w:val="ka-GE"/>
        </w:rPr>
        <w:t>კვ.მ</w:t>
      </w:r>
      <w:proofErr w:type="spellEnd"/>
      <w:r w:rsidRPr="008C0BA6">
        <w:rPr>
          <w:rFonts w:ascii="Sylfaen" w:hAnsi="Sylfaen" w:cs="Sylfaen"/>
          <w:sz w:val="24"/>
          <w:szCs w:val="24"/>
          <w:lang w:val="ka-GE"/>
        </w:rPr>
        <w:t xml:space="preserve"> არასასოფლო-სამეურნეო დანიშნულების მიწის ნაკვეთის ს/კ </w:t>
      </w:r>
      <w:r w:rsidRPr="008C0BA6">
        <w:rPr>
          <w:rFonts w:ascii="Sylfaen" w:hAnsi="Sylfaen"/>
          <w:sz w:val="24"/>
          <w:szCs w:val="24"/>
        </w:rPr>
        <w:t>86.01.27.106</w:t>
      </w:r>
      <w:r w:rsidRPr="008C0BA6">
        <w:rPr>
          <w:rFonts w:ascii="Sylfaen" w:hAnsi="Sylfaen" w:cs="Sylfaen"/>
          <w:sz w:val="24"/>
          <w:szCs w:val="24"/>
          <w:lang w:val="ka-GE"/>
        </w:rPr>
        <w:t>.</w:t>
      </w:r>
    </w:p>
    <w:p w:rsidR="008C0BA6" w:rsidRPr="008C0BA6" w:rsidRDefault="008C0BA6" w:rsidP="008C0BA6">
      <w:p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  <w:lang w:val="ka-GE"/>
        </w:rPr>
      </w:pPr>
      <w:r w:rsidRPr="008C0BA6">
        <w:rPr>
          <w:rFonts w:ascii="Sylfaen" w:hAnsi="Sylfaen" w:cs="Sylfaen"/>
          <w:sz w:val="24"/>
          <w:szCs w:val="24"/>
          <w:lang w:val="ka-GE"/>
        </w:rPr>
        <w:t xml:space="preserve">10. ამბროლაურის მუნიციპალიტეტის </w:t>
      </w:r>
      <w:proofErr w:type="spellStart"/>
      <w:r w:rsidRPr="008C0BA6">
        <w:rPr>
          <w:rFonts w:ascii="Sylfaen" w:hAnsi="Sylfaen" w:cs="Sylfaen"/>
          <w:sz w:val="24"/>
          <w:szCs w:val="24"/>
          <w:lang w:val="ka-GE"/>
        </w:rPr>
        <w:t>სოფ.ახალსოფელში</w:t>
      </w:r>
      <w:proofErr w:type="spellEnd"/>
      <w:r w:rsidRPr="008C0BA6">
        <w:rPr>
          <w:rFonts w:ascii="Sylfaen" w:hAnsi="Sylfaen" w:cs="Sylfaen"/>
          <w:sz w:val="24"/>
          <w:szCs w:val="24"/>
          <w:lang w:val="ka-GE"/>
        </w:rPr>
        <w:t xml:space="preserve">  მდებარე 347 </w:t>
      </w:r>
      <w:proofErr w:type="spellStart"/>
      <w:r w:rsidRPr="008C0BA6">
        <w:rPr>
          <w:rFonts w:ascii="Sylfaen" w:hAnsi="Sylfaen" w:cs="Sylfaen"/>
          <w:sz w:val="24"/>
          <w:szCs w:val="24"/>
          <w:lang w:val="ka-GE"/>
        </w:rPr>
        <w:t>კვ.მ</w:t>
      </w:r>
      <w:proofErr w:type="spellEnd"/>
      <w:r w:rsidRPr="008C0BA6">
        <w:rPr>
          <w:rFonts w:ascii="Sylfaen" w:hAnsi="Sylfaen" w:cs="Sylfaen"/>
          <w:sz w:val="24"/>
          <w:szCs w:val="24"/>
          <w:lang w:val="ka-GE"/>
        </w:rPr>
        <w:t xml:space="preserve"> არასასოფლო-სამეურნეო დანიშნულების მიწის ნაკვეთის ს/კ </w:t>
      </w:r>
      <w:r w:rsidRPr="008C0BA6">
        <w:rPr>
          <w:rFonts w:ascii="Sylfaen" w:hAnsi="Sylfaen"/>
          <w:sz w:val="24"/>
          <w:szCs w:val="24"/>
        </w:rPr>
        <w:t>86.0</w:t>
      </w:r>
      <w:r w:rsidRPr="008C0BA6">
        <w:rPr>
          <w:rFonts w:ascii="Sylfaen" w:hAnsi="Sylfaen"/>
          <w:sz w:val="24"/>
          <w:szCs w:val="24"/>
          <w:lang w:val="ka-GE"/>
        </w:rPr>
        <w:t>4</w:t>
      </w:r>
      <w:r w:rsidRPr="008C0BA6">
        <w:rPr>
          <w:rFonts w:ascii="Sylfaen" w:hAnsi="Sylfaen"/>
          <w:sz w:val="24"/>
          <w:szCs w:val="24"/>
        </w:rPr>
        <w:t>.2</w:t>
      </w:r>
      <w:r w:rsidRPr="008C0BA6">
        <w:rPr>
          <w:rFonts w:ascii="Sylfaen" w:hAnsi="Sylfaen"/>
          <w:sz w:val="24"/>
          <w:szCs w:val="24"/>
          <w:lang w:val="ka-GE"/>
        </w:rPr>
        <w:t>2</w:t>
      </w:r>
      <w:r w:rsidRPr="008C0BA6">
        <w:rPr>
          <w:rFonts w:ascii="Sylfaen" w:hAnsi="Sylfaen"/>
          <w:sz w:val="24"/>
          <w:szCs w:val="24"/>
        </w:rPr>
        <w:t>.</w:t>
      </w:r>
      <w:r w:rsidRPr="008C0BA6">
        <w:rPr>
          <w:rFonts w:ascii="Sylfaen" w:hAnsi="Sylfaen"/>
          <w:sz w:val="24"/>
          <w:szCs w:val="24"/>
          <w:lang w:val="ka-GE"/>
        </w:rPr>
        <w:t>234.</w:t>
      </w:r>
    </w:p>
    <w:p w:rsidR="008C0BA6" w:rsidRPr="008C0BA6" w:rsidRDefault="008C0BA6" w:rsidP="008C0BA6">
      <w:pPr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</w:rPr>
      </w:pPr>
      <w:r w:rsidRPr="008C0BA6">
        <w:rPr>
          <w:rFonts w:ascii="Sylfaen" w:hAnsi="Sylfaen"/>
          <w:sz w:val="24"/>
          <w:szCs w:val="24"/>
          <w:lang w:val="ka-GE"/>
        </w:rPr>
        <w:t xml:space="preserve">11. </w:t>
      </w:r>
      <w:proofErr w:type="spellStart"/>
      <w:r w:rsidRPr="008C0BA6">
        <w:rPr>
          <w:rFonts w:ascii="Sylfaen" w:hAnsi="Sylfaen"/>
          <w:sz w:val="24"/>
          <w:szCs w:val="24"/>
          <w:lang w:val="ka-GE"/>
        </w:rPr>
        <w:t>სოფ.ნიკორწმინდაში</w:t>
      </w:r>
      <w:proofErr w:type="spellEnd"/>
      <w:r w:rsidRPr="008C0BA6">
        <w:rPr>
          <w:rFonts w:ascii="Sylfaen" w:hAnsi="Sylfaen"/>
          <w:sz w:val="24"/>
          <w:szCs w:val="24"/>
          <w:lang w:val="ka-GE"/>
        </w:rPr>
        <w:t xml:space="preserve"> (დაბა ხარისთვალაზე) მდებარე თურქული წარმოების ძალური ტრანსფორმატორი </w:t>
      </w:r>
      <w:r w:rsidRPr="008C0BA6">
        <w:rPr>
          <w:rFonts w:ascii="Sylfaen" w:hAnsi="Sylfaen"/>
          <w:sz w:val="24"/>
          <w:szCs w:val="24"/>
        </w:rPr>
        <w:t xml:space="preserve"> TM-100/35/04.</w:t>
      </w:r>
    </w:p>
    <w:p w:rsidR="00346534" w:rsidRPr="008C0BA6" w:rsidRDefault="00346534" w:rsidP="0077546A">
      <w:pPr>
        <w:ind w:firstLine="720"/>
        <w:jc w:val="both"/>
        <w:rPr>
          <w:rFonts w:ascii="Sylfaen" w:hAnsi="Sylfaen"/>
          <w:sz w:val="24"/>
          <w:szCs w:val="24"/>
        </w:rPr>
      </w:pPr>
    </w:p>
    <w:p w:rsidR="007E34D9" w:rsidRPr="008C0BA6" w:rsidRDefault="007E34D9" w:rsidP="00346534">
      <w:pPr>
        <w:jc w:val="both"/>
        <w:rPr>
          <w:rFonts w:ascii="Sylfaen" w:hAnsi="Sylfaen"/>
          <w:sz w:val="24"/>
          <w:szCs w:val="24"/>
        </w:rPr>
      </w:pPr>
      <w:bookmarkStart w:id="0" w:name="_GoBack"/>
      <w:bookmarkEnd w:id="0"/>
    </w:p>
    <w:sectPr w:rsidR="007E34D9" w:rsidRPr="008C0BA6" w:rsidSect="007E34D9">
      <w:footerReference w:type="default" r:id="rId9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561" w:rsidRDefault="00250561" w:rsidP="004F1DD7">
      <w:r>
        <w:separator/>
      </w:r>
    </w:p>
  </w:endnote>
  <w:endnote w:type="continuationSeparator" w:id="0">
    <w:p w:rsidR="00250561" w:rsidRDefault="00250561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561" w:rsidRDefault="00250561" w:rsidP="004F1DD7">
      <w:r>
        <w:separator/>
      </w:r>
    </w:p>
  </w:footnote>
  <w:footnote w:type="continuationSeparator" w:id="0">
    <w:p w:rsidR="00250561" w:rsidRDefault="00250561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8D"/>
    <w:rsid w:val="000044CA"/>
    <w:rsid w:val="0005256E"/>
    <w:rsid w:val="0006400E"/>
    <w:rsid w:val="00077C0B"/>
    <w:rsid w:val="000A4CAD"/>
    <w:rsid w:val="000C0860"/>
    <w:rsid w:val="000C26B0"/>
    <w:rsid w:val="000D6ECF"/>
    <w:rsid w:val="000E37C3"/>
    <w:rsid w:val="000E3B50"/>
    <w:rsid w:val="000F49CA"/>
    <w:rsid w:val="000F58A3"/>
    <w:rsid w:val="0011203B"/>
    <w:rsid w:val="00124F27"/>
    <w:rsid w:val="0014043A"/>
    <w:rsid w:val="001640BA"/>
    <w:rsid w:val="001855E3"/>
    <w:rsid w:val="00190EDC"/>
    <w:rsid w:val="001913E2"/>
    <w:rsid w:val="001A2AC9"/>
    <w:rsid w:val="001B69C2"/>
    <w:rsid w:val="001E777C"/>
    <w:rsid w:val="001E78FA"/>
    <w:rsid w:val="00200D67"/>
    <w:rsid w:val="00214775"/>
    <w:rsid w:val="0024264F"/>
    <w:rsid w:val="00250561"/>
    <w:rsid w:val="002556FF"/>
    <w:rsid w:val="0026339F"/>
    <w:rsid w:val="00267814"/>
    <w:rsid w:val="00275913"/>
    <w:rsid w:val="0029300E"/>
    <w:rsid w:val="002B0103"/>
    <w:rsid w:val="002B1411"/>
    <w:rsid w:val="002B4F5A"/>
    <w:rsid w:val="002C3E92"/>
    <w:rsid w:val="002E5882"/>
    <w:rsid w:val="002F3291"/>
    <w:rsid w:val="002F486C"/>
    <w:rsid w:val="002F4AB8"/>
    <w:rsid w:val="00316914"/>
    <w:rsid w:val="00324744"/>
    <w:rsid w:val="00330DA1"/>
    <w:rsid w:val="00346534"/>
    <w:rsid w:val="00357114"/>
    <w:rsid w:val="00362735"/>
    <w:rsid w:val="003743E0"/>
    <w:rsid w:val="003A3962"/>
    <w:rsid w:val="003C4182"/>
    <w:rsid w:val="003C4A8C"/>
    <w:rsid w:val="003D4F5A"/>
    <w:rsid w:val="004241B9"/>
    <w:rsid w:val="00440F3E"/>
    <w:rsid w:val="00450AAD"/>
    <w:rsid w:val="00457FA5"/>
    <w:rsid w:val="00471E5E"/>
    <w:rsid w:val="004E2CDB"/>
    <w:rsid w:val="004F1BFD"/>
    <w:rsid w:val="004F1DD7"/>
    <w:rsid w:val="005218C3"/>
    <w:rsid w:val="005247D4"/>
    <w:rsid w:val="00564DD0"/>
    <w:rsid w:val="005A0DFE"/>
    <w:rsid w:val="005A7820"/>
    <w:rsid w:val="005E4078"/>
    <w:rsid w:val="005E4783"/>
    <w:rsid w:val="005F4ACC"/>
    <w:rsid w:val="005F7ED5"/>
    <w:rsid w:val="00602CB3"/>
    <w:rsid w:val="006253B9"/>
    <w:rsid w:val="0065278B"/>
    <w:rsid w:val="00692389"/>
    <w:rsid w:val="006D64BE"/>
    <w:rsid w:val="00704921"/>
    <w:rsid w:val="00715BAF"/>
    <w:rsid w:val="00721D8C"/>
    <w:rsid w:val="007305F1"/>
    <w:rsid w:val="0074635B"/>
    <w:rsid w:val="0077546A"/>
    <w:rsid w:val="007800BD"/>
    <w:rsid w:val="007967C9"/>
    <w:rsid w:val="007B2D10"/>
    <w:rsid w:val="007D14AA"/>
    <w:rsid w:val="007D2CF1"/>
    <w:rsid w:val="007D7A63"/>
    <w:rsid w:val="007E34D9"/>
    <w:rsid w:val="007F0821"/>
    <w:rsid w:val="007F77C6"/>
    <w:rsid w:val="00805C4A"/>
    <w:rsid w:val="008150FC"/>
    <w:rsid w:val="00821E4A"/>
    <w:rsid w:val="00826D5B"/>
    <w:rsid w:val="00844142"/>
    <w:rsid w:val="00846558"/>
    <w:rsid w:val="00866688"/>
    <w:rsid w:val="00876625"/>
    <w:rsid w:val="00882153"/>
    <w:rsid w:val="00887D77"/>
    <w:rsid w:val="008C0BA6"/>
    <w:rsid w:val="008C51B9"/>
    <w:rsid w:val="00901C86"/>
    <w:rsid w:val="00911FBD"/>
    <w:rsid w:val="009330F2"/>
    <w:rsid w:val="00934270"/>
    <w:rsid w:val="00953594"/>
    <w:rsid w:val="00955D1D"/>
    <w:rsid w:val="00970D4A"/>
    <w:rsid w:val="00973263"/>
    <w:rsid w:val="009734A1"/>
    <w:rsid w:val="009862E2"/>
    <w:rsid w:val="009B1F34"/>
    <w:rsid w:val="009D26BF"/>
    <w:rsid w:val="009D3C43"/>
    <w:rsid w:val="009E4086"/>
    <w:rsid w:val="00A51AF6"/>
    <w:rsid w:val="00A812D9"/>
    <w:rsid w:val="00A81BF1"/>
    <w:rsid w:val="00A93B8E"/>
    <w:rsid w:val="00AA22F9"/>
    <w:rsid w:val="00AC1EF5"/>
    <w:rsid w:val="00AE298F"/>
    <w:rsid w:val="00B03084"/>
    <w:rsid w:val="00B1260B"/>
    <w:rsid w:val="00B1305C"/>
    <w:rsid w:val="00B179F7"/>
    <w:rsid w:val="00B37BD2"/>
    <w:rsid w:val="00B63A42"/>
    <w:rsid w:val="00B754A1"/>
    <w:rsid w:val="00B76757"/>
    <w:rsid w:val="00B90DE3"/>
    <w:rsid w:val="00BA4803"/>
    <w:rsid w:val="00BB051C"/>
    <w:rsid w:val="00BE5063"/>
    <w:rsid w:val="00BF624C"/>
    <w:rsid w:val="00C0558D"/>
    <w:rsid w:val="00C416DF"/>
    <w:rsid w:val="00C6687E"/>
    <w:rsid w:val="00CE50A9"/>
    <w:rsid w:val="00D112EC"/>
    <w:rsid w:val="00D15FC9"/>
    <w:rsid w:val="00D43E80"/>
    <w:rsid w:val="00D62788"/>
    <w:rsid w:val="00D67FBB"/>
    <w:rsid w:val="00D729DE"/>
    <w:rsid w:val="00D9283E"/>
    <w:rsid w:val="00DD6C64"/>
    <w:rsid w:val="00DE6457"/>
    <w:rsid w:val="00DF4D02"/>
    <w:rsid w:val="00DF79FA"/>
    <w:rsid w:val="00E03DB5"/>
    <w:rsid w:val="00E10E74"/>
    <w:rsid w:val="00E2049F"/>
    <w:rsid w:val="00E25F77"/>
    <w:rsid w:val="00E310F7"/>
    <w:rsid w:val="00EC7588"/>
    <w:rsid w:val="00ED7168"/>
    <w:rsid w:val="00EE59C9"/>
    <w:rsid w:val="00EF6868"/>
    <w:rsid w:val="00F0359D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Sopio Khidureli</cp:lastModifiedBy>
  <cp:revision>4</cp:revision>
  <cp:lastPrinted>2014-04-10T07:49:00Z</cp:lastPrinted>
  <dcterms:created xsi:type="dcterms:W3CDTF">2022-08-25T11:10:00Z</dcterms:created>
  <dcterms:modified xsi:type="dcterms:W3CDTF">2022-11-28T08:58:00Z</dcterms:modified>
</cp:coreProperties>
</file>