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B43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B43F5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5B7042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ბ ა  </w:t>
      </w:r>
      <w:r w:rsidRPr="00D85C48">
        <w:rPr>
          <w:rFonts w:ascii="Sylfaen" w:hAnsi="Sylfaen" w:cs="Sylfaen"/>
          <w:b/>
          <w:sz w:val="28"/>
          <w:szCs w:val="28"/>
          <w:lang w:val="ka-GE"/>
        </w:rPr>
        <w:t>N</w:t>
      </w:r>
      <w:r w:rsidR="00A07FD3">
        <w:rPr>
          <w:rFonts w:ascii="Sylfaen" w:hAnsi="Sylfaen" w:cs="Sylfaen"/>
          <w:b/>
          <w:sz w:val="28"/>
          <w:szCs w:val="28"/>
          <w:lang w:val="ka-GE"/>
        </w:rPr>
        <w:t>71</w:t>
      </w:r>
    </w:p>
    <w:p w:rsidR="0077546A" w:rsidRPr="00D85C48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D85C48" w:rsidRDefault="006776D2" w:rsidP="0077546A">
      <w:pPr>
        <w:jc w:val="center"/>
        <w:rPr>
          <w:rFonts w:ascii="Sylfaen" w:hAnsi="Sylfaen"/>
          <w:sz w:val="24"/>
          <w:szCs w:val="24"/>
        </w:rPr>
      </w:pPr>
      <w:r w:rsidRPr="00D85C48">
        <w:rPr>
          <w:rFonts w:ascii="Sylfaen" w:hAnsi="Sylfaen"/>
          <w:sz w:val="24"/>
          <w:szCs w:val="24"/>
        </w:rPr>
        <w:t>20</w:t>
      </w:r>
      <w:r w:rsidR="00B61023" w:rsidRPr="00D85C48">
        <w:rPr>
          <w:rFonts w:ascii="Sylfaen" w:hAnsi="Sylfaen"/>
          <w:sz w:val="24"/>
          <w:szCs w:val="24"/>
          <w:lang w:val="ka-GE"/>
        </w:rPr>
        <w:t>21</w:t>
      </w:r>
      <w:r w:rsidR="0077546A" w:rsidRPr="00D85C48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D85C48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D85C48">
        <w:rPr>
          <w:rFonts w:ascii="Sylfaen" w:hAnsi="Sylfaen"/>
          <w:sz w:val="24"/>
          <w:szCs w:val="24"/>
        </w:rPr>
        <w:t xml:space="preserve"> </w:t>
      </w:r>
      <w:r w:rsidR="00A411D0" w:rsidRPr="00D85C48">
        <w:rPr>
          <w:rFonts w:ascii="Sylfaen" w:hAnsi="Sylfaen"/>
          <w:sz w:val="24"/>
          <w:szCs w:val="24"/>
          <w:lang w:val="ka-GE"/>
        </w:rPr>
        <w:t>2</w:t>
      </w:r>
      <w:r w:rsidR="00B61023" w:rsidRPr="00D85C48">
        <w:rPr>
          <w:rFonts w:ascii="Sylfaen" w:hAnsi="Sylfaen"/>
          <w:sz w:val="24"/>
          <w:szCs w:val="24"/>
        </w:rPr>
        <w:t>9</w:t>
      </w:r>
      <w:r w:rsidR="00A411D0" w:rsidRPr="00D85C48">
        <w:rPr>
          <w:rFonts w:ascii="Sylfaen" w:hAnsi="Sylfaen"/>
          <w:sz w:val="24"/>
          <w:szCs w:val="24"/>
          <w:lang w:val="ka-GE"/>
        </w:rPr>
        <w:t xml:space="preserve"> </w:t>
      </w:r>
      <w:r w:rsidR="00B61023" w:rsidRPr="00D85C48">
        <w:rPr>
          <w:rFonts w:ascii="Sylfaen" w:hAnsi="Sylfaen" w:cs="Sylfaen"/>
          <w:sz w:val="24"/>
          <w:szCs w:val="24"/>
          <w:lang w:val="ka-GE"/>
        </w:rPr>
        <w:t>სექტემბერი</w:t>
      </w:r>
    </w:p>
    <w:p w:rsidR="0077546A" w:rsidRPr="00CB43F5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CB43F5">
        <w:rPr>
          <w:rFonts w:ascii="Sylfaen" w:hAnsi="Sylfaen" w:cs="Sylfaen"/>
          <w:sz w:val="24"/>
          <w:szCs w:val="24"/>
        </w:rPr>
        <w:t>ქ</w:t>
      </w:r>
      <w:r w:rsidRPr="00CB43F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B43F5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B43F5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6A691A" w:rsidRPr="00CB43F5" w:rsidRDefault="00FA38CB" w:rsidP="00CC0DA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B43F5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A05BD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A05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A05BD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 w:rsidRPr="000A05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C0DA6" w:rsidRPr="000A05BD">
        <w:rPr>
          <w:rFonts w:ascii="Sylfaen" w:hAnsi="Sylfaen"/>
          <w:b/>
          <w:sz w:val="24"/>
          <w:szCs w:val="24"/>
          <w:lang w:val="ka-GE"/>
        </w:rPr>
        <w:t xml:space="preserve">პირველადი სტრუქტურული ერთეულის - </w:t>
      </w:r>
      <w:r w:rsidR="007B034B" w:rsidRPr="000A05BD">
        <w:rPr>
          <w:rFonts w:ascii="Sylfaen" w:hAnsi="Sylfaen" w:cs="Sylfaen"/>
          <w:b/>
          <w:sz w:val="24"/>
          <w:szCs w:val="24"/>
          <w:lang w:val="ka-GE"/>
        </w:rPr>
        <w:t>სივრცით</w:t>
      </w:r>
      <w:r w:rsidR="000A05BD" w:rsidRPr="000A05BD">
        <w:rPr>
          <w:rFonts w:ascii="Sylfaen" w:hAnsi="Sylfaen" w:cs="Sylfaen"/>
          <w:b/>
          <w:sz w:val="24"/>
          <w:szCs w:val="24"/>
          <w:lang w:val="ka-GE"/>
        </w:rPr>
        <w:t>ი</w:t>
      </w:r>
      <w:r w:rsidR="007B034B" w:rsidRPr="000A05BD">
        <w:rPr>
          <w:rFonts w:ascii="Sylfaen" w:hAnsi="Sylfaen" w:cs="Sylfaen"/>
          <w:b/>
          <w:sz w:val="24"/>
          <w:szCs w:val="24"/>
          <w:lang w:val="ka-GE"/>
        </w:rPr>
        <w:t xml:space="preserve"> მოწყობისა და ინფრასტრუქტურის</w:t>
      </w:r>
      <w:r w:rsidR="007B034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0F4B6E">
        <w:rPr>
          <w:rFonts w:ascii="Sylfaen" w:hAnsi="Sylfaen" w:cs="Sylfaen"/>
          <w:b/>
          <w:sz w:val="24"/>
          <w:szCs w:val="24"/>
          <w:lang w:val="ka-GE"/>
        </w:rPr>
        <w:t>სამსახურის</w:t>
      </w:r>
      <w:r w:rsidR="003F3BF5" w:rsidRPr="00CB43F5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მიერ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B61023">
        <w:rPr>
          <w:rFonts w:ascii="Sylfaen" w:hAnsi="Sylfaen"/>
          <w:b/>
          <w:sz w:val="24"/>
          <w:szCs w:val="24"/>
          <w:lang w:val="ka-GE"/>
        </w:rPr>
        <w:t>21</w:t>
      </w:r>
      <w:r w:rsidR="00194031"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21C1B" w:rsidRPr="00D85C48">
        <w:rPr>
          <w:rFonts w:ascii="Sylfaen" w:hAnsi="Sylfaen" w:cs="Sylfaen"/>
          <w:b/>
          <w:sz w:val="24"/>
          <w:szCs w:val="24"/>
        </w:rPr>
        <w:t xml:space="preserve">01 </w:t>
      </w:r>
      <w:proofErr w:type="spellStart"/>
      <w:r w:rsidR="00621C1B" w:rsidRPr="00D85C48">
        <w:rPr>
          <w:rFonts w:ascii="Sylfaen" w:hAnsi="Sylfaen" w:cs="Sylfaen"/>
          <w:b/>
          <w:sz w:val="24"/>
          <w:szCs w:val="24"/>
        </w:rPr>
        <w:t>იანვრიდან</w:t>
      </w:r>
      <w:proofErr w:type="spellEnd"/>
      <w:r w:rsidR="00621C1B" w:rsidRPr="00D85C48">
        <w:rPr>
          <w:rFonts w:ascii="Sylfaen" w:hAnsi="Sylfaen" w:cs="Sylfaen"/>
          <w:b/>
          <w:sz w:val="24"/>
          <w:szCs w:val="24"/>
        </w:rPr>
        <w:t xml:space="preserve"> 01 </w:t>
      </w:r>
      <w:r w:rsidR="00A07FD3" w:rsidRPr="00D85C48">
        <w:rPr>
          <w:rFonts w:ascii="Sylfaen" w:hAnsi="Sylfaen" w:cs="Sylfaen"/>
          <w:b/>
          <w:sz w:val="24"/>
          <w:szCs w:val="24"/>
          <w:lang w:val="ka-GE"/>
        </w:rPr>
        <w:t>სექტემბრამდე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გაწეული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მუშაობის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შესახებ ანგარიშის შეფასების თაობაზე</w:t>
      </w:r>
    </w:p>
    <w:p w:rsidR="00FA38CB" w:rsidRPr="00CB43F5" w:rsidRDefault="00FA38CB" w:rsidP="00FA38CB">
      <w:pPr>
        <w:jc w:val="center"/>
        <w:rPr>
          <w:rFonts w:ascii="Sylfaen" w:hAnsi="Sylfaen"/>
          <w:b/>
          <w:sz w:val="24"/>
          <w:szCs w:val="24"/>
        </w:rPr>
      </w:pPr>
    </w:p>
    <w:p w:rsidR="00053273" w:rsidRPr="00CB43F5" w:rsidRDefault="00D06E4E" w:rsidP="00621C1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CB43F5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24-</w:t>
      </w:r>
      <w:r w:rsidRPr="00CB43F5">
        <w:rPr>
          <w:rFonts w:ascii="Sylfaen" w:hAnsi="Sylfaen" w:cs="Sylfaen"/>
          <w:sz w:val="22"/>
          <w:szCs w:val="22"/>
        </w:rPr>
        <w:t>ე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გ</w:t>
      </w:r>
      <w:r w:rsidRPr="00CB43F5">
        <w:rPr>
          <w:rFonts w:ascii="Sylfaen" w:hAnsi="Sylfaen"/>
          <w:sz w:val="22"/>
          <w:szCs w:val="22"/>
        </w:rPr>
        <w:t>.</w:t>
      </w:r>
      <w:r w:rsidRPr="00CB43F5">
        <w:rPr>
          <w:rFonts w:ascii="Sylfaen" w:hAnsi="Sylfaen" w:cs="Sylfaen"/>
          <w:sz w:val="22"/>
          <w:szCs w:val="22"/>
        </w:rPr>
        <w:t>ა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="00621C1B" w:rsidRPr="00CB43F5">
        <w:rPr>
          <w:rFonts w:ascii="Sylfaen" w:hAnsi="Sylfaen" w:cs="Sylfaen"/>
          <w:sz w:val="22"/>
          <w:szCs w:val="22"/>
          <w:lang w:val="ka-GE"/>
        </w:rPr>
        <w:t>ა და 61-ე მუხლის პირველი და მე-2 პუნქტების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06E4E" w:rsidRPr="00CB43F5" w:rsidRDefault="00D06E4E" w:rsidP="00D06E4E">
      <w:pPr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CB43F5">
        <w:rPr>
          <w:rFonts w:ascii="Sylfaen" w:hAnsi="Sylfaen" w:cs="Sylfaen"/>
          <w:b/>
          <w:sz w:val="22"/>
          <w:szCs w:val="22"/>
        </w:rPr>
        <w:t>გ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დ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წ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ყ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ვ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ი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ტ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>:</w:t>
      </w: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6A691A" w:rsidRPr="00CB43F5" w:rsidRDefault="0077546A" w:rsidP="00AE4FB3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B43F5">
        <w:rPr>
          <w:rFonts w:ascii="Sylfaen" w:hAnsi="Sylfaen"/>
          <w:sz w:val="22"/>
          <w:szCs w:val="22"/>
        </w:rPr>
        <w:t xml:space="preserve">1. </w:t>
      </w:r>
      <w:r w:rsidR="00AE4FB3" w:rsidRPr="00CB43F5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 მერიის</w:t>
      </w:r>
      <w:r w:rsidR="00621C1B" w:rsidRPr="00CB43F5">
        <w:rPr>
          <w:rFonts w:ascii="Sylfaen" w:hAnsi="Sylfaen"/>
          <w:sz w:val="22"/>
          <w:szCs w:val="22"/>
          <w:lang w:val="ka-GE"/>
        </w:rPr>
        <w:t xml:space="preserve"> პირველადი სტრუქტურული ერთეულის -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0A05BD" w:rsidRPr="000A05BD">
        <w:rPr>
          <w:rFonts w:ascii="Sylfaen" w:hAnsi="Sylfaen"/>
          <w:sz w:val="22"/>
          <w:szCs w:val="22"/>
          <w:lang w:val="ka-GE"/>
        </w:rPr>
        <w:t xml:space="preserve">სივრცითი მოწყობისა და ინფრასტრუქტურის </w:t>
      </w:r>
      <w:r w:rsidR="000A05BD">
        <w:rPr>
          <w:rFonts w:ascii="Sylfaen" w:hAnsi="Sylfaen"/>
          <w:sz w:val="22"/>
          <w:szCs w:val="22"/>
          <w:lang w:val="ka-GE"/>
        </w:rPr>
        <w:t xml:space="preserve">სამსახურის </w:t>
      </w:r>
      <w:r w:rsidR="00D95F12">
        <w:rPr>
          <w:rFonts w:ascii="Sylfaen" w:hAnsi="Sylfaen"/>
          <w:sz w:val="22"/>
          <w:szCs w:val="22"/>
          <w:lang w:val="ka-GE"/>
        </w:rPr>
        <w:t xml:space="preserve">ხელმძღვანელის ანგარიში სამსახურის </w:t>
      </w:r>
      <w:r w:rsidR="00AE4FB3" w:rsidRPr="00CB43F5">
        <w:rPr>
          <w:rFonts w:ascii="Sylfaen" w:hAnsi="Sylfaen"/>
          <w:sz w:val="22"/>
          <w:szCs w:val="22"/>
          <w:lang w:val="ka-GE"/>
        </w:rPr>
        <w:t>მიერ 20</w:t>
      </w:r>
      <w:r w:rsidR="002E008F">
        <w:rPr>
          <w:rFonts w:ascii="Sylfaen" w:hAnsi="Sylfaen"/>
          <w:sz w:val="22"/>
          <w:szCs w:val="22"/>
          <w:lang w:val="ka-GE"/>
        </w:rPr>
        <w:t>21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 წლის </w:t>
      </w:r>
      <w:r w:rsidR="00A870E5" w:rsidRPr="00D85C48">
        <w:rPr>
          <w:rFonts w:ascii="Sylfaen" w:hAnsi="Sylfaen"/>
          <w:sz w:val="22"/>
          <w:szCs w:val="22"/>
        </w:rPr>
        <w:t xml:space="preserve">01 </w:t>
      </w:r>
      <w:proofErr w:type="spellStart"/>
      <w:r w:rsidR="00A870E5" w:rsidRPr="00D85C48">
        <w:rPr>
          <w:rFonts w:ascii="Sylfaen" w:hAnsi="Sylfaen" w:cs="Sylfaen"/>
          <w:sz w:val="22"/>
          <w:szCs w:val="22"/>
        </w:rPr>
        <w:t>იანვრიდან</w:t>
      </w:r>
      <w:proofErr w:type="spellEnd"/>
      <w:r w:rsidR="00A870E5" w:rsidRPr="00D85C48">
        <w:rPr>
          <w:rFonts w:ascii="Sylfaen" w:hAnsi="Sylfaen"/>
          <w:sz w:val="22"/>
          <w:szCs w:val="22"/>
        </w:rPr>
        <w:t xml:space="preserve"> 01 </w:t>
      </w:r>
      <w:bookmarkStart w:id="0" w:name="_GoBack"/>
      <w:bookmarkEnd w:id="0"/>
      <w:r w:rsidR="00A07FD3">
        <w:rPr>
          <w:rFonts w:ascii="Sylfaen" w:hAnsi="Sylfaen" w:cs="Sylfaen"/>
          <w:sz w:val="22"/>
          <w:szCs w:val="22"/>
          <w:lang w:val="ka-GE"/>
        </w:rPr>
        <w:t>სექტემბრამდე</w:t>
      </w:r>
      <w:r w:rsidR="00C11A19" w:rsidRPr="00CB43F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გაწეული მუშაობის შესახებ </w:t>
      </w:r>
      <w:r w:rsidR="006A691A" w:rsidRPr="00CB43F5">
        <w:rPr>
          <w:rFonts w:ascii="Sylfaen" w:hAnsi="Sylfaen"/>
          <w:sz w:val="22"/>
          <w:szCs w:val="22"/>
          <w:lang w:val="ka-GE"/>
        </w:rPr>
        <w:t xml:space="preserve">შეფასდეს </w:t>
      </w:r>
      <w:r w:rsidR="00384371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CD4140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6A691A" w:rsidRPr="00CB43F5">
        <w:rPr>
          <w:rFonts w:ascii="Sylfaen" w:hAnsi="Sylfaen"/>
          <w:sz w:val="22"/>
          <w:szCs w:val="22"/>
          <w:lang w:val="ka-GE"/>
        </w:rPr>
        <w:t>(ანგარიში თან ახლავს).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ერთი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(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: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 xml:space="preserve">.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>. N13).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B43F5">
        <w:rPr>
          <w:rFonts w:ascii="Sylfaen" w:hAnsi="Sylfaen"/>
          <w:sz w:val="22"/>
          <w:szCs w:val="22"/>
        </w:rPr>
        <w:t>.</w:t>
      </w:r>
    </w:p>
    <w:p w:rsidR="0077546A" w:rsidRPr="00CB43F5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2E008F" w:rsidRDefault="000E240A" w:rsidP="002E008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2E008F">
        <w:rPr>
          <w:rFonts w:ascii="Sylfaen" w:hAnsi="Sylfaen" w:cs="Sylfaen"/>
          <w:sz w:val="22"/>
          <w:szCs w:val="22"/>
          <w:lang w:val="ka-GE"/>
        </w:rPr>
        <w:t>ე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97" w:rsidRDefault="00042497" w:rsidP="004F1DD7">
      <w:r>
        <w:separator/>
      </w:r>
    </w:p>
  </w:endnote>
  <w:endnote w:type="continuationSeparator" w:id="0">
    <w:p w:rsidR="00042497" w:rsidRDefault="0004249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97" w:rsidRDefault="00042497" w:rsidP="004F1DD7">
      <w:r>
        <w:separator/>
      </w:r>
    </w:p>
  </w:footnote>
  <w:footnote w:type="continuationSeparator" w:id="0">
    <w:p w:rsidR="00042497" w:rsidRDefault="0004249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42497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D6ECF"/>
    <w:rsid w:val="000E240A"/>
    <w:rsid w:val="000E3B50"/>
    <w:rsid w:val="000F4B6E"/>
    <w:rsid w:val="00104C3F"/>
    <w:rsid w:val="001400D2"/>
    <w:rsid w:val="001413D4"/>
    <w:rsid w:val="001640BA"/>
    <w:rsid w:val="00190EDC"/>
    <w:rsid w:val="001913E2"/>
    <w:rsid w:val="00194031"/>
    <w:rsid w:val="001A1EC7"/>
    <w:rsid w:val="001B69C2"/>
    <w:rsid w:val="001E78FA"/>
    <w:rsid w:val="001F0755"/>
    <w:rsid w:val="001F7A82"/>
    <w:rsid w:val="0020513D"/>
    <w:rsid w:val="00214775"/>
    <w:rsid w:val="002420DD"/>
    <w:rsid w:val="0024264F"/>
    <w:rsid w:val="002546C0"/>
    <w:rsid w:val="002556FF"/>
    <w:rsid w:val="0026339F"/>
    <w:rsid w:val="0028557C"/>
    <w:rsid w:val="00294B94"/>
    <w:rsid w:val="002D25BB"/>
    <w:rsid w:val="002E008F"/>
    <w:rsid w:val="002F486C"/>
    <w:rsid w:val="003056A3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40F3E"/>
    <w:rsid w:val="0045056B"/>
    <w:rsid w:val="00450AAD"/>
    <w:rsid w:val="00453169"/>
    <w:rsid w:val="00457FA5"/>
    <w:rsid w:val="00471E5E"/>
    <w:rsid w:val="004E3C82"/>
    <w:rsid w:val="004F1BFD"/>
    <w:rsid w:val="004F1DD7"/>
    <w:rsid w:val="00545F30"/>
    <w:rsid w:val="005630E9"/>
    <w:rsid w:val="00564AEA"/>
    <w:rsid w:val="00573767"/>
    <w:rsid w:val="005A0DFE"/>
    <w:rsid w:val="005A4521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776D2"/>
    <w:rsid w:val="00695DAB"/>
    <w:rsid w:val="006A691A"/>
    <w:rsid w:val="00704921"/>
    <w:rsid w:val="00721D8C"/>
    <w:rsid w:val="0077546A"/>
    <w:rsid w:val="00796383"/>
    <w:rsid w:val="007B034B"/>
    <w:rsid w:val="007B2D10"/>
    <w:rsid w:val="007D14AA"/>
    <w:rsid w:val="007E2A16"/>
    <w:rsid w:val="007E34D9"/>
    <w:rsid w:val="007F0821"/>
    <w:rsid w:val="00806E2C"/>
    <w:rsid w:val="008147A1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D6597"/>
    <w:rsid w:val="00913E54"/>
    <w:rsid w:val="00917B1A"/>
    <w:rsid w:val="009330F2"/>
    <w:rsid w:val="0094061F"/>
    <w:rsid w:val="00953594"/>
    <w:rsid w:val="0096596C"/>
    <w:rsid w:val="00970D4A"/>
    <w:rsid w:val="009862E2"/>
    <w:rsid w:val="00990CD1"/>
    <w:rsid w:val="009C233A"/>
    <w:rsid w:val="009D26BF"/>
    <w:rsid w:val="009D3366"/>
    <w:rsid w:val="009D3C43"/>
    <w:rsid w:val="009E4086"/>
    <w:rsid w:val="00A05DAB"/>
    <w:rsid w:val="00A07FD3"/>
    <w:rsid w:val="00A21030"/>
    <w:rsid w:val="00A411D0"/>
    <w:rsid w:val="00A81BF1"/>
    <w:rsid w:val="00A870E5"/>
    <w:rsid w:val="00AA22F9"/>
    <w:rsid w:val="00AA3DF4"/>
    <w:rsid w:val="00AA6843"/>
    <w:rsid w:val="00AD6546"/>
    <w:rsid w:val="00AE4FB3"/>
    <w:rsid w:val="00B03084"/>
    <w:rsid w:val="00B1260B"/>
    <w:rsid w:val="00B1305C"/>
    <w:rsid w:val="00B61023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600D6"/>
    <w:rsid w:val="00C9257D"/>
    <w:rsid w:val="00CB43F5"/>
    <w:rsid w:val="00CC0DA6"/>
    <w:rsid w:val="00CD4140"/>
    <w:rsid w:val="00CE2ECC"/>
    <w:rsid w:val="00D06E4E"/>
    <w:rsid w:val="00D5423C"/>
    <w:rsid w:val="00D85C48"/>
    <w:rsid w:val="00D95F12"/>
    <w:rsid w:val="00D9693F"/>
    <w:rsid w:val="00DD2262"/>
    <w:rsid w:val="00DD34E2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93B01"/>
    <w:rsid w:val="00ED7168"/>
    <w:rsid w:val="00EF6868"/>
    <w:rsid w:val="00F346E2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95</cp:revision>
  <cp:lastPrinted>2014-04-10T07:49:00Z</cp:lastPrinted>
  <dcterms:created xsi:type="dcterms:W3CDTF">2018-03-13T07:19:00Z</dcterms:created>
  <dcterms:modified xsi:type="dcterms:W3CDTF">2021-09-28T07:14:00Z</dcterms:modified>
</cp:coreProperties>
</file>